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2C4F1" w14:textId="77777777" w:rsidR="00EA38EE" w:rsidRDefault="00EA38EE">
      <w:pPr>
        <w:pStyle w:val="BodyText"/>
        <w:kinsoku w:val="0"/>
        <w:overflowPunct w:val="0"/>
        <w:ind w:left="0" w:firstLine="0"/>
        <w:rPr>
          <w:rFonts w:ascii="Times New Roman" w:hAnsi="Times New Roman" w:cs="Times New Roman"/>
          <w:sz w:val="20"/>
          <w:szCs w:val="20"/>
        </w:rPr>
      </w:pPr>
    </w:p>
    <w:p w14:paraId="3B3A3C19" w14:textId="77777777" w:rsidR="00EA38EE" w:rsidRDefault="00EA38EE">
      <w:pPr>
        <w:pStyle w:val="BodyText"/>
        <w:kinsoku w:val="0"/>
        <w:overflowPunct w:val="0"/>
        <w:ind w:left="0" w:firstLine="0"/>
        <w:rPr>
          <w:rFonts w:ascii="Times New Roman" w:hAnsi="Times New Roman" w:cs="Times New Roman"/>
          <w:sz w:val="20"/>
          <w:szCs w:val="20"/>
        </w:rPr>
      </w:pPr>
    </w:p>
    <w:p w14:paraId="44207029" w14:textId="77777777" w:rsidR="00EA38EE" w:rsidRDefault="00EA38EE">
      <w:pPr>
        <w:pStyle w:val="BodyText"/>
        <w:kinsoku w:val="0"/>
        <w:overflowPunct w:val="0"/>
        <w:ind w:left="0" w:firstLine="0"/>
        <w:rPr>
          <w:rFonts w:ascii="Times New Roman" w:hAnsi="Times New Roman" w:cs="Times New Roman"/>
          <w:sz w:val="20"/>
          <w:szCs w:val="20"/>
        </w:rPr>
      </w:pPr>
    </w:p>
    <w:p w14:paraId="2B7BB002" w14:textId="77777777" w:rsidR="00EA38EE" w:rsidRDefault="00EA38EE">
      <w:pPr>
        <w:pStyle w:val="BodyText"/>
        <w:kinsoku w:val="0"/>
        <w:overflowPunct w:val="0"/>
        <w:ind w:left="0" w:firstLine="0"/>
        <w:rPr>
          <w:rFonts w:ascii="Times New Roman" w:hAnsi="Times New Roman" w:cs="Times New Roman"/>
          <w:sz w:val="20"/>
          <w:szCs w:val="20"/>
        </w:rPr>
      </w:pPr>
    </w:p>
    <w:p w14:paraId="431C11C5" w14:textId="77777777" w:rsidR="00EA38EE" w:rsidRDefault="00EA38EE">
      <w:pPr>
        <w:pStyle w:val="BodyText"/>
        <w:kinsoku w:val="0"/>
        <w:overflowPunct w:val="0"/>
        <w:ind w:left="0" w:firstLine="0"/>
        <w:rPr>
          <w:rFonts w:ascii="Times New Roman" w:hAnsi="Times New Roman" w:cs="Times New Roman"/>
          <w:sz w:val="20"/>
          <w:szCs w:val="20"/>
        </w:rPr>
      </w:pPr>
    </w:p>
    <w:p w14:paraId="26E292A0" w14:textId="77777777" w:rsidR="00EA38EE" w:rsidRDefault="00EA38EE">
      <w:pPr>
        <w:pStyle w:val="BodyText"/>
        <w:kinsoku w:val="0"/>
        <w:overflowPunct w:val="0"/>
        <w:ind w:left="0" w:firstLine="0"/>
        <w:rPr>
          <w:rFonts w:ascii="Times New Roman" w:hAnsi="Times New Roman" w:cs="Times New Roman"/>
          <w:sz w:val="20"/>
          <w:szCs w:val="20"/>
        </w:rPr>
      </w:pPr>
    </w:p>
    <w:p w14:paraId="5D1FD8B8" w14:textId="77777777" w:rsidR="00EA38EE" w:rsidRDefault="00EA38EE">
      <w:pPr>
        <w:pStyle w:val="BodyText"/>
        <w:kinsoku w:val="0"/>
        <w:overflowPunct w:val="0"/>
        <w:ind w:left="0" w:firstLine="0"/>
        <w:rPr>
          <w:rFonts w:ascii="Times New Roman" w:hAnsi="Times New Roman" w:cs="Times New Roman"/>
          <w:sz w:val="20"/>
          <w:szCs w:val="20"/>
        </w:rPr>
      </w:pPr>
    </w:p>
    <w:p w14:paraId="29C9E775" w14:textId="77777777" w:rsidR="00EA38EE" w:rsidRDefault="00EA38EE">
      <w:pPr>
        <w:pStyle w:val="BodyText"/>
        <w:kinsoku w:val="0"/>
        <w:overflowPunct w:val="0"/>
        <w:ind w:left="0" w:firstLine="0"/>
        <w:rPr>
          <w:rFonts w:ascii="Times New Roman" w:hAnsi="Times New Roman" w:cs="Times New Roman"/>
          <w:sz w:val="20"/>
          <w:szCs w:val="20"/>
        </w:rPr>
      </w:pPr>
    </w:p>
    <w:p w14:paraId="41C13A76" w14:textId="77777777" w:rsidR="00EA38EE" w:rsidRDefault="00EA38EE">
      <w:pPr>
        <w:pStyle w:val="BodyText"/>
        <w:kinsoku w:val="0"/>
        <w:overflowPunct w:val="0"/>
        <w:ind w:left="0" w:firstLine="0"/>
        <w:rPr>
          <w:rFonts w:ascii="Times New Roman" w:hAnsi="Times New Roman" w:cs="Times New Roman"/>
          <w:sz w:val="20"/>
          <w:szCs w:val="20"/>
        </w:rPr>
      </w:pPr>
    </w:p>
    <w:p w14:paraId="2CEC9B3B" w14:textId="77777777" w:rsidR="00EA38EE" w:rsidRDefault="00EA38EE">
      <w:pPr>
        <w:pStyle w:val="BodyText"/>
        <w:kinsoku w:val="0"/>
        <w:overflowPunct w:val="0"/>
        <w:ind w:left="0" w:firstLine="0"/>
        <w:rPr>
          <w:rFonts w:ascii="Times New Roman" w:hAnsi="Times New Roman" w:cs="Times New Roman"/>
          <w:sz w:val="20"/>
          <w:szCs w:val="20"/>
        </w:rPr>
      </w:pPr>
    </w:p>
    <w:p w14:paraId="0C0C0286" w14:textId="77777777" w:rsidR="00EA38EE" w:rsidRDefault="00EA38EE">
      <w:pPr>
        <w:pStyle w:val="BodyText"/>
        <w:kinsoku w:val="0"/>
        <w:overflowPunct w:val="0"/>
        <w:ind w:left="0" w:firstLine="0"/>
        <w:rPr>
          <w:rFonts w:ascii="Times New Roman" w:hAnsi="Times New Roman" w:cs="Times New Roman"/>
          <w:sz w:val="20"/>
          <w:szCs w:val="20"/>
        </w:rPr>
      </w:pPr>
    </w:p>
    <w:p w14:paraId="43C98B39" w14:textId="77777777" w:rsidR="00EA38EE" w:rsidRDefault="00EA38EE">
      <w:pPr>
        <w:pStyle w:val="BodyText"/>
        <w:kinsoku w:val="0"/>
        <w:overflowPunct w:val="0"/>
        <w:ind w:left="0" w:firstLine="0"/>
        <w:rPr>
          <w:rFonts w:ascii="Times New Roman" w:hAnsi="Times New Roman" w:cs="Times New Roman"/>
          <w:sz w:val="20"/>
          <w:szCs w:val="20"/>
        </w:rPr>
      </w:pPr>
    </w:p>
    <w:p w14:paraId="25EEDA8E" w14:textId="77777777" w:rsidR="00EA38EE" w:rsidRDefault="00EA38EE">
      <w:pPr>
        <w:pStyle w:val="BodyText"/>
        <w:kinsoku w:val="0"/>
        <w:overflowPunct w:val="0"/>
        <w:ind w:left="0" w:firstLine="0"/>
        <w:rPr>
          <w:rFonts w:ascii="Times New Roman" w:hAnsi="Times New Roman" w:cs="Times New Roman"/>
          <w:sz w:val="20"/>
          <w:szCs w:val="20"/>
        </w:rPr>
      </w:pPr>
    </w:p>
    <w:p w14:paraId="5743530D" w14:textId="77777777" w:rsidR="00EA38EE" w:rsidRDefault="00EA38EE">
      <w:pPr>
        <w:pStyle w:val="BodyText"/>
        <w:kinsoku w:val="0"/>
        <w:overflowPunct w:val="0"/>
        <w:ind w:left="0" w:firstLine="0"/>
        <w:rPr>
          <w:rFonts w:ascii="Times New Roman" w:hAnsi="Times New Roman" w:cs="Times New Roman"/>
          <w:sz w:val="20"/>
          <w:szCs w:val="20"/>
        </w:rPr>
      </w:pPr>
    </w:p>
    <w:p w14:paraId="4CD5EEEA" w14:textId="77777777" w:rsidR="00EA38EE" w:rsidRDefault="00EA38EE">
      <w:pPr>
        <w:pStyle w:val="BodyText"/>
        <w:kinsoku w:val="0"/>
        <w:overflowPunct w:val="0"/>
        <w:ind w:left="0" w:firstLine="0"/>
        <w:rPr>
          <w:rFonts w:ascii="Times New Roman" w:hAnsi="Times New Roman" w:cs="Times New Roman"/>
          <w:sz w:val="20"/>
          <w:szCs w:val="20"/>
        </w:rPr>
      </w:pPr>
    </w:p>
    <w:p w14:paraId="463B7501" w14:textId="77777777" w:rsidR="00EA38EE" w:rsidRDefault="00EA38EE">
      <w:pPr>
        <w:pStyle w:val="BodyText"/>
        <w:kinsoku w:val="0"/>
        <w:overflowPunct w:val="0"/>
        <w:ind w:left="0" w:firstLine="0"/>
        <w:rPr>
          <w:rFonts w:ascii="Times New Roman" w:hAnsi="Times New Roman" w:cs="Times New Roman"/>
          <w:sz w:val="20"/>
          <w:szCs w:val="20"/>
        </w:rPr>
      </w:pPr>
    </w:p>
    <w:p w14:paraId="720473B6" w14:textId="77777777" w:rsidR="00EA38EE" w:rsidRDefault="00EA38EE">
      <w:pPr>
        <w:pStyle w:val="BodyText"/>
        <w:kinsoku w:val="0"/>
        <w:overflowPunct w:val="0"/>
        <w:ind w:left="0" w:firstLine="0"/>
        <w:rPr>
          <w:rFonts w:ascii="Times New Roman" w:hAnsi="Times New Roman" w:cs="Times New Roman"/>
          <w:sz w:val="20"/>
          <w:szCs w:val="20"/>
        </w:rPr>
      </w:pPr>
    </w:p>
    <w:p w14:paraId="2FD810D8" w14:textId="77777777" w:rsidR="00EA38EE" w:rsidRDefault="00EA38EE">
      <w:pPr>
        <w:pStyle w:val="BodyText"/>
        <w:kinsoku w:val="0"/>
        <w:overflowPunct w:val="0"/>
        <w:ind w:left="0" w:firstLine="0"/>
        <w:rPr>
          <w:rFonts w:ascii="Times New Roman" w:hAnsi="Times New Roman" w:cs="Times New Roman"/>
          <w:sz w:val="20"/>
          <w:szCs w:val="20"/>
        </w:rPr>
      </w:pPr>
    </w:p>
    <w:p w14:paraId="0F0AEE89" w14:textId="77777777" w:rsidR="00EA38EE" w:rsidRDefault="00EA38EE">
      <w:pPr>
        <w:pStyle w:val="BodyText"/>
        <w:kinsoku w:val="0"/>
        <w:overflowPunct w:val="0"/>
        <w:ind w:left="0" w:firstLine="0"/>
        <w:rPr>
          <w:rFonts w:ascii="Times New Roman" w:hAnsi="Times New Roman" w:cs="Times New Roman"/>
          <w:sz w:val="20"/>
          <w:szCs w:val="20"/>
        </w:rPr>
      </w:pPr>
    </w:p>
    <w:p w14:paraId="316DBCDC" w14:textId="77777777" w:rsidR="00EA38EE" w:rsidRDefault="00EA38EE">
      <w:pPr>
        <w:pStyle w:val="BodyText"/>
        <w:kinsoku w:val="0"/>
        <w:overflowPunct w:val="0"/>
        <w:ind w:left="0" w:firstLine="0"/>
        <w:rPr>
          <w:rFonts w:ascii="Times New Roman" w:hAnsi="Times New Roman" w:cs="Times New Roman"/>
          <w:sz w:val="20"/>
          <w:szCs w:val="20"/>
        </w:rPr>
      </w:pPr>
    </w:p>
    <w:p w14:paraId="59F31B83" w14:textId="77777777" w:rsidR="00EA38EE" w:rsidRDefault="00EA38EE">
      <w:pPr>
        <w:pStyle w:val="BodyText"/>
        <w:kinsoku w:val="0"/>
        <w:overflowPunct w:val="0"/>
        <w:ind w:left="0" w:firstLine="0"/>
        <w:rPr>
          <w:rFonts w:ascii="Times New Roman" w:hAnsi="Times New Roman" w:cs="Times New Roman"/>
          <w:sz w:val="20"/>
          <w:szCs w:val="20"/>
        </w:rPr>
      </w:pPr>
    </w:p>
    <w:p w14:paraId="5E735764" w14:textId="77777777" w:rsidR="00EA38EE" w:rsidRDefault="00EA38EE">
      <w:pPr>
        <w:pStyle w:val="BodyText"/>
        <w:kinsoku w:val="0"/>
        <w:overflowPunct w:val="0"/>
        <w:spacing w:before="5"/>
        <w:ind w:left="0" w:firstLine="0"/>
        <w:rPr>
          <w:rFonts w:ascii="Times New Roman" w:hAnsi="Times New Roman" w:cs="Times New Roman"/>
          <w:sz w:val="23"/>
          <w:szCs w:val="23"/>
        </w:rPr>
      </w:pPr>
    </w:p>
    <w:p w14:paraId="09EC7943" w14:textId="77777777" w:rsidR="00EA38EE" w:rsidRDefault="008B57FB">
      <w:pPr>
        <w:pStyle w:val="BodyText"/>
        <w:kinsoku w:val="0"/>
        <w:overflowPunct w:val="0"/>
        <w:spacing w:line="1078" w:lineRule="exact"/>
        <w:ind w:left="1552" w:firstLine="0"/>
        <w:rPr>
          <w:sz w:val="96"/>
          <w:szCs w:val="96"/>
        </w:rPr>
      </w:pPr>
      <w:r>
        <w:rPr>
          <w:noProof/>
        </w:rPr>
        <mc:AlternateContent>
          <mc:Choice Requires="wps">
            <w:drawing>
              <wp:anchor distT="0" distB="0" distL="114300" distR="114300" simplePos="0" relativeHeight="251657728" behindDoc="1" locked="0" layoutInCell="0" allowOverlap="1" wp14:anchorId="4E632362" wp14:editId="4C513C05">
                <wp:simplePos x="0" y="0"/>
                <wp:positionH relativeFrom="page">
                  <wp:posOffset>312420</wp:posOffset>
                </wp:positionH>
                <wp:positionV relativeFrom="paragraph">
                  <wp:posOffset>-3189605</wp:posOffset>
                </wp:positionV>
                <wp:extent cx="7146925" cy="6575425"/>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46925" cy="6575425"/>
                        </a:xfrm>
                        <a:custGeom>
                          <a:avLst/>
                          <a:gdLst>
                            <a:gd name="T0" fmla="*/ 2147483646 w 11255"/>
                            <a:gd name="T1" fmla="*/ 0 h 10355"/>
                            <a:gd name="T2" fmla="*/ 0 w 11255"/>
                            <a:gd name="T3" fmla="*/ 0 h 10355"/>
                            <a:gd name="T4" fmla="*/ 0 w 11255"/>
                            <a:gd name="T5" fmla="*/ 2147483646 h 10355"/>
                            <a:gd name="T6" fmla="*/ 2147483646 w 11255"/>
                            <a:gd name="T7" fmla="*/ 2147483646 h 10355"/>
                            <a:gd name="T8" fmla="*/ 2147483646 w 11255"/>
                            <a:gd name="T9" fmla="*/ 2147483646 h 10355"/>
                            <a:gd name="T10" fmla="*/ 2147483646 w 11255"/>
                            <a:gd name="T11" fmla="*/ 2147483646 h 10355"/>
                            <a:gd name="T12" fmla="*/ 2147483646 w 11255"/>
                            <a:gd name="T13" fmla="*/ 2147483646 h 10355"/>
                            <a:gd name="T14" fmla="*/ 2147483646 w 11255"/>
                            <a:gd name="T15" fmla="*/ 2147483646 h 10355"/>
                            <a:gd name="T16" fmla="*/ 2147483646 w 11255"/>
                            <a:gd name="T17" fmla="*/ 2147483646 h 10355"/>
                            <a:gd name="T18" fmla="*/ 2147483646 w 11255"/>
                            <a:gd name="T19" fmla="*/ 2147483646 h 10355"/>
                            <a:gd name="T20" fmla="*/ 2147483646 w 11255"/>
                            <a:gd name="T21" fmla="*/ 2147483646 h 10355"/>
                            <a:gd name="T22" fmla="*/ 2147483646 w 11255"/>
                            <a:gd name="T23" fmla="*/ 2147483646 h 10355"/>
                            <a:gd name="T24" fmla="*/ 2147483646 w 11255"/>
                            <a:gd name="T25" fmla="*/ 2147483646 h 10355"/>
                            <a:gd name="T26" fmla="*/ 2147483646 w 11255"/>
                            <a:gd name="T27" fmla="*/ 2147483646 h 10355"/>
                            <a:gd name="T28" fmla="*/ 2147483646 w 11255"/>
                            <a:gd name="T29" fmla="*/ 2147483646 h 10355"/>
                            <a:gd name="T30" fmla="*/ 2147483646 w 11255"/>
                            <a:gd name="T31" fmla="*/ 2147483646 h 10355"/>
                            <a:gd name="T32" fmla="*/ 2147483646 w 11255"/>
                            <a:gd name="T33" fmla="*/ 2147483646 h 10355"/>
                            <a:gd name="T34" fmla="*/ 2147483646 w 11255"/>
                            <a:gd name="T35" fmla="*/ 2147483646 h 10355"/>
                            <a:gd name="T36" fmla="*/ 2147483646 w 11255"/>
                            <a:gd name="T37" fmla="*/ 2147483646 h 10355"/>
                            <a:gd name="T38" fmla="*/ 2147483646 w 11255"/>
                            <a:gd name="T39" fmla="*/ 2147483646 h 10355"/>
                            <a:gd name="T40" fmla="*/ 2147483646 w 11255"/>
                            <a:gd name="T41" fmla="*/ 2147483646 h 10355"/>
                            <a:gd name="T42" fmla="*/ 2147483646 w 11255"/>
                            <a:gd name="T43" fmla="*/ 2147483646 h 10355"/>
                            <a:gd name="T44" fmla="*/ 2147483646 w 11255"/>
                            <a:gd name="T45" fmla="*/ 2147483646 h 10355"/>
                            <a:gd name="T46" fmla="*/ 2147483646 w 11255"/>
                            <a:gd name="T47" fmla="*/ 2147483646 h 10355"/>
                            <a:gd name="T48" fmla="*/ 2147483646 w 11255"/>
                            <a:gd name="T49" fmla="*/ 2147483646 h 10355"/>
                            <a:gd name="T50" fmla="*/ 2147483646 w 11255"/>
                            <a:gd name="T51" fmla="*/ 2147483646 h 10355"/>
                            <a:gd name="T52" fmla="*/ 2147483646 w 11255"/>
                            <a:gd name="T53" fmla="*/ 2147483646 h 10355"/>
                            <a:gd name="T54" fmla="*/ 2147483646 w 11255"/>
                            <a:gd name="T55" fmla="*/ 2147483646 h 10355"/>
                            <a:gd name="T56" fmla="*/ 2147483646 w 11255"/>
                            <a:gd name="T57" fmla="*/ 2147483646 h 10355"/>
                            <a:gd name="T58" fmla="*/ 2147483646 w 11255"/>
                            <a:gd name="T59" fmla="*/ 2147483646 h 10355"/>
                            <a:gd name="T60" fmla="*/ 2147483646 w 11255"/>
                            <a:gd name="T61" fmla="*/ 0 h 10355"/>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1255" h="10355">
                              <a:moveTo>
                                <a:pt x="11255" y="0"/>
                              </a:moveTo>
                              <a:lnTo>
                                <a:pt x="0" y="0"/>
                              </a:lnTo>
                              <a:lnTo>
                                <a:pt x="0" y="9763"/>
                              </a:lnTo>
                              <a:lnTo>
                                <a:pt x="55" y="9777"/>
                              </a:lnTo>
                              <a:lnTo>
                                <a:pt x="178" y="9806"/>
                              </a:lnTo>
                              <a:lnTo>
                                <a:pt x="315" y="9837"/>
                              </a:lnTo>
                              <a:lnTo>
                                <a:pt x="547" y="9884"/>
                              </a:lnTo>
                              <a:lnTo>
                                <a:pt x="809" y="9934"/>
                              </a:lnTo>
                              <a:lnTo>
                                <a:pt x="1101" y="9983"/>
                              </a:lnTo>
                              <a:lnTo>
                                <a:pt x="1420" y="10033"/>
                              </a:lnTo>
                              <a:lnTo>
                                <a:pt x="2097" y="10127"/>
                              </a:lnTo>
                              <a:lnTo>
                                <a:pt x="2449" y="10170"/>
                              </a:lnTo>
                              <a:lnTo>
                                <a:pt x="2820" y="10210"/>
                              </a:lnTo>
                              <a:lnTo>
                                <a:pt x="3209" y="10247"/>
                              </a:lnTo>
                              <a:lnTo>
                                <a:pt x="3616" y="10279"/>
                              </a:lnTo>
                              <a:lnTo>
                                <a:pt x="4039" y="10307"/>
                              </a:lnTo>
                              <a:lnTo>
                                <a:pt x="4478" y="10329"/>
                              </a:lnTo>
                              <a:lnTo>
                                <a:pt x="4933" y="10345"/>
                              </a:lnTo>
                              <a:lnTo>
                                <a:pt x="5401" y="10354"/>
                              </a:lnTo>
                              <a:lnTo>
                                <a:pt x="5883" y="10355"/>
                              </a:lnTo>
                              <a:lnTo>
                                <a:pt x="6377" y="10347"/>
                              </a:lnTo>
                              <a:lnTo>
                                <a:pt x="6884" y="10330"/>
                              </a:lnTo>
                              <a:lnTo>
                                <a:pt x="7401" y="10302"/>
                              </a:lnTo>
                              <a:lnTo>
                                <a:pt x="7928" y="10264"/>
                              </a:lnTo>
                              <a:lnTo>
                                <a:pt x="8464" y="10214"/>
                              </a:lnTo>
                              <a:lnTo>
                                <a:pt x="9009" y="10152"/>
                              </a:lnTo>
                              <a:lnTo>
                                <a:pt x="9561" y="10076"/>
                              </a:lnTo>
                              <a:lnTo>
                                <a:pt x="10120" y="9987"/>
                              </a:lnTo>
                              <a:lnTo>
                                <a:pt x="10685" y="9883"/>
                              </a:lnTo>
                              <a:lnTo>
                                <a:pt x="11255" y="9763"/>
                              </a:lnTo>
                              <a:lnTo>
                                <a:pt x="11255" y="0"/>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D6AFF" id="Freeform 2" o:spid="_x0000_s1026" style="position:absolute;margin-left:24.6pt;margin-top:-251.15pt;width:562.75pt;height:517.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255,10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" o:allowincell="f" path="m11255,l,,,9763r55,14l178,9806r137,31l547,9884r262,50l1101,9983r319,50l2097,10127r352,43l2820,10210r389,37l3616,10279r423,28l4478,10329r455,16l5401,10354r482,1l6377,10347r507,-17l7401,10302r527,-38l8464,10214r545,-62l9561,10076r559,-89l10685,9883r570,-120l11255,xe" fillcolor="#fff2cc" stroked="f">
                <v:path arrowok="t" o:connecttype="custom" o:connectlocs="2147483646,0;0,0;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 o:connectangles="0,0,0,0,0,0,0,0,0,0,0,0,0,0,0,0,0,0,0,0,0,0,0,0,0,0,0,0,0,0,0"/>
                <w10:wrap anchorx="page"/>
              </v:shape>
            </w:pict>
          </mc:Fallback>
        </mc:AlternateContent>
      </w:r>
      <w:r w:rsidR="00EA38EE">
        <w:rPr>
          <w:b/>
          <w:bCs/>
          <w:spacing w:val="-1"/>
          <w:sz w:val="96"/>
          <w:szCs w:val="96"/>
        </w:rPr>
        <w:t>Field/Clinical</w:t>
      </w:r>
    </w:p>
    <w:p w14:paraId="4FF4C253" w14:textId="77777777" w:rsidR="00EA38EE" w:rsidRDefault="00EA38EE">
      <w:pPr>
        <w:pStyle w:val="BodyText"/>
        <w:kinsoku w:val="0"/>
        <w:overflowPunct w:val="0"/>
        <w:spacing w:before="92" w:line="259" w:lineRule="auto"/>
        <w:ind w:left="1552" w:right="5176" w:firstLine="0"/>
        <w:rPr>
          <w:sz w:val="96"/>
          <w:szCs w:val="96"/>
        </w:rPr>
      </w:pPr>
      <w:r>
        <w:rPr>
          <w:b/>
          <w:bCs/>
          <w:spacing w:val="-1"/>
          <w:sz w:val="96"/>
          <w:szCs w:val="96"/>
        </w:rPr>
        <w:t>Experiences</w:t>
      </w:r>
      <w:r>
        <w:rPr>
          <w:b/>
          <w:bCs/>
          <w:spacing w:val="25"/>
          <w:w w:val="99"/>
          <w:sz w:val="96"/>
          <w:szCs w:val="96"/>
        </w:rPr>
        <w:t xml:space="preserve"> </w:t>
      </w:r>
      <w:r>
        <w:rPr>
          <w:b/>
          <w:bCs/>
          <w:spacing w:val="-1"/>
          <w:sz w:val="96"/>
          <w:szCs w:val="96"/>
        </w:rPr>
        <w:t>Handbook</w:t>
      </w:r>
    </w:p>
    <w:p w14:paraId="7BCFD2D3" w14:textId="77777777" w:rsidR="00EA38EE" w:rsidRDefault="00EA38EE">
      <w:pPr>
        <w:pStyle w:val="BodyText"/>
        <w:kinsoku w:val="0"/>
        <w:overflowPunct w:val="0"/>
        <w:ind w:left="0" w:firstLine="0"/>
        <w:rPr>
          <w:b/>
          <w:bCs/>
          <w:sz w:val="96"/>
          <w:szCs w:val="96"/>
        </w:rPr>
      </w:pPr>
    </w:p>
    <w:p w14:paraId="6ED7DF56" w14:textId="77777777" w:rsidR="00EA38EE" w:rsidRDefault="00EA38EE">
      <w:pPr>
        <w:pStyle w:val="BodyText"/>
        <w:kinsoku w:val="0"/>
        <w:overflowPunct w:val="0"/>
        <w:ind w:left="0" w:firstLine="0"/>
        <w:rPr>
          <w:b/>
          <w:bCs/>
          <w:sz w:val="96"/>
          <w:szCs w:val="96"/>
        </w:rPr>
      </w:pPr>
    </w:p>
    <w:p w14:paraId="6A9FDBA7" w14:textId="77777777" w:rsidR="00EB7941" w:rsidRDefault="00EB7941">
      <w:pPr>
        <w:pStyle w:val="BodyText"/>
        <w:kinsoku w:val="0"/>
        <w:overflowPunct w:val="0"/>
        <w:ind w:left="1043" w:firstLine="0"/>
        <w:rPr>
          <w:spacing w:val="-1"/>
          <w:sz w:val="22"/>
          <w:szCs w:val="22"/>
        </w:rPr>
      </w:pPr>
    </w:p>
    <w:p w14:paraId="11BA87C9" w14:textId="77777777" w:rsidR="00EB7941" w:rsidRDefault="00EB7941">
      <w:pPr>
        <w:pStyle w:val="BodyText"/>
        <w:kinsoku w:val="0"/>
        <w:overflowPunct w:val="0"/>
        <w:ind w:left="1043" w:firstLine="0"/>
        <w:rPr>
          <w:spacing w:val="-1"/>
          <w:sz w:val="22"/>
          <w:szCs w:val="22"/>
        </w:rPr>
      </w:pPr>
    </w:p>
    <w:p w14:paraId="3BF7F5FF" w14:textId="77777777" w:rsidR="00EB7941" w:rsidRDefault="00EB7941">
      <w:pPr>
        <w:pStyle w:val="BodyText"/>
        <w:kinsoku w:val="0"/>
        <w:overflowPunct w:val="0"/>
        <w:ind w:left="1043" w:firstLine="0"/>
        <w:rPr>
          <w:spacing w:val="-1"/>
          <w:sz w:val="22"/>
          <w:szCs w:val="22"/>
        </w:rPr>
      </w:pPr>
    </w:p>
    <w:p w14:paraId="32A51885" w14:textId="77777777" w:rsidR="00EB7941" w:rsidRDefault="00EB7941">
      <w:pPr>
        <w:pStyle w:val="BodyText"/>
        <w:kinsoku w:val="0"/>
        <w:overflowPunct w:val="0"/>
        <w:ind w:left="1043" w:firstLine="0"/>
        <w:rPr>
          <w:spacing w:val="-1"/>
          <w:sz w:val="22"/>
          <w:szCs w:val="22"/>
        </w:rPr>
      </w:pPr>
    </w:p>
    <w:p w14:paraId="02AA7AD7" w14:textId="77777777" w:rsidR="00EB7941" w:rsidRDefault="00EB7941">
      <w:pPr>
        <w:pStyle w:val="BodyText"/>
        <w:kinsoku w:val="0"/>
        <w:overflowPunct w:val="0"/>
        <w:ind w:left="1043" w:firstLine="0"/>
        <w:rPr>
          <w:spacing w:val="-1"/>
          <w:sz w:val="22"/>
          <w:szCs w:val="22"/>
        </w:rPr>
      </w:pPr>
    </w:p>
    <w:p w14:paraId="61373962" w14:textId="77777777" w:rsidR="00EA38EE" w:rsidRDefault="00EA38EE">
      <w:pPr>
        <w:pStyle w:val="BodyText"/>
        <w:kinsoku w:val="0"/>
        <w:overflowPunct w:val="0"/>
        <w:ind w:left="1043" w:firstLine="0"/>
        <w:rPr>
          <w:spacing w:val="-1"/>
          <w:sz w:val="22"/>
          <w:szCs w:val="22"/>
        </w:rPr>
      </w:pPr>
      <w:r>
        <w:rPr>
          <w:spacing w:val="-1"/>
          <w:sz w:val="22"/>
          <w:szCs w:val="22"/>
        </w:rPr>
        <w:t>Kennesaw</w:t>
      </w:r>
      <w:r>
        <w:rPr>
          <w:spacing w:val="1"/>
          <w:sz w:val="22"/>
          <w:szCs w:val="22"/>
        </w:rPr>
        <w:t xml:space="preserve"> </w:t>
      </w:r>
      <w:r>
        <w:rPr>
          <w:spacing w:val="-1"/>
          <w:sz w:val="22"/>
          <w:szCs w:val="22"/>
        </w:rPr>
        <w:t>State</w:t>
      </w:r>
      <w:r>
        <w:rPr>
          <w:spacing w:val="1"/>
          <w:sz w:val="22"/>
          <w:szCs w:val="22"/>
        </w:rPr>
        <w:t xml:space="preserve"> </w:t>
      </w:r>
      <w:r>
        <w:rPr>
          <w:spacing w:val="-1"/>
          <w:sz w:val="22"/>
          <w:szCs w:val="22"/>
        </w:rPr>
        <w:t>University</w:t>
      </w:r>
    </w:p>
    <w:p w14:paraId="1EA1560C" w14:textId="77777777" w:rsidR="00EA38EE" w:rsidRDefault="00EA38EE">
      <w:pPr>
        <w:pStyle w:val="BodyText"/>
        <w:kinsoku w:val="0"/>
        <w:overflowPunct w:val="0"/>
        <w:spacing w:before="182"/>
        <w:ind w:left="1043" w:firstLine="0"/>
        <w:rPr>
          <w:spacing w:val="-1"/>
          <w:sz w:val="22"/>
          <w:szCs w:val="22"/>
        </w:rPr>
      </w:pPr>
      <w:r>
        <w:rPr>
          <w:spacing w:val="-1"/>
          <w:sz w:val="22"/>
          <w:szCs w:val="22"/>
        </w:rPr>
        <w:t>Clinical</w:t>
      </w:r>
      <w:r>
        <w:rPr>
          <w:sz w:val="22"/>
          <w:szCs w:val="22"/>
        </w:rPr>
        <w:t xml:space="preserve"> </w:t>
      </w:r>
      <w:r>
        <w:rPr>
          <w:spacing w:val="-1"/>
          <w:sz w:val="22"/>
          <w:szCs w:val="22"/>
        </w:rPr>
        <w:t>Experiences,</w:t>
      </w:r>
      <w:r>
        <w:rPr>
          <w:spacing w:val="-2"/>
          <w:sz w:val="22"/>
          <w:szCs w:val="22"/>
        </w:rPr>
        <w:t xml:space="preserve"> </w:t>
      </w:r>
      <w:r>
        <w:rPr>
          <w:spacing w:val="-1"/>
          <w:sz w:val="22"/>
          <w:szCs w:val="22"/>
        </w:rPr>
        <w:t>Placements</w:t>
      </w:r>
      <w:r>
        <w:rPr>
          <w:spacing w:val="-2"/>
          <w:sz w:val="22"/>
          <w:szCs w:val="22"/>
        </w:rPr>
        <w:t xml:space="preserve"> </w:t>
      </w:r>
      <w:r>
        <w:rPr>
          <w:sz w:val="22"/>
          <w:szCs w:val="22"/>
        </w:rPr>
        <w:t>&amp;</w:t>
      </w:r>
      <w:r>
        <w:rPr>
          <w:spacing w:val="-2"/>
          <w:sz w:val="22"/>
          <w:szCs w:val="22"/>
        </w:rPr>
        <w:t xml:space="preserve"> </w:t>
      </w:r>
      <w:r>
        <w:rPr>
          <w:spacing w:val="-1"/>
          <w:sz w:val="22"/>
          <w:szCs w:val="22"/>
        </w:rPr>
        <w:t>Partnerships</w:t>
      </w:r>
    </w:p>
    <w:p w14:paraId="2E6ED4FD" w14:textId="403C7B6D" w:rsidR="00EB7941" w:rsidRDefault="00EB7941">
      <w:pPr>
        <w:pStyle w:val="BodyText"/>
        <w:kinsoku w:val="0"/>
        <w:overflowPunct w:val="0"/>
        <w:spacing w:before="182"/>
        <w:ind w:left="1043" w:firstLine="0"/>
        <w:rPr>
          <w:spacing w:val="-1"/>
          <w:sz w:val="22"/>
          <w:szCs w:val="22"/>
        </w:rPr>
      </w:pPr>
      <w:r>
        <w:rPr>
          <w:spacing w:val="-1"/>
          <w:sz w:val="22"/>
          <w:szCs w:val="22"/>
        </w:rPr>
        <w:t xml:space="preserve">Updated </w:t>
      </w:r>
      <w:r w:rsidR="00527DE9">
        <w:rPr>
          <w:spacing w:val="-1"/>
          <w:sz w:val="22"/>
          <w:szCs w:val="22"/>
        </w:rPr>
        <w:t>Octo</w:t>
      </w:r>
      <w:r w:rsidR="005768E4">
        <w:rPr>
          <w:spacing w:val="-1"/>
          <w:sz w:val="22"/>
          <w:szCs w:val="22"/>
        </w:rPr>
        <w:t>ber</w:t>
      </w:r>
      <w:r w:rsidR="00B34697">
        <w:rPr>
          <w:spacing w:val="-1"/>
          <w:sz w:val="22"/>
          <w:szCs w:val="22"/>
        </w:rPr>
        <w:t xml:space="preserve"> 202</w:t>
      </w:r>
      <w:r w:rsidR="00527DE9">
        <w:rPr>
          <w:spacing w:val="-1"/>
          <w:sz w:val="22"/>
          <w:szCs w:val="22"/>
        </w:rPr>
        <w:t>1</w:t>
      </w:r>
    </w:p>
    <w:p w14:paraId="6CEDC473" w14:textId="77777777" w:rsidR="00EA38EE" w:rsidRDefault="00EA38EE">
      <w:pPr>
        <w:pStyle w:val="BodyText"/>
        <w:kinsoku w:val="0"/>
        <w:overflowPunct w:val="0"/>
        <w:spacing w:before="182"/>
        <w:ind w:left="1043" w:firstLine="0"/>
        <w:rPr>
          <w:spacing w:val="-1"/>
          <w:sz w:val="22"/>
          <w:szCs w:val="22"/>
        </w:rPr>
      </w:pPr>
    </w:p>
    <w:p w14:paraId="7896681C" w14:textId="77777777" w:rsidR="00EB7941" w:rsidRDefault="00EB7941" w:rsidP="00EB7941">
      <w:pPr>
        <w:pStyle w:val="BodyText"/>
        <w:kinsoku w:val="0"/>
        <w:overflowPunct w:val="0"/>
        <w:spacing w:before="182"/>
        <w:rPr>
          <w:spacing w:val="-1"/>
          <w:sz w:val="22"/>
          <w:szCs w:val="22"/>
        </w:rPr>
        <w:sectPr w:rsidR="00EB7941" w:rsidSect="00243703">
          <w:footerReference w:type="default" r:id="rId8"/>
          <w:type w:val="continuous"/>
          <w:pgSz w:w="12240" w:h="15840"/>
          <w:pgMar w:top="1360" w:right="380" w:bottom="280" w:left="380" w:header="720" w:footer="720" w:gutter="0"/>
          <w:cols w:space="720"/>
          <w:noEndnote/>
          <w:titlePg/>
          <w:docGrid w:linePitch="326"/>
        </w:sectPr>
      </w:pPr>
    </w:p>
    <w:p w14:paraId="3D24EF96" w14:textId="77777777" w:rsidR="00EA38EE" w:rsidRDefault="00EA38EE">
      <w:pPr>
        <w:pStyle w:val="Heading1"/>
        <w:kinsoku w:val="0"/>
        <w:overflowPunct w:val="0"/>
        <w:spacing w:before="37"/>
        <w:ind w:left="0" w:right="55"/>
        <w:jc w:val="center"/>
        <w:rPr>
          <w:b w:val="0"/>
          <w:bCs w:val="0"/>
        </w:rPr>
      </w:pPr>
      <w:r>
        <w:lastRenderedPageBreak/>
        <w:t>Table</w:t>
      </w:r>
      <w:r>
        <w:rPr>
          <w:spacing w:val="-6"/>
        </w:rPr>
        <w:t xml:space="preserve"> </w:t>
      </w:r>
      <w:r>
        <w:rPr>
          <w:spacing w:val="-1"/>
        </w:rPr>
        <w:t>of</w:t>
      </w:r>
      <w:r>
        <w:rPr>
          <w:spacing w:val="-6"/>
        </w:rPr>
        <w:t xml:space="preserve"> </w:t>
      </w:r>
      <w:r>
        <w:rPr>
          <w:spacing w:val="-1"/>
        </w:rPr>
        <w:t>Contents</w:t>
      </w:r>
    </w:p>
    <w:p w14:paraId="4D08193F" w14:textId="77777777" w:rsidR="00EA38EE" w:rsidRDefault="00EA38EE">
      <w:pPr>
        <w:pStyle w:val="BodyText"/>
        <w:kinsoku w:val="0"/>
        <w:overflowPunct w:val="0"/>
        <w:spacing w:before="7"/>
        <w:ind w:left="0" w:firstLine="0"/>
        <w:rPr>
          <w:b/>
          <w:bCs/>
          <w:sz w:val="15"/>
          <w:szCs w:val="15"/>
        </w:rPr>
      </w:pPr>
    </w:p>
    <w:tbl>
      <w:tblPr>
        <w:tblW w:w="0" w:type="auto"/>
        <w:tblInd w:w="104" w:type="dxa"/>
        <w:tblLayout w:type="fixed"/>
        <w:tblCellMar>
          <w:left w:w="0" w:type="dxa"/>
          <w:right w:w="0" w:type="dxa"/>
        </w:tblCellMar>
        <w:tblLook w:val="0000" w:firstRow="0" w:lastRow="0" w:firstColumn="0" w:lastColumn="0" w:noHBand="0" w:noVBand="0"/>
      </w:tblPr>
      <w:tblGrid>
        <w:gridCol w:w="8414"/>
        <w:gridCol w:w="989"/>
      </w:tblGrid>
      <w:tr w:rsidR="00EA38EE" w:rsidRPr="00E906A6" w14:paraId="31148224" w14:textId="77777777"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14:paraId="4ABD51DD" w14:textId="77777777" w:rsidR="00EA38EE" w:rsidRPr="00E906A6" w:rsidRDefault="00EA38EE">
            <w:pPr>
              <w:pStyle w:val="TableParagraph"/>
              <w:kinsoku w:val="0"/>
              <w:overflowPunct w:val="0"/>
              <w:spacing w:line="267" w:lineRule="exact"/>
              <w:ind w:left="102"/>
            </w:pPr>
            <w:r w:rsidRPr="00E906A6">
              <w:rPr>
                <w:rFonts w:ascii="Calibri" w:hAnsi="Calibri" w:cs="Calibri"/>
                <w:b/>
                <w:bCs/>
                <w:spacing w:val="-1"/>
                <w:sz w:val="22"/>
                <w:szCs w:val="22"/>
              </w:rPr>
              <w:t>Introduction</w:t>
            </w:r>
          </w:p>
        </w:tc>
        <w:tc>
          <w:tcPr>
            <w:tcW w:w="989" w:type="dxa"/>
            <w:tcBorders>
              <w:top w:val="single" w:sz="4" w:space="0" w:color="000000"/>
              <w:left w:val="single" w:sz="4" w:space="0" w:color="000000"/>
              <w:bottom w:val="single" w:sz="4" w:space="0" w:color="000000"/>
              <w:right w:val="single" w:sz="4" w:space="0" w:color="000000"/>
            </w:tcBorders>
          </w:tcPr>
          <w:p w14:paraId="5BFA6C2B" w14:textId="77777777" w:rsidR="00EA38EE" w:rsidRPr="00E906A6" w:rsidRDefault="005E5326">
            <w:pPr>
              <w:pStyle w:val="TableParagraph"/>
              <w:kinsoku w:val="0"/>
              <w:overflowPunct w:val="0"/>
              <w:spacing w:line="267" w:lineRule="exact"/>
              <w:ind w:left="102"/>
            </w:pPr>
            <w:r>
              <w:rPr>
                <w:rFonts w:ascii="Calibri" w:hAnsi="Calibri" w:cs="Calibri"/>
                <w:b/>
                <w:bCs/>
                <w:sz w:val="22"/>
                <w:szCs w:val="22"/>
              </w:rPr>
              <w:t>4</w:t>
            </w:r>
          </w:p>
        </w:tc>
      </w:tr>
      <w:tr w:rsidR="00EA38EE" w:rsidRPr="00E906A6" w14:paraId="197FD2A9" w14:textId="77777777"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14:paraId="7AD174B8" w14:textId="77777777" w:rsidR="00EA38EE" w:rsidRPr="00E906A6" w:rsidRDefault="00EA38EE">
            <w:pPr>
              <w:pStyle w:val="TableParagraph"/>
              <w:kinsoku w:val="0"/>
              <w:overflowPunct w:val="0"/>
              <w:spacing w:line="264" w:lineRule="exact"/>
              <w:ind w:left="102"/>
            </w:pPr>
            <w:r w:rsidRPr="00E906A6">
              <w:rPr>
                <w:rFonts w:ascii="Calibri" w:hAnsi="Calibri" w:cs="Calibri"/>
                <w:b/>
                <w:bCs/>
                <w:spacing w:val="-1"/>
                <w:sz w:val="22"/>
                <w:szCs w:val="22"/>
              </w:rPr>
              <w:t>Unit</w:t>
            </w:r>
            <w:r w:rsidRPr="00E906A6">
              <w:rPr>
                <w:rFonts w:ascii="Calibri" w:hAnsi="Calibri" w:cs="Calibri"/>
                <w:b/>
                <w:bCs/>
                <w:sz w:val="22"/>
                <w:szCs w:val="22"/>
              </w:rPr>
              <w:t xml:space="preserve"> </w:t>
            </w:r>
            <w:r w:rsidRPr="00E906A6">
              <w:rPr>
                <w:rFonts w:ascii="Calibri" w:hAnsi="Calibri" w:cs="Calibri"/>
                <w:b/>
                <w:bCs/>
                <w:spacing w:val="-1"/>
                <w:sz w:val="22"/>
                <w:szCs w:val="22"/>
              </w:rPr>
              <w:t>Vision</w:t>
            </w:r>
          </w:p>
        </w:tc>
        <w:tc>
          <w:tcPr>
            <w:tcW w:w="989" w:type="dxa"/>
            <w:tcBorders>
              <w:top w:val="single" w:sz="4" w:space="0" w:color="000000"/>
              <w:left w:val="single" w:sz="4" w:space="0" w:color="000000"/>
              <w:bottom w:val="single" w:sz="4" w:space="0" w:color="000000"/>
              <w:right w:val="single" w:sz="4" w:space="0" w:color="000000"/>
            </w:tcBorders>
          </w:tcPr>
          <w:p w14:paraId="5077A849" w14:textId="77777777" w:rsidR="00EA38EE" w:rsidRPr="00E906A6" w:rsidRDefault="005E5326">
            <w:pPr>
              <w:pStyle w:val="TableParagraph"/>
              <w:kinsoku w:val="0"/>
              <w:overflowPunct w:val="0"/>
              <w:spacing w:line="264" w:lineRule="exact"/>
              <w:ind w:left="102"/>
            </w:pPr>
            <w:r>
              <w:rPr>
                <w:rFonts w:ascii="Calibri" w:hAnsi="Calibri" w:cs="Calibri"/>
                <w:b/>
                <w:bCs/>
                <w:sz w:val="22"/>
                <w:szCs w:val="22"/>
              </w:rPr>
              <w:t>4</w:t>
            </w:r>
          </w:p>
        </w:tc>
      </w:tr>
      <w:tr w:rsidR="00EA38EE" w:rsidRPr="00E906A6" w14:paraId="71097835" w14:textId="77777777"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14:paraId="57C16493" w14:textId="77777777" w:rsidR="00EA38EE" w:rsidRPr="00E906A6" w:rsidRDefault="00EA38EE">
            <w:pPr>
              <w:pStyle w:val="TableParagraph"/>
              <w:kinsoku w:val="0"/>
              <w:overflowPunct w:val="0"/>
              <w:spacing w:line="264" w:lineRule="exact"/>
              <w:ind w:left="102"/>
            </w:pPr>
            <w:r w:rsidRPr="00E906A6">
              <w:rPr>
                <w:rFonts w:ascii="Calibri" w:hAnsi="Calibri" w:cs="Calibri"/>
                <w:b/>
                <w:bCs/>
                <w:spacing w:val="-1"/>
                <w:sz w:val="22"/>
                <w:szCs w:val="22"/>
              </w:rPr>
              <w:t>Unit</w:t>
            </w:r>
            <w:r w:rsidRPr="00E906A6">
              <w:rPr>
                <w:rFonts w:ascii="Calibri" w:hAnsi="Calibri" w:cs="Calibri"/>
                <w:b/>
                <w:bCs/>
                <w:sz w:val="22"/>
                <w:szCs w:val="22"/>
              </w:rPr>
              <w:t xml:space="preserve"> </w:t>
            </w:r>
            <w:r w:rsidRPr="00E906A6">
              <w:rPr>
                <w:rFonts w:ascii="Calibri" w:hAnsi="Calibri" w:cs="Calibri"/>
                <w:b/>
                <w:bCs/>
                <w:spacing w:val="-1"/>
                <w:sz w:val="22"/>
                <w:szCs w:val="22"/>
              </w:rPr>
              <w:t>Aim</w:t>
            </w:r>
          </w:p>
        </w:tc>
        <w:tc>
          <w:tcPr>
            <w:tcW w:w="989" w:type="dxa"/>
            <w:tcBorders>
              <w:top w:val="single" w:sz="4" w:space="0" w:color="000000"/>
              <w:left w:val="single" w:sz="4" w:space="0" w:color="000000"/>
              <w:bottom w:val="single" w:sz="4" w:space="0" w:color="000000"/>
              <w:right w:val="single" w:sz="4" w:space="0" w:color="000000"/>
            </w:tcBorders>
          </w:tcPr>
          <w:p w14:paraId="313C4AAC" w14:textId="77777777" w:rsidR="00EA38EE" w:rsidRPr="00E906A6" w:rsidRDefault="00241629">
            <w:pPr>
              <w:pStyle w:val="TableParagraph"/>
              <w:kinsoku w:val="0"/>
              <w:overflowPunct w:val="0"/>
              <w:spacing w:line="264" w:lineRule="exact"/>
              <w:ind w:left="102"/>
            </w:pPr>
            <w:r>
              <w:rPr>
                <w:rFonts w:ascii="Calibri" w:hAnsi="Calibri" w:cs="Calibri"/>
                <w:b/>
                <w:bCs/>
                <w:sz w:val="22"/>
                <w:szCs w:val="22"/>
              </w:rPr>
              <w:t>5</w:t>
            </w:r>
          </w:p>
        </w:tc>
      </w:tr>
      <w:tr w:rsidR="00EA38EE" w:rsidRPr="00E906A6" w14:paraId="0A5B33B9" w14:textId="77777777"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14:paraId="13556D49" w14:textId="77777777" w:rsidR="00EA38EE" w:rsidRPr="00E906A6" w:rsidRDefault="00EA38EE">
            <w:pPr>
              <w:pStyle w:val="TableParagraph"/>
              <w:kinsoku w:val="0"/>
              <w:overflowPunct w:val="0"/>
              <w:spacing w:line="267" w:lineRule="exact"/>
              <w:ind w:left="102"/>
            </w:pPr>
            <w:r w:rsidRPr="00E906A6">
              <w:rPr>
                <w:rFonts w:ascii="Calibri" w:hAnsi="Calibri" w:cs="Calibri"/>
                <w:b/>
                <w:bCs/>
                <w:spacing w:val="-1"/>
                <w:sz w:val="22"/>
                <w:szCs w:val="22"/>
              </w:rPr>
              <w:t xml:space="preserve">Collaborative </w:t>
            </w:r>
            <w:r w:rsidRPr="00E906A6">
              <w:rPr>
                <w:rFonts w:ascii="Calibri" w:hAnsi="Calibri" w:cs="Calibri"/>
                <w:b/>
                <w:bCs/>
                <w:spacing w:val="-2"/>
                <w:sz w:val="22"/>
                <w:szCs w:val="22"/>
              </w:rPr>
              <w:t>Development</w:t>
            </w:r>
            <w:r w:rsidRPr="00E906A6">
              <w:rPr>
                <w:rFonts w:ascii="Calibri" w:hAnsi="Calibri" w:cs="Calibri"/>
                <w:b/>
                <w:bCs/>
                <w:sz w:val="22"/>
                <w:szCs w:val="22"/>
              </w:rPr>
              <w:t xml:space="preserve"> </w:t>
            </w:r>
            <w:r w:rsidRPr="00E906A6">
              <w:rPr>
                <w:rFonts w:ascii="Calibri" w:hAnsi="Calibri" w:cs="Calibri"/>
                <w:b/>
                <w:bCs/>
                <w:spacing w:val="-1"/>
                <w:sz w:val="22"/>
                <w:szCs w:val="22"/>
              </w:rPr>
              <w:t>of</w:t>
            </w:r>
            <w:r w:rsidRPr="00E906A6">
              <w:rPr>
                <w:rFonts w:ascii="Calibri" w:hAnsi="Calibri" w:cs="Calibri"/>
                <w:b/>
                <w:bCs/>
                <w:sz w:val="22"/>
                <w:szCs w:val="22"/>
              </w:rPr>
              <w:t xml:space="preserve"> </w:t>
            </w:r>
            <w:r w:rsidRPr="00E906A6">
              <w:rPr>
                <w:rFonts w:ascii="Calibri" w:hAnsi="Calibri" w:cs="Calibri"/>
                <w:b/>
                <w:bCs/>
                <w:spacing w:val="-1"/>
                <w:sz w:val="22"/>
                <w:szCs w:val="22"/>
              </w:rPr>
              <w:t xml:space="preserve">Expertise </w:t>
            </w:r>
            <w:r w:rsidRPr="00E906A6">
              <w:rPr>
                <w:rFonts w:ascii="Calibri" w:hAnsi="Calibri" w:cs="Calibri"/>
                <w:b/>
                <w:bCs/>
                <w:sz w:val="22"/>
                <w:szCs w:val="22"/>
              </w:rPr>
              <w:t>in</w:t>
            </w:r>
            <w:r w:rsidRPr="00E906A6">
              <w:rPr>
                <w:rFonts w:ascii="Calibri" w:hAnsi="Calibri" w:cs="Calibri"/>
                <w:b/>
                <w:bCs/>
                <w:spacing w:val="-3"/>
                <w:sz w:val="22"/>
                <w:szCs w:val="22"/>
              </w:rPr>
              <w:t xml:space="preserve"> </w:t>
            </w:r>
            <w:r w:rsidRPr="00E906A6">
              <w:rPr>
                <w:rFonts w:ascii="Calibri" w:hAnsi="Calibri" w:cs="Calibri"/>
                <w:b/>
                <w:bCs/>
                <w:spacing w:val="-1"/>
                <w:sz w:val="22"/>
                <w:szCs w:val="22"/>
              </w:rPr>
              <w:t>Teaching</w:t>
            </w:r>
            <w:r w:rsidRPr="00E906A6">
              <w:rPr>
                <w:rFonts w:ascii="Calibri" w:hAnsi="Calibri" w:cs="Calibri"/>
                <w:b/>
                <w:bCs/>
                <w:spacing w:val="1"/>
                <w:sz w:val="22"/>
                <w:szCs w:val="22"/>
              </w:rPr>
              <w:t xml:space="preserve"> </w:t>
            </w:r>
            <w:r w:rsidRPr="00E906A6">
              <w:rPr>
                <w:rFonts w:ascii="Calibri" w:hAnsi="Calibri" w:cs="Calibri"/>
                <w:b/>
                <w:bCs/>
                <w:spacing w:val="-2"/>
                <w:sz w:val="22"/>
                <w:szCs w:val="22"/>
              </w:rPr>
              <w:t>and</w:t>
            </w:r>
            <w:r w:rsidRPr="00E906A6">
              <w:rPr>
                <w:rFonts w:ascii="Calibri" w:hAnsi="Calibri" w:cs="Calibri"/>
                <w:b/>
                <w:bCs/>
                <w:spacing w:val="-1"/>
                <w:sz w:val="22"/>
                <w:szCs w:val="22"/>
              </w:rPr>
              <w:t xml:space="preserve"> Learning</w:t>
            </w:r>
          </w:p>
        </w:tc>
        <w:tc>
          <w:tcPr>
            <w:tcW w:w="989" w:type="dxa"/>
            <w:tcBorders>
              <w:top w:val="single" w:sz="4" w:space="0" w:color="000000"/>
              <w:left w:val="single" w:sz="4" w:space="0" w:color="000000"/>
              <w:bottom w:val="single" w:sz="4" w:space="0" w:color="000000"/>
              <w:right w:val="single" w:sz="4" w:space="0" w:color="000000"/>
            </w:tcBorders>
          </w:tcPr>
          <w:p w14:paraId="4F4E4FE0" w14:textId="77777777" w:rsidR="00EA38EE" w:rsidRPr="00E906A6" w:rsidRDefault="00241629">
            <w:pPr>
              <w:pStyle w:val="TableParagraph"/>
              <w:kinsoku w:val="0"/>
              <w:overflowPunct w:val="0"/>
              <w:spacing w:line="267" w:lineRule="exact"/>
              <w:ind w:left="102"/>
            </w:pPr>
            <w:r>
              <w:rPr>
                <w:rFonts w:ascii="Calibri" w:hAnsi="Calibri" w:cs="Calibri"/>
                <w:b/>
                <w:bCs/>
                <w:sz w:val="22"/>
                <w:szCs w:val="22"/>
              </w:rPr>
              <w:t>5</w:t>
            </w:r>
          </w:p>
        </w:tc>
      </w:tr>
      <w:tr w:rsidR="00EA38EE" w:rsidRPr="00E906A6" w14:paraId="6772B4DE" w14:textId="77777777"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14:paraId="67DBF089" w14:textId="77777777" w:rsidR="00EA38EE" w:rsidRPr="00E906A6" w:rsidRDefault="00EA38EE">
            <w:pPr>
              <w:pStyle w:val="TableParagraph"/>
              <w:kinsoku w:val="0"/>
              <w:overflowPunct w:val="0"/>
              <w:spacing w:line="264" w:lineRule="exact"/>
              <w:ind w:left="102"/>
            </w:pPr>
            <w:r w:rsidRPr="00E906A6">
              <w:rPr>
                <w:rFonts w:ascii="Calibri" w:hAnsi="Calibri" w:cs="Calibri"/>
                <w:b/>
                <w:bCs/>
                <w:spacing w:val="-1"/>
                <w:sz w:val="22"/>
                <w:szCs w:val="22"/>
              </w:rPr>
              <w:t>Diversity</w:t>
            </w:r>
          </w:p>
        </w:tc>
        <w:tc>
          <w:tcPr>
            <w:tcW w:w="989" w:type="dxa"/>
            <w:tcBorders>
              <w:top w:val="single" w:sz="4" w:space="0" w:color="000000"/>
              <w:left w:val="single" w:sz="4" w:space="0" w:color="000000"/>
              <w:bottom w:val="single" w:sz="4" w:space="0" w:color="000000"/>
              <w:right w:val="single" w:sz="4" w:space="0" w:color="000000"/>
            </w:tcBorders>
          </w:tcPr>
          <w:p w14:paraId="7BA797AD" w14:textId="77777777" w:rsidR="00EA38EE" w:rsidRPr="00E906A6" w:rsidRDefault="00241629">
            <w:pPr>
              <w:pStyle w:val="TableParagraph"/>
              <w:kinsoku w:val="0"/>
              <w:overflowPunct w:val="0"/>
              <w:spacing w:line="264" w:lineRule="exact"/>
              <w:ind w:left="102"/>
            </w:pPr>
            <w:r>
              <w:rPr>
                <w:rFonts w:ascii="Calibri" w:hAnsi="Calibri" w:cs="Calibri"/>
                <w:b/>
                <w:bCs/>
                <w:sz w:val="22"/>
                <w:szCs w:val="22"/>
              </w:rPr>
              <w:t>6</w:t>
            </w:r>
          </w:p>
        </w:tc>
      </w:tr>
      <w:tr w:rsidR="00EA38EE" w:rsidRPr="00E906A6" w14:paraId="286281D7" w14:textId="77777777"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14:paraId="36918D94" w14:textId="77777777" w:rsidR="00EA38EE" w:rsidRPr="00E906A6" w:rsidRDefault="00241629">
            <w:pPr>
              <w:pStyle w:val="TableParagraph"/>
              <w:kinsoku w:val="0"/>
              <w:overflowPunct w:val="0"/>
              <w:spacing w:line="264" w:lineRule="exact"/>
              <w:ind w:left="102"/>
            </w:pPr>
            <w:r>
              <w:rPr>
                <w:rFonts w:ascii="Calibri" w:hAnsi="Calibri" w:cs="Calibri"/>
                <w:b/>
                <w:bCs/>
                <w:spacing w:val="-1"/>
                <w:sz w:val="22"/>
                <w:szCs w:val="22"/>
              </w:rPr>
              <w:t>Introductory Field Experiences/</w:t>
            </w:r>
            <w:r w:rsidR="00D53F66">
              <w:rPr>
                <w:rFonts w:ascii="Calibri" w:hAnsi="Calibri" w:cs="Calibri"/>
                <w:b/>
                <w:bCs/>
                <w:spacing w:val="-1"/>
                <w:sz w:val="22"/>
                <w:szCs w:val="22"/>
              </w:rPr>
              <w:t>Background Checks/Liability Insurance EDUC 2110/2120</w:t>
            </w:r>
          </w:p>
        </w:tc>
        <w:tc>
          <w:tcPr>
            <w:tcW w:w="989" w:type="dxa"/>
            <w:tcBorders>
              <w:top w:val="single" w:sz="4" w:space="0" w:color="000000"/>
              <w:left w:val="single" w:sz="4" w:space="0" w:color="000000"/>
              <w:bottom w:val="single" w:sz="4" w:space="0" w:color="000000"/>
              <w:right w:val="single" w:sz="4" w:space="0" w:color="000000"/>
            </w:tcBorders>
          </w:tcPr>
          <w:p w14:paraId="08F133F2" w14:textId="77777777" w:rsidR="00EA38EE" w:rsidRPr="00E906A6" w:rsidRDefault="00241629">
            <w:pPr>
              <w:pStyle w:val="TableParagraph"/>
              <w:kinsoku w:val="0"/>
              <w:overflowPunct w:val="0"/>
              <w:spacing w:line="264" w:lineRule="exact"/>
              <w:ind w:left="102"/>
            </w:pPr>
            <w:r>
              <w:rPr>
                <w:rFonts w:ascii="Calibri" w:hAnsi="Calibri" w:cs="Calibri"/>
                <w:b/>
                <w:bCs/>
                <w:sz w:val="22"/>
                <w:szCs w:val="22"/>
              </w:rPr>
              <w:t>6</w:t>
            </w:r>
          </w:p>
        </w:tc>
      </w:tr>
      <w:tr w:rsidR="00D53F66" w:rsidRPr="00E906A6" w14:paraId="06FA3CE2" w14:textId="77777777"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14:paraId="661BCE0D" w14:textId="77777777" w:rsidR="00D53F66" w:rsidRDefault="00D53F66">
            <w:pPr>
              <w:pStyle w:val="TableParagraph"/>
              <w:kinsoku w:val="0"/>
              <w:overflowPunct w:val="0"/>
              <w:spacing w:line="264" w:lineRule="exact"/>
              <w:ind w:left="102"/>
              <w:rPr>
                <w:rFonts w:ascii="Calibri" w:hAnsi="Calibri" w:cs="Calibri"/>
                <w:b/>
                <w:bCs/>
                <w:spacing w:val="-1"/>
                <w:sz w:val="22"/>
                <w:szCs w:val="22"/>
              </w:rPr>
            </w:pPr>
            <w:r>
              <w:rPr>
                <w:rFonts w:ascii="Calibri" w:hAnsi="Calibri" w:cs="Calibri"/>
                <w:b/>
                <w:bCs/>
                <w:spacing w:val="-1"/>
                <w:sz w:val="22"/>
                <w:szCs w:val="22"/>
              </w:rPr>
              <w:t>Bright from the Start Background Check</w:t>
            </w:r>
          </w:p>
        </w:tc>
        <w:tc>
          <w:tcPr>
            <w:tcW w:w="989" w:type="dxa"/>
            <w:tcBorders>
              <w:top w:val="single" w:sz="4" w:space="0" w:color="000000"/>
              <w:left w:val="single" w:sz="4" w:space="0" w:color="000000"/>
              <w:bottom w:val="single" w:sz="4" w:space="0" w:color="000000"/>
              <w:right w:val="single" w:sz="4" w:space="0" w:color="000000"/>
            </w:tcBorders>
          </w:tcPr>
          <w:p w14:paraId="53BCA45C" w14:textId="77777777" w:rsidR="00D53F66" w:rsidRDefault="00241629">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7</w:t>
            </w:r>
          </w:p>
        </w:tc>
      </w:tr>
      <w:tr w:rsidR="00D53F66" w:rsidRPr="00E906A6" w14:paraId="1BD1271E" w14:textId="77777777"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14:paraId="48FE6D50" w14:textId="77777777" w:rsidR="00D53F66" w:rsidRDefault="00D53F66" w:rsidP="00D53F66">
            <w:pPr>
              <w:pStyle w:val="TableParagraph"/>
              <w:kinsoku w:val="0"/>
              <w:overflowPunct w:val="0"/>
              <w:spacing w:line="264" w:lineRule="exact"/>
              <w:ind w:left="102"/>
              <w:rPr>
                <w:rFonts w:ascii="Calibri" w:hAnsi="Calibri" w:cs="Calibri"/>
                <w:b/>
                <w:bCs/>
                <w:spacing w:val="-1"/>
                <w:sz w:val="22"/>
                <w:szCs w:val="22"/>
              </w:rPr>
            </w:pPr>
            <w:r>
              <w:rPr>
                <w:rFonts w:ascii="Calibri" w:hAnsi="Calibri" w:cs="Calibri"/>
                <w:b/>
                <w:bCs/>
                <w:spacing w:val="-1"/>
                <w:sz w:val="22"/>
                <w:szCs w:val="22"/>
              </w:rPr>
              <w:t xml:space="preserve">Administration of Field Experiences for All Courses </w:t>
            </w:r>
          </w:p>
        </w:tc>
        <w:tc>
          <w:tcPr>
            <w:tcW w:w="989" w:type="dxa"/>
            <w:tcBorders>
              <w:top w:val="single" w:sz="4" w:space="0" w:color="000000"/>
              <w:left w:val="single" w:sz="4" w:space="0" w:color="000000"/>
              <w:bottom w:val="single" w:sz="4" w:space="0" w:color="000000"/>
              <w:right w:val="single" w:sz="4" w:space="0" w:color="000000"/>
            </w:tcBorders>
          </w:tcPr>
          <w:p w14:paraId="63B46D47" w14:textId="77777777" w:rsidR="00D53F66" w:rsidRDefault="0062306D">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8</w:t>
            </w:r>
          </w:p>
        </w:tc>
      </w:tr>
      <w:tr w:rsidR="00EA38EE" w:rsidRPr="00E906A6" w14:paraId="500C295F" w14:textId="77777777"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14:paraId="41D67A12" w14:textId="77777777" w:rsidR="00EA38EE" w:rsidRPr="00E906A6" w:rsidRDefault="003E6386" w:rsidP="003E6386">
            <w:pPr>
              <w:pStyle w:val="TableParagraph"/>
              <w:kinsoku w:val="0"/>
              <w:overflowPunct w:val="0"/>
              <w:spacing w:line="267" w:lineRule="exact"/>
              <w:ind w:left="102"/>
            </w:pPr>
            <w:r w:rsidRPr="003E6386">
              <w:rPr>
                <w:rFonts w:ascii="Calibri" w:hAnsi="Calibri" w:cs="Calibri"/>
                <w:b/>
                <w:bCs/>
                <w:spacing w:val="-1"/>
                <w:sz w:val="22"/>
                <w:szCs w:val="22"/>
              </w:rPr>
              <w:t>Placement of Field Experience</w:t>
            </w:r>
          </w:p>
        </w:tc>
        <w:tc>
          <w:tcPr>
            <w:tcW w:w="989" w:type="dxa"/>
            <w:tcBorders>
              <w:top w:val="single" w:sz="4" w:space="0" w:color="000000"/>
              <w:left w:val="single" w:sz="4" w:space="0" w:color="000000"/>
              <w:bottom w:val="single" w:sz="4" w:space="0" w:color="000000"/>
              <w:right w:val="single" w:sz="4" w:space="0" w:color="000000"/>
            </w:tcBorders>
          </w:tcPr>
          <w:p w14:paraId="5C15EC03" w14:textId="77777777" w:rsidR="00EA38EE" w:rsidRPr="00E906A6" w:rsidRDefault="003E6386">
            <w:pPr>
              <w:pStyle w:val="TableParagraph"/>
              <w:kinsoku w:val="0"/>
              <w:overflowPunct w:val="0"/>
              <w:spacing w:line="264" w:lineRule="exact"/>
              <w:ind w:left="102"/>
            </w:pPr>
            <w:r>
              <w:rPr>
                <w:rFonts w:ascii="Calibri" w:hAnsi="Calibri" w:cs="Calibri"/>
                <w:b/>
                <w:bCs/>
                <w:sz w:val="22"/>
                <w:szCs w:val="22"/>
              </w:rPr>
              <w:t>8</w:t>
            </w:r>
          </w:p>
        </w:tc>
      </w:tr>
      <w:tr w:rsidR="00EA38EE" w:rsidRPr="00E906A6" w14:paraId="65A10032" w14:textId="77777777"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14:paraId="7D9C0C22" w14:textId="77777777" w:rsidR="00EA38EE" w:rsidRPr="00E906A6" w:rsidRDefault="003E6386">
            <w:pPr>
              <w:pStyle w:val="TableParagraph"/>
              <w:kinsoku w:val="0"/>
              <w:overflowPunct w:val="0"/>
              <w:spacing w:line="267" w:lineRule="exact"/>
              <w:ind w:left="102"/>
            </w:pPr>
            <w:r>
              <w:rPr>
                <w:rFonts w:ascii="Calibri" w:hAnsi="Calibri" w:cs="Calibri"/>
                <w:b/>
                <w:bCs/>
                <w:spacing w:val="-1"/>
                <w:sz w:val="22"/>
                <w:szCs w:val="22"/>
              </w:rPr>
              <w:t>CEPP Requirements and Policies</w:t>
            </w:r>
          </w:p>
        </w:tc>
        <w:tc>
          <w:tcPr>
            <w:tcW w:w="989" w:type="dxa"/>
            <w:tcBorders>
              <w:top w:val="single" w:sz="4" w:space="0" w:color="000000"/>
              <w:left w:val="single" w:sz="4" w:space="0" w:color="000000"/>
              <w:bottom w:val="single" w:sz="4" w:space="0" w:color="000000"/>
              <w:right w:val="single" w:sz="4" w:space="0" w:color="000000"/>
            </w:tcBorders>
          </w:tcPr>
          <w:p w14:paraId="668A6065" w14:textId="77777777" w:rsidR="00EA38EE" w:rsidRPr="00E906A6" w:rsidRDefault="003E6386">
            <w:pPr>
              <w:pStyle w:val="TableParagraph"/>
              <w:kinsoku w:val="0"/>
              <w:overflowPunct w:val="0"/>
              <w:spacing w:line="267" w:lineRule="exact"/>
              <w:ind w:left="102"/>
            </w:pPr>
            <w:r>
              <w:rPr>
                <w:rFonts w:ascii="Calibri" w:hAnsi="Calibri" w:cs="Calibri"/>
                <w:b/>
                <w:bCs/>
                <w:sz w:val="22"/>
                <w:szCs w:val="22"/>
              </w:rPr>
              <w:t>8</w:t>
            </w:r>
          </w:p>
        </w:tc>
      </w:tr>
      <w:tr w:rsidR="00EA38EE" w:rsidRPr="00E906A6" w14:paraId="4498EAD9" w14:textId="77777777"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14:paraId="6C916184" w14:textId="77777777" w:rsidR="00EA38EE" w:rsidRPr="00E906A6" w:rsidRDefault="003E6386">
            <w:pPr>
              <w:pStyle w:val="TableParagraph"/>
              <w:kinsoku w:val="0"/>
              <w:overflowPunct w:val="0"/>
              <w:spacing w:line="264" w:lineRule="exact"/>
              <w:ind w:left="102"/>
            </w:pPr>
            <w:r w:rsidRPr="00E906A6">
              <w:rPr>
                <w:rFonts w:ascii="Calibri" w:hAnsi="Calibri" w:cs="Calibri"/>
                <w:b/>
                <w:bCs/>
                <w:spacing w:val="-1"/>
                <w:sz w:val="22"/>
                <w:szCs w:val="22"/>
              </w:rPr>
              <w:t>Teacher</w:t>
            </w:r>
            <w:r w:rsidRPr="00E906A6">
              <w:rPr>
                <w:rFonts w:ascii="Calibri" w:hAnsi="Calibri" w:cs="Calibri"/>
                <w:b/>
                <w:bCs/>
                <w:spacing w:val="-2"/>
                <w:sz w:val="22"/>
                <w:szCs w:val="22"/>
              </w:rPr>
              <w:t xml:space="preserve"> </w:t>
            </w:r>
            <w:r w:rsidRPr="00E906A6">
              <w:rPr>
                <w:rFonts w:ascii="Calibri" w:hAnsi="Calibri" w:cs="Calibri"/>
                <w:b/>
                <w:bCs/>
                <w:spacing w:val="-1"/>
                <w:sz w:val="22"/>
                <w:szCs w:val="22"/>
              </w:rPr>
              <w:t>Candidate Accident/Injury Report</w:t>
            </w:r>
          </w:p>
        </w:tc>
        <w:tc>
          <w:tcPr>
            <w:tcW w:w="989" w:type="dxa"/>
            <w:tcBorders>
              <w:top w:val="single" w:sz="4" w:space="0" w:color="000000"/>
              <w:left w:val="single" w:sz="4" w:space="0" w:color="000000"/>
              <w:bottom w:val="single" w:sz="4" w:space="0" w:color="000000"/>
              <w:right w:val="single" w:sz="4" w:space="0" w:color="000000"/>
            </w:tcBorders>
          </w:tcPr>
          <w:p w14:paraId="2056FF9D" w14:textId="77777777" w:rsidR="00EA38EE" w:rsidRPr="00E906A6" w:rsidRDefault="003E6386">
            <w:pPr>
              <w:pStyle w:val="TableParagraph"/>
              <w:kinsoku w:val="0"/>
              <w:overflowPunct w:val="0"/>
              <w:spacing w:line="264" w:lineRule="exact"/>
              <w:ind w:left="102"/>
            </w:pPr>
            <w:r>
              <w:rPr>
                <w:rFonts w:ascii="Calibri" w:hAnsi="Calibri" w:cs="Calibri"/>
                <w:b/>
                <w:bCs/>
                <w:sz w:val="22"/>
                <w:szCs w:val="22"/>
              </w:rPr>
              <w:t>10</w:t>
            </w:r>
          </w:p>
        </w:tc>
      </w:tr>
      <w:tr w:rsidR="00EA38EE" w:rsidRPr="00E906A6" w14:paraId="1C40AB41" w14:textId="77777777"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14:paraId="3976653E" w14:textId="77777777" w:rsidR="00EA38EE" w:rsidRPr="00E906A6" w:rsidRDefault="00F02640">
            <w:pPr>
              <w:pStyle w:val="TableParagraph"/>
              <w:kinsoku w:val="0"/>
              <w:overflowPunct w:val="0"/>
              <w:spacing w:line="264" w:lineRule="exact"/>
              <w:ind w:left="102"/>
            </w:pPr>
            <w:r w:rsidRPr="00E906A6">
              <w:rPr>
                <w:rFonts w:ascii="Calibri" w:hAnsi="Calibri" w:cs="Calibri"/>
                <w:b/>
                <w:bCs/>
                <w:spacing w:val="-1"/>
                <w:sz w:val="22"/>
                <w:szCs w:val="22"/>
              </w:rPr>
              <w:t>Professional</w:t>
            </w:r>
            <w:r>
              <w:rPr>
                <w:rFonts w:ascii="Calibri" w:hAnsi="Calibri" w:cs="Calibri"/>
                <w:b/>
                <w:bCs/>
                <w:spacing w:val="-1"/>
                <w:sz w:val="22"/>
                <w:szCs w:val="22"/>
              </w:rPr>
              <w:t>ism</w:t>
            </w:r>
          </w:p>
        </w:tc>
        <w:tc>
          <w:tcPr>
            <w:tcW w:w="989" w:type="dxa"/>
            <w:tcBorders>
              <w:top w:val="single" w:sz="4" w:space="0" w:color="000000"/>
              <w:left w:val="single" w:sz="4" w:space="0" w:color="000000"/>
              <w:bottom w:val="single" w:sz="4" w:space="0" w:color="000000"/>
              <w:right w:val="single" w:sz="4" w:space="0" w:color="000000"/>
            </w:tcBorders>
          </w:tcPr>
          <w:p w14:paraId="0E16D045" w14:textId="77777777" w:rsidR="00EA38EE" w:rsidRPr="00E906A6" w:rsidRDefault="00241629" w:rsidP="00EC707C">
            <w:pPr>
              <w:pStyle w:val="TableParagraph"/>
              <w:kinsoku w:val="0"/>
              <w:overflowPunct w:val="0"/>
              <w:spacing w:line="264" w:lineRule="exact"/>
              <w:ind w:left="102"/>
            </w:pPr>
            <w:r>
              <w:rPr>
                <w:rFonts w:ascii="Calibri" w:hAnsi="Calibri" w:cs="Calibri"/>
                <w:b/>
                <w:bCs/>
                <w:sz w:val="22"/>
                <w:szCs w:val="22"/>
              </w:rPr>
              <w:t>1</w:t>
            </w:r>
            <w:r w:rsidR="00EC707C">
              <w:rPr>
                <w:rFonts w:ascii="Calibri" w:hAnsi="Calibri" w:cs="Calibri"/>
                <w:b/>
                <w:bCs/>
                <w:sz w:val="22"/>
                <w:szCs w:val="22"/>
              </w:rPr>
              <w:t>1</w:t>
            </w:r>
          </w:p>
        </w:tc>
      </w:tr>
      <w:tr w:rsidR="00EA38EE" w:rsidRPr="00E906A6" w14:paraId="2037B589" w14:textId="77777777"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14:paraId="77F69B53" w14:textId="77777777" w:rsidR="00EA38EE" w:rsidRPr="00E906A6" w:rsidRDefault="00EA38EE">
            <w:pPr>
              <w:pStyle w:val="TableParagraph"/>
              <w:kinsoku w:val="0"/>
              <w:overflowPunct w:val="0"/>
              <w:spacing w:line="264" w:lineRule="exact"/>
              <w:ind w:left="102"/>
            </w:pPr>
            <w:r w:rsidRPr="00E906A6">
              <w:rPr>
                <w:rFonts w:ascii="Calibri" w:hAnsi="Calibri" w:cs="Calibri"/>
                <w:b/>
                <w:bCs/>
                <w:spacing w:val="-1"/>
                <w:sz w:val="22"/>
                <w:szCs w:val="22"/>
              </w:rPr>
              <w:t>Withdrawals</w:t>
            </w:r>
            <w:r w:rsidRPr="00E906A6">
              <w:rPr>
                <w:rFonts w:ascii="Calibri" w:hAnsi="Calibri" w:cs="Calibri"/>
                <w:b/>
                <w:bCs/>
                <w:spacing w:val="1"/>
                <w:sz w:val="22"/>
                <w:szCs w:val="22"/>
              </w:rPr>
              <w:t xml:space="preserve"> </w:t>
            </w:r>
            <w:r w:rsidRPr="00E906A6">
              <w:rPr>
                <w:rFonts w:ascii="Calibri" w:hAnsi="Calibri" w:cs="Calibri"/>
                <w:b/>
                <w:bCs/>
                <w:spacing w:val="-1"/>
                <w:sz w:val="22"/>
                <w:szCs w:val="22"/>
              </w:rPr>
              <w:t>or Removal</w:t>
            </w:r>
            <w:r w:rsidRPr="00E906A6">
              <w:rPr>
                <w:rFonts w:ascii="Calibri" w:hAnsi="Calibri" w:cs="Calibri"/>
                <w:b/>
                <w:bCs/>
                <w:spacing w:val="1"/>
                <w:sz w:val="22"/>
                <w:szCs w:val="22"/>
              </w:rPr>
              <w:t xml:space="preserve"> </w:t>
            </w:r>
            <w:r w:rsidRPr="00E906A6">
              <w:rPr>
                <w:rFonts w:ascii="Calibri" w:hAnsi="Calibri" w:cs="Calibri"/>
                <w:b/>
                <w:bCs/>
                <w:spacing w:val="-2"/>
                <w:sz w:val="22"/>
                <w:szCs w:val="22"/>
              </w:rPr>
              <w:t>from</w:t>
            </w:r>
            <w:r w:rsidRPr="00E906A6">
              <w:rPr>
                <w:rFonts w:ascii="Calibri" w:hAnsi="Calibri" w:cs="Calibri"/>
                <w:b/>
                <w:bCs/>
                <w:spacing w:val="1"/>
                <w:sz w:val="22"/>
                <w:szCs w:val="22"/>
              </w:rPr>
              <w:t xml:space="preserve"> </w:t>
            </w:r>
            <w:r w:rsidRPr="00E906A6">
              <w:rPr>
                <w:rFonts w:ascii="Calibri" w:hAnsi="Calibri" w:cs="Calibri"/>
                <w:b/>
                <w:bCs/>
                <w:spacing w:val="-1"/>
                <w:sz w:val="22"/>
                <w:szCs w:val="22"/>
              </w:rPr>
              <w:t>Field Experiences</w:t>
            </w:r>
          </w:p>
        </w:tc>
        <w:tc>
          <w:tcPr>
            <w:tcW w:w="989" w:type="dxa"/>
            <w:tcBorders>
              <w:top w:val="single" w:sz="4" w:space="0" w:color="000000"/>
              <w:left w:val="single" w:sz="4" w:space="0" w:color="000000"/>
              <w:bottom w:val="single" w:sz="4" w:space="0" w:color="000000"/>
              <w:right w:val="single" w:sz="4" w:space="0" w:color="000000"/>
            </w:tcBorders>
          </w:tcPr>
          <w:p w14:paraId="4AB1C0A1" w14:textId="77777777" w:rsidR="00EA38EE" w:rsidRPr="00E906A6" w:rsidRDefault="00EA38EE">
            <w:pPr>
              <w:pStyle w:val="TableParagraph"/>
              <w:kinsoku w:val="0"/>
              <w:overflowPunct w:val="0"/>
              <w:spacing w:line="264" w:lineRule="exact"/>
              <w:ind w:left="102"/>
            </w:pPr>
            <w:r w:rsidRPr="00E906A6">
              <w:rPr>
                <w:rFonts w:ascii="Calibri" w:hAnsi="Calibri" w:cs="Calibri"/>
                <w:b/>
                <w:bCs/>
                <w:sz w:val="22"/>
                <w:szCs w:val="22"/>
              </w:rPr>
              <w:t>11</w:t>
            </w:r>
          </w:p>
        </w:tc>
      </w:tr>
      <w:tr w:rsidR="00EA38EE" w:rsidRPr="00E906A6" w14:paraId="30FD7244" w14:textId="77777777"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14:paraId="143C0278" w14:textId="77777777" w:rsidR="00EA38EE" w:rsidRPr="00E906A6" w:rsidRDefault="00EA38EE">
            <w:pPr>
              <w:pStyle w:val="TableParagraph"/>
              <w:kinsoku w:val="0"/>
              <w:overflowPunct w:val="0"/>
              <w:spacing w:line="264" w:lineRule="exact"/>
              <w:ind w:left="102"/>
            </w:pPr>
            <w:r w:rsidRPr="00E906A6">
              <w:rPr>
                <w:rFonts w:ascii="Calibri" w:hAnsi="Calibri" w:cs="Calibri"/>
                <w:b/>
                <w:bCs/>
                <w:spacing w:val="-1"/>
                <w:sz w:val="22"/>
                <w:szCs w:val="22"/>
              </w:rPr>
              <w:t>Appeals</w:t>
            </w:r>
            <w:r w:rsidRPr="00E906A6">
              <w:rPr>
                <w:rFonts w:ascii="Calibri" w:hAnsi="Calibri" w:cs="Calibri"/>
                <w:b/>
                <w:bCs/>
                <w:spacing w:val="1"/>
                <w:sz w:val="22"/>
                <w:szCs w:val="22"/>
              </w:rPr>
              <w:t xml:space="preserve"> </w:t>
            </w:r>
            <w:r w:rsidRPr="00E906A6">
              <w:rPr>
                <w:rFonts w:ascii="Calibri" w:hAnsi="Calibri" w:cs="Calibri"/>
                <w:b/>
                <w:bCs/>
                <w:spacing w:val="-1"/>
                <w:sz w:val="22"/>
                <w:szCs w:val="22"/>
              </w:rPr>
              <w:t>of</w:t>
            </w:r>
            <w:r w:rsidRPr="00E906A6">
              <w:rPr>
                <w:rFonts w:ascii="Calibri" w:hAnsi="Calibri" w:cs="Calibri"/>
                <w:b/>
                <w:bCs/>
                <w:sz w:val="22"/>
                <w:szCs w:val="22"/>
              </w:rPr>
              <w:t xml:space="preserve"> </w:t>
            </w:r>
            <w:r w:rsidRPr="00E906A6">
              <w:rPr>
                <w:rFonts w:ascii="Calibri" w:hAnsi="Calibri" w:cs="Calibri"/>
                <w:b/>
                <w:bCs/>
                <w:spacing w:val="-1"/>
                <w:sz w:val="22"/>
                <w:szCs w:val="22"/>
              </w:rPr>
              <w:t>Admission and</w:t>
            </w:r>
            <w:r w:rsidRPr="00E906A6">
              <w:rPr>
                <w:rFonts w:ascii="Calibri" w:hAnsi="Calibri" w:cs="Calibri"/>
                <w:b/>
                <w:bCs/>
                <w:spacing w:val="-3"/>
                <w:sz w:val="22"/>
                <w:szCs w:val="22"/>
              </w:rPr>
              <w:t xml:space="preserve"> </w:t>
            </w:r>
            <w:r w:rsidRPr="00E906A6">
              <w:rPr>
                <w:rFonts w:ascii="Calibri" w:hAnsi="Calibri" w:cs="Calibri"/>
                <w:b/>
                <w:bCs/>
                <w:spacing w:val="-1"/>
                <w:sz w:val="22"/>
                <w:szCs w:val="22"/>
              </w:rPr>
              <w:t>Retention Decisions</w:t>
            </w:r>
          </w:p>
        </w:tc>
        <w:tc>
          <w:tcPr>
            <w:tcW w:w="989" w:type="dxa"/>
            <w:tcBorders>
              <w:top w:val="single" w:sz="4" w:space="0" w:color="000000"/>
              <w:left w:val="single" w:sz="4" w:space="0" w:color="000000"/>
              <w:bottom w:val="single" w:sz="4" w:space="0" w:color="000000"/>
              <w:right w:val="single" w:sz="4" w:space="0" w:color="000000"/>
            </w:tcBorders>
          </w:tcPr>
          <w:p w14:paraId="5D3763D3" w14:textId="77777777" w:rsidR="00EA38EE" w:rsidRPr="00E906A6" w:rsidRDefault="00FA5763">
            <w:pPr>
              <w:pStyle w:val="TableParagraph"/>
              <w:kinsoku w:val="0"/>
              <w:overflowPunct w:val="0"/>
              <w:spacing w:line="264" w:lineRule="exact"/>
              <w:ind w:left="102"/>
            </w:pPr>
            <w:r>
              <w:rPr>
                <w:rFonts w:ascii="Calibri" w:hAnsi="Calibri" w:cs="Calibri"/>
                <w:b/>
                <w:bCs/>
                <w:sz w:val="22"/>
                <w:szCs w:val="22"/>
              </w:rPr>
              <w:t>11</w:t>
            </w:r>
          </w:p>
        </w:tc>
      </w:tr>
      <w:tr w:rsidR="00F709A9" w:rsidRPr="00E906A6" w14:paraId="111C7091" w14:textId="77777777"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14:paraId="061561AA" w14:textId="77777777" w:rsidR="00F709A9" w:rsidRPr="00E906A6" w:rsidRDefault="00F709A9">
            <w:pPr>
              <w:pStyle w:val="TableParagraph"/>
              <w:kinsoku w:val="0"/>
              <w:overflowPunct w:val="0"/>
              <w:spacing w:line="264" w:lineRule="exact"/>
              <w:ind w:left="102"/>
              <w:rPr>
                <w:rFonts w:ascii="Calibri" w:hAnsi="Calibri" w:cs="Calibri"/>
                <w:b/>
                <w:bCs/>
                <w:spacing w:val="-1"/>
                <w:sz w:val="22"/>
                <w:szCs w:val="22"/>
              </w:rPr>
            </w:pPr>
            <w:r>
              <w:rPr>
                <w:rFonts w:ascii="Calibri" w:hAnsi="Calibri" w:cs="Calibri"/>
                <w:b/>
                <w:bCs/>
                <w:spacing w:val="-1"/>
                <w:sz w:val="22"/>
                <w:szCs w:val="22"/>
              </w:rPr>
              <w:t xml:space="preserve">Responsibilities of the </w:t>
            </w:r>
            <w:r w:rsidR="00BE0514">
              <w:rPr>
                <w:rFonts w:ascii="Calibri" w:hAnsi="Calibri" w:cs="Calibri"/>
                <w:b/>
                <w:bCs/>
                <w:spacing w:val="-1"/>
                <w:sz w:val="22"/>
                <w:szCs w:val="22"/>
              </w:rPr>
              <w:t>Collaborating Teacher</w:t>
            </w:r>
          </w:p>
        </w:tc>
        <w:tc>
          <w:tcPr>
            <w:tcW w:w="989" w:type="dxa"/>
            <w:tcBorders>
              <w:top w:val="single" w:sz="4" w:space="0" w:color="000000"/>
              <w:left w:val="single" w:sz="4" w:space="0" w:color="000000"/>
              <w:bottom w:val="single" w:sz="4" w:space="0" w:color="000000"/>
              <w:right w:val="single" w:sz="4" w:space="0" w:color="000000"/>
            </w:tcBorders>
          </w:tcPr>
          <w:p w14:paraId="7D506AC1" w14:textId="77777777" w:rsidR="00F709A9" w:rsidRPr="00E906A6" w:rsidRDefault="00CE1CB2">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12</w:t>
            </w:r>
          </w:p>
        </w:tc>
      </w:tr>
      <w:tr w:rsidR="00EA38EE" w:rsidRPr="00E906A6" w14:paraId="6BE57B27" w14:textId="77777777"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14:paraId="0B17274C" w14:textId="77777777" w:rsidR="00EA38EE" w:rsidRPr="006E6770" w:rsidRDefault="00F709A9">
            <w:pPr>
              <w:pStyle w:val="TableParagraph"/>
              <w:kinsoku w:val="0"/>
              <w:overflowPunct w:val="0"/>
              <w:spacing w:line="264" w:lineRule="exact"/>
              <w:ind w:left="102"/>
              <w:rPr>
                <w:highlight w:val="yellow"/>
              </w:rPr>
            </w:pPr>
            <w:r w:rsidRPr="00DC381D">
              <w:rPr>
                <w:rFonts w:ascii="Calibri" w:hAnsi="Calibri" w:cs="Calibri"/>
                <w:b/>
                <w:kern w:val="36"/>
                <w:sz w:val="22"/>
                <w:szCs w:val="22"/>
                <w:lang w:val="en"/>
              </w:rPr>
              <w:t>Elementary Childhood Education (ECE) Field Experience</w:t>
            </w:r>
          </w:p>
        </w:tc>
        <w:tc>
          <w:tcPr>
            <w:tcW w:w="989" w:type="dxa"/>
            <w:tcBorders>
              <w:top w:val="single" w:sz="4" w:space="0" w:color="000000"/>
              <w:left w:val="single" w:sz="4" w:space="0" w:color="000000"/>
              <w:bottom w:val="single" w:sz="4" w:space="0" w:color="000000"/>
              <w:right w:val="single" w:sz="4" w:space="0" w:color="000000"/>
            </w:tcBorders>
          </w:tcPr>
          <w:p w14:paraId="124B4011" w14:textId="77777777" w:rsidR="00EA38EE" w:rsidRPr="00F709A9" w:rsidRDefault="00EA38EE">
            <w:pPr>
              <w:pStyle w:val="TableParagraph"/>
              <w:kinsoku w:val="0"/>
              <w:overflowPunct w:val="0"/>
              <w:spacing w:line="264" w:lineRule="exact"/>
              <w:ind w:left="102"/>
            </w:pPr>
            <w:r w:rsidRPr="00F709A9">
              <w:rPr>
                <w:rFonts w:ascii="Calibri" w:hAnsi="Calibri" w:cs="Calibri"/>
                <w:b/>
                <w:bCs/>
                <w:sz w:val="22"/>
                <w:szCs w:val="22"/>
              </w:rPr>
              <w:t>12</w:t>
            </w:r>
          </w:p>
        </w:tc>
      </w:tr>
      <w:tr w:rsidR="00756998" w:rsidRPr="00E906A6" w14:paraId="022B2571" w14:textId="77777777"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14:paraId="5DB28319" w14:textId="77777777" w:rsidR="00756998" w:rsidRPr="00DC381D" w:rsidRDefault="00756998">
            <w:pPr>
              <w:pStyle w:val="TableParagraph"/>
              <w:kinsoku w:val="0"/>
              <w:overflowPunct w:val="0"/>
              <w:spacing w:line="264" w:lineRule="exact"/>
              <w:ind w:left="102"/>
              <w:rPr>
                <w:rFonts w:ascii="Calibri" w:hAnsi="Calibri" w:cs="Calibri"/>
                <w:b/>
                <w:kern w:val="36"/>
                <w:sz w:val="22"/>
                <w:szCs w:val="22"/>
                <w:lang w:val="en"/>
              </w:rPr>
            </w:pPr>
            <w:r>
              <w:rPr>
                <w:rFonts w:ascii="Calibri" w:hAnsi="Calibri" w:cs="Calibri"/>
                <w:b/>
                <w:kern w:val="36"/>
                <w:sz w:val="22"/>
                <w:szCs w:val="22"/>
                <w:lang w:val="en"/>
              </w:rPr>
              <w:t>Placement Process</w:t>
            </w:r>
            <w:r w:rsidR="00374AE2">
              <w:rPr>
                <w:rFonts w:ascii="Calibri" w:hAnsi="Calibri" w:cs="Calibri"/>
                <w:b/>
                <w:kern w:val="36"/>
                <w:sz w:val="22"/>
                <w:szCs w:val="22"/>
                <w:lang w:val="en"/>
              </w:rPr>
              <w:t xml:space="preserve"> for ECE</w:t>
            </w:r>
          </w:p>
        </w:tc>
        <w:tc>
          <w:tcPr>
            <w:tcW w:w="989" w:type="dxa"/>
            <w:tcBorders>
              <w:top w:val="single" w:sz="4" w:space="0" w:color="000000"/>
              <w:left w:val="single" w:sz="4" w:space="0" w:color="000000"/>
              <w:bottom w:val="single" w:sz="4" w:space="0" w:color="000000"/>
              <w:right w:val="single" w:sz="4" w:space="0" w:color="000000"/>
            </w:tcBorders>
          </w:tcPr>
          <w:p w14:paraId="245C40B5" w14:textId="77777777" w:rsidR="00756998" w:rsidRPr="00F709A9" w:rsidRDefault="00FA5763">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12</w:t>
            </w:r>
          </w:p>
        </w:tc>
      </w:tr>
      <w:tr w:rsidR="00EA38EE" w:rsidRPr="00E906A6" w14:paraId="153AA5D5" w14:textId="77777777"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14:paraId="4C4810AE" w14:textId="77777777" w:rsidR="00F709A9" w:rsidRPr="00F709A9" w:rsidRDefault="00F709A9" w:rsidP="00F709A9">
            <w:pPr>
              <w:pStyle w:val="TableParagraph"/>
              <w:kinsoku w:val="0"/>
              <w:overflowPunct w:val="0"/>
              <w:spacing w:line="264" w:lineRule="exact"/>
              <w:ind w:left="102"/>
              <w:rPr>
                <w:rFonts w:ascii="Calibri" w:hAnsi="Calibri" w:cs="Calibri"/>
                <w:b/>
                <w:kern w:val="36"/>
                <w:sz w:val="22"/>
                <w:szCs w:val="22"/>
                <w:lang w:val="en"/>
              </w:rPr>
            </w:pPr>
            <w:r w:rsidRPr="00F709A9">
              <w:rPr>
                <w:rFonts w:ascii="Calibri" w:hAnsi="Calibri" w:cs="Calibri"/>
                <w:b/>
                <w:kern w:val="36"/>
                <w:sz w:val="22"/>
                <w:szCs w:val="22"/>
                <w:lang w:val="en"/>
              </w:rPr>
              <w:t>Administration of Clinical Experiences - YCE and Single Semester</w:t>
            </w:r>
          </w:p>
          <w:p w14:paraId="03B4B8A3" w14:textId="77777777" w:rsidR="00EA38EE" w:rsidRPr="00E906A6" w:rsidRDefault="00EA38EE">
            <w:pPr>
              <w:pStyle w:val="TableParagraph"/>
              <w:kinsoku w:val="0"/>
              <w:overflowPunct w:val="0"/>
              <w:spacing w:line="264" w:lineRule="exact"/>
              <w:ind w:left="102"/>
            </w:pPr>
          </w:p>
        </w:tc>
        <w:tc>
          <w:tcPr>
            <w:tcW w:w="989" w:type="dxa"/>
            <w:tcBorders>
              <w:top w:val="single" w:sz="4" w:space="0" w:color="000000"/>
              <w:left w:val="single" w:sz="4" w:space="0" w:color="000000"/>
              <w:bottom w:val="single" w:sz="4" w:space="0" w:color="000000"/>
              <w:right w:val="single" w:sz="4" w:space="0" w:color="000000"/>
            </w:tcBorders>
          </w:tcPr>
          <w:p w14:paraId="471BEC07" w14:textId="77777777" w:rsidR="00EA38EE" w:rsidRPr="00E906A6" w:rsidRDefault="00F709A9">
            <w:pPr>
              <w:pStyle w:val="TableParagraph"/>
              <w:kinsoku w:val="0"/>
              <w:overflowPunct w:val="0"/>
              <w:spacing w:line="264" w:lineRule="exact"/>
              <w:ind w:left="102"/>
            </w:pPr>
            <w:r>
              <w:rPr>
                <w:rFonts w:ascii="Calibri" w:hAnsi="Calibri" w:cs="Calibri"/>
                <w:b/>
                <w:bCs/>
                <w:sz w:val="22"/>
                <w:szCs w:val="22"/>
              </w:rPr>
              <w:t>14</w:t>
            </w:r>
          </w:p>
        </w:tc>
      </w:tr>
      <w:tr w:rsidR="00F4111F" w:rsidRPr="00E906A6" w14:paraId="15AB60D8" w14:textId="77777777"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14:paraId="05F89554" w14:textId="77777777" w:rsidR="00F4111F" w:rsidRPr="00F709A9" w:rsidRDefault="00F4111F" w:rsidP="00F709A9">
            <w:pPr>
              <w:pStyle w:val="TableParagraph"/>
              <w:kinsoku w:val="0"/>
              <w:overflowPunct w:val="0"/>
              <w:spacing w:line="264" w:lineRule="exact"/>
              <w:ind w:left="102"/>
              <w:rPr>
                <w:rFonts w:ascii="Calibri" w:hAnsi="Calibri" w:cs="Calibri"/>
                <w:b/>
                <w:kern w:val="36"/>
                <w:sz w:val="22"/>
                <w:szCs w:val="22"/>
                <w:lang w:val="en"/>
              </w:rPr>
            </w:pPr>
            <w:r>
              <w:rPr>
                <w:rFonts w:ascii="Calibri" w:hAnsi="Calibri" w:cs="Calibri"/>
                <w:b/>
                <w:kern w:val="36"/>
                <w:sz w:val="22"/>
                <w:szCs w:val="22"/>
                <w:lang w:val="en"/>
              </w:rPr>
              <w:t>Application for Clinical Experience</w:t>
            </w:r>
          </w:p>
        </w:tc>
        <w:tc>
          <w:tcPr>
            <w:tcW w:w="989" w:type="dxa"/>
            <w:tcBorders>
              <w:top w:val="single" w:sz="4" w:space="0" w:color="000000"/>
              <w:left w:val="single" w:sz="4" w:space="0" w:color="000000"/>
              <w:bottom w:val="single" w:sz="4" w:space="0" w:color="000000"/>
              <w:right w:val="single" w:sz="4" w:space="0" w:color="000000"/>
            </w:tcBorders>
          </w:tcPr>
          <w:p w14:paraId="2C856CCB" w14:textId="77777777" w:rsidR="00F4111F" w:rsidRDefault="00EA3A2A">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14</w:t>
            </w:r>
          </w:p>
        </w:tc>
      </w:tr>
      <w:tr w:rsidR="00F4111F" w:rsidRPr="00E906A6" w14:paraId="75210AEB" w14:textId="77777777"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14:paraId="6AAF01AD" w14:textId="77777777" w:rsidR="00F4111F" w:rsidRPr="00F709A9" w:rsidRDefault="00F4111F" w:rsidP="00F709A9">
            <w:pPr>
              <w:pStyle w:val="TableParagraph"/>
              <w:kinsoku w:val="0"/>
              <w:overflowPunct w:val="0"/>
              <w:spacing w:line="264" w:lineRule="exact"/>
              <w:ind w:left="102"/>
              <w:rPr>
                <w:rFonts w:ascii="Calibri" w:hAnsi="Calibri" w:cs="Calibri"/>
                <w:b/>
                <w:kern w:val="36"/>
                <w:sz w:val="22"/>
                <w:szCs w:val="22"/>
                <w:lang w:val="en"/>
              </w:rPr>
            </w:pPr>
            <w:r>
              <w:rPr>
                <w:rFonts w:ascii="Calibri" w:hAnsi="Calibri" w:cs="Calibri"/>
                <w:b/>
                <w:kern w:val="36"/>
                <w:sz w:val="22"/>
                <w:szCs w:val="22"/>
                <w:lang w:val="en"/>
              </w:rPr>
              <w:t>Placement of YCE Teacher Candidates</w:t>
            </w:r>
          </w:p>
        </w:tc>
        <w:tc>
          <w:tcPr>
            <w:tcW w:w="989" w:type="dxa"/>
            <w:tcBorders>
              <w:top w:val="single" w:sz="4" w:space="0" w:color="000000"/>
              <w:left w:val="single" w:sz="4" w:space="0" w:color="000000"/>
              <w:bottom w:val="single" w:sz="4" w:space="0" w:color="000000"/>
              <w:right w:val="single" w:sz="4" w:space="0" w:color="000000"/>
            </w:tcBorders>
          </w:tcPr>
          <w:p w14:paraId="56E0476D" w14:textId="77777777" w:rsidR="00F4111F" w:rsidRDefault="00FA5763">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15</w:t>
            </w:r>
          </w:p>
        </w:tc>
      </w:tr>
      <w:tr w:rsidR="00F4111F" w:rsidRPr="00E906A6" w14:paraId="63644C23" w14:textId="77777777"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14:paraId="0FACCFE9" w14:textId="77777777" w:rsidR="00F4111F" w:rsidRPr="00F709A9" w:rsidRDefault="002A6960" w:rsidP="00F709A9">
            <w:pPr>
              <w:pStyle w:val="TableParagraph"/>
              <w:kinsoku w:val="0"/>
              <w:overflowPunct w:val="0"/>
              <w:spacing w:line="264" w:lineRule="exact"/>
              <w:ind w:left="102"/>
              <w:rPr>
                <w:rFonts w:ascii="Calibri" w:hAnsi="Calibri" w:cs="Calibri"/>
                <w:b/>
                <w:kern w:val="36"/>
                <w:sz w:val="22"/>
                <w:szCs w:val="22"/>
                <w:lang w:val="en"/>
              </w:rPr>
            </w:pPr>
            <w:r>
              <w:rPr>
                <w:rFonts w:ascii="Calibri" w:hAnsi="Calibri" w:cs="Calibri"/>
                <w:b/>
                <w:kern w:val="36"/>
                <w:sz w:val="22"/>
                <w:szCs w:val="22"/>
                <w:lang w:val="en"/>
              </w:rPr>
              <w:t>CEPP Requirements and Policies</w:t>
            </w:r>
          </w:p>
        </w:tc>
        <w:tc>
          <w:tcPr>
            <w:tcW w:w="989" w:type="dxa"/>
            <w:tcBorders>
              <w:top w:val="single" w:sz="4" w:space="0" w:color="000000"/>
              <w:left w:val="single" w:sz="4" w:space="0" w:color="000000"/>
              <w:bottom w:val="single" w:sz="4" w:space="0" w:color="000000"/>
              <w:right w:val="single" w:sz="4" w:space="0" w:color="000000"/>
            </w:tcBorders>
          </w:tcPr>
          <w:p w14:paraId="73B0DEE7" w14:textId="77777777" w:rsidR="00F4111F" w:rsidRDefault="00EA3A2A">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15</w:t>
            </w:r>
          </w:p>
        </w:tc>
      </w:tr>
      <w:tr w:rsidR="00F4111F" w:rsidRPr="00E906A6" w14:paraId="735A21AE" w14:textId="77777777"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14:paraId="19C9BD40" w14:textId="77777777" w:rsidR="00F4111F" w:rsidRPr="00F709A9" w:rsidRDefault="002A6960" w:rsidP="00F709A9">
            <w:pPr>
              <w:pStyle w:val="TableParagraph"/>
              <w:kinsoku w:val="0"/>
              <w:overflowPunct w:val="0"/>
              <w:spacing w:line="264" w:lineRule="exact"/>
              <w:ind w:left="102"/>
              <w:rPr>
                <w:rFonts w:ascii="Calibri" w:hAnsi="Calibri" w:cs="Calibri"/>
                <w:b/>
                <w:kern w:val="36"/>
                <w:sz w:val="22"/>
                <w:szCs w:val="22"/>
                <w:lang w:val="en"/>
              </w:rPr>
            </w:pPr>
            <w:r>
              <w:rPr>
                <w:rFonts w:ascii="Calibri" w:hAnsi="Calibri" w:cs="Calibri"/>
                <w:b/>
                <w:kern w:val="36"/>
                <w:sz w:val="22"/>
                <w:szCs w:val="22"/>
                <w:lang w:val="en"/>
              </w:rPr>
              <w:t>Teacher Candidate Accident/Injury Report</w:t>
            </w:r>
          </w:p>
        </w:tc>
        <w:tc>
          <w:tcPr>
            <w:tcW w:w="989" w:type="dxa"/>
            <w:tcBorders>
              <w:top w:val="single" w:sz="4" w:space="0" w:color="000000"/>
              <w:left w:val="single" w:sz="4" w:space="0" w:color="000000"/>
              <w:bottom w:val="single" w:sz="4" w:space="0" w:color="000000"/>
              <w:right w:val="single" w:sz="4" w:space="0" w:color="000000"/>
            </w:tcBorders>
          </w:tcPr>
          <w:p w14:paraId="6B6DEE41" w14:textId="77777777" w:rsidR="00F4111F" w:rsidRDefault="00374AE2">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18</w:t>
            </w:r>
          </w:p>
        </w:tc>
      </w:tr>
      <w:tr w:rsidR="00F4111F" w:rsidRPr="00E906A6" w14:paraId="60D3FF5F" w14:textId="77777777"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14:paraId="63CB09F8" w14:textId="77777777" w:rsidR="00F4111F" w:rsidRPr="00F709A9" w:rsidRDefault="002A6960" w:rsidP="00F709A9">
            <w:pPr>
              <w:pStyle w:val="TableParagraph"/>
              <w:kinsoku w:val="0"/>
              <w:overflowPunct w:val="0"/>
              <w:spacing w:line="264" w:lineRule="exact"/>
              <w:ind w:left="102"/>
              <w:rPr>
                <w:rFonts w:ascii="Calibri" w:hAnsi="Calibri" w:cs="Calibri"/>
                <w:b/>
                <w:kern w:val="36"/>
                <w:sz w:val="22"/>
                <w:szCs w:val="22"/>
                <w:lang w:val="en"/>
              </w:rPr>
            </w:pPr>
            <w:r>
              <w:rPr>
                <w:rFonts w:ascii="Calibri" w:hAnsi="Calibri" w:cs="Calibri"/>
                <w:b/>
                <w:kern w:val="36"/>
                <w:sz w:val="22"/>
                <w:szCs w:val="22"/>
                <w:lang w:val="en"/>
              </w:rPr>
              <w:t>Professionalism</w:t>
            </w:r>
          </w:p>
        </w:tc>
        <w:tc>
          <w:tcPr>
            <w:tcW w:w="989" w:type="dxa"/>
            <w:tcBorders>
              <w:top w:val="single" w:sz="4" w:space="0" w:color="000000"/>
              <w:left w:val="single" w:sz="4" w:space="0" w:color="000000"/>
              <w:bottom w:val="single" w:sz="4" w:space="0" w:color="000000"/>
              <w:right w:val="single" w:sz="4" w:space="0" w:color="000000"/>
            </w:tcBorders>
          </w:tcPr>
          <w:p w14:paraId="7F4A4F60" w14:textId="77777777" w:rsidR="00F4111F" w:rsidRDefault="00932CDE">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19</w:t>
            </w:r>
          </w:p>
        </w:tc>
      </w:tr>
      <w:tr w:rsidR="002A6960" w:rsidRPr="00E906A6" w14:paraId="26BA5C8E" w14:textId="77777777"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14:paraId="3FF8D620" w14:textId="77777777" w:rsidR="002A6960" w:rsidRDefault="002A6960" w:rsidP="00F709A9">
            <w:pPr>
              <w:pStyle w:val="TableParagraph"/>
              <w:kinsoku w:val="0"/>
              <w:overflowPunct w:val="0"/>
              <w:spacing w:line="264" w:lineRule="exact"/>
              <w:ind w:left="102"/>
              <w:rPr>
                <w:rFonts w:ascii="Calibri" w:hAnsi="Calibri" w:cs="Calibri"/>
                <w:b/>
                <w:kern w:val="36"/>
                <w:sz w:val="22"/>
                <w:szCs w:val="22"/>
                <w:lang w:val="en"/>
              </w:rPr>
            </w:pPr>
            <w:r>
              <w:rPr>
                <w:rFonts w:ascii="Calibri" w:hAnsi="Calibri" w:cs="Calibri"/>
                <w:b/>
                <w:kern w:val="36"/>
                <w:sz w:val="22"/>
                <w:szCs w:val="22"/>
                <w:lang w:val="en"/>
              </w:rPr>
              <w:t>Withdrawals or Removal from Field Experience</w:t>
            </w:r>
          </w:p>
        </w:tc>
        <w:tc>
          <w:tcPr>
            <w:tcW w:w="989" w:type="dxa"/>
            <w:tcBorders>
              <w:top w:val="single" w:sz="4" w:space="0" w:color="000000"/>
              <w:left w:val="single" w:sz="4" w:space="0" w:color="000000"/>
              <w:bottom w:val="single" w:sz="4" w:space="0" w:color="000000"/>
              <w:right w:val="single" w:sz="4" w:space="0" w:color="000000"/>
            </w:tcBorders>
          </w:tcPr>
          <w:p w14:paraId="483B51B5" w14:textId="77777777" w:rsidR="002A6960" w:rsidRDefault="00FA5763">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19</w:t>
            </w:r>
          </w:p>
        </w:tc>
      </w:tr>
      <w:tr w:rsidR="002A6960" w:rsidRPr="00E906A6" w14:paraId="2D4E0166" w14:textId="77777777"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14:paraId="567D7838" w14:textId="77777777" w:rsidR="002A6960" w:rsidRDefault="002A6960" w:rsidP="00F709A9">
            <w:pPr>
              <w:pStyle w:val="TableParagraph"/>
              <w:kinsoku w:val="0"/>
              <w:overflowPunct w:val="0"/>
              <w:spacing w:line="264" w:lineRule="exact"/>
              <w:ind w:left="102"/>
              <w:rPr>
                <w:rFonts w:ascii="Calibri" w:hAnsi="Calibri" w:cs="Calibri"/>
                <w:b/>
                <w:kern w:val="36"/>
                <w:sz w:val="22"/>
                <w:szCs w:val="22"/>
                <w:lang w:val="en"/>
              </w:rPr>
            </w:pPr>
            <w:r>
              <w:rPr>
                <w:rFonts w:ascii="Calibri" w:hAnsi="Calibri" w:cs="Calibri"/>
                <w:b/>
                <w:kern w:val="36"/>
                <w:sz w:val="22"/>
                <w:szCs w:val="22"/>
                <w:lang w:val="en"/>
              </w:rPr>
              <w:t>Appeals of Admission and Retention Decisions</w:t>
            </w:r>
          </w:p>
        </w:tc>
        <w:tc>
          <w:tcPr>
            <w:tcW w:w="989" w:type="dxa"/>
            <w:tcBorders>
              <w:top w:val="single" w:sz="4" w:space="0" w:color="000000"/>
              <w:left w:val="single" w:sz="4" w:space="0" w:color="000000"/>
              <w:bottom w:val="single" w:sz="4" w:space="0" w:color="000000"/>
              <w:right w:val="single" w:sz="4" w:space="0" w:color="000000"/>
            </w:tcBorders>
          </w:tcPr>
          <w:p w14:paraId="2679E4DF" w14:textId="77777777" w:rsidR="002A6960" w:rsidRDefault="00EA3A2A">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19</w:t>
            </w:r>
          </w:p>
        </w:tc>
      </w:tr>
      <w:tr w:rsidR="002A6960" w:rsidRPr="00E906A6" w14:paraId="677DF864" w14:textId="77777777"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14:paraId="24987D59" w14:textId="77777777" w:rsidR="002A6960" w:rsidRDefault="002A6960" w:rsidP="00F709A9">
            <w:pPr>
              <w:pStyle w:val="TableParagraph"/>
              <w:kinsoku w:val="0"/>
              <w:overflowPunct w:val="0"/>
              <w:spacing w:line="264" w:lineRule="exact"/>
              <w:ind w:left="102"/>
              <w:rPr>
                <w:rFonts w:ascii="Calibri" w:hAnsi="Calibri" w:cs="Calibri"/>
                <w:b/>
                <w:kern w:val="36"/>
                <w:sz w:val="22"/>
                <w:szCs w:val="22"/>
                <w:lang w:val="en"/>
              </w:rPr>
            </w:pPr>
            <w:r>
              <w:rPr>
                <w:rFonts w:ascii="Calibri" w:hAnsi="Calibri" w:cs="Calibri"/>
                <w:b/>
                <w:kern w:val="36"/>
                <w:sz w:val="22"/>
                <w:szCs w:val="22"/>
                <w:lang w:val="en"/>
              </w:rPr>
              <w:t>Early Release Form</w:t>
            </w:r>
          </w:p>
        </w:tc>
        <w:tc>
          <w:tcPr>
            <w:tcW w:w="989" w:type="dxa"/>
            <w:tcBorders>
              <w:top w:val="single" w:sz="4" w:space="0" w:color="000000"/>
              <w:left w:val="single" w:sz="4" w:space="0" w:color="000000"/>
              <w:bottom w:val="single" w:sz="4" w:space="0" w:color="000000"/>
              <w:right w:val="single" w:sz="4" w:space="0" w:color="000000"/>
            </w:tcBorders>
          </w:tcPr>
          <w:p w14:paraId="090D8A44" w14:textId="77777777" w:rsidR="002A6960" w:rsidRDefault="000C1040">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20</w:t>
            </w:r>
          </w:p>
        </w:tc>
      </w:tr>
      <w:tr w:rsidR="00EA38EE" w:rsidRPr="00E906A6" w14:paraId="3187A531" w14:textId="77777777"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14:paraId="66AEFC2D" w14:textId="77777777" w:rsidR="00EA38EE" w:rsidRPr="00657CB2" w:rsidRDefault="00EA38EE" w:rsidP="00657CB2">
            <w:pPr>
              <w:pStyle w:val="TableParagraph"/>
              <w:kinsoku w:val="0"/>
              <w:overflowPunct w:val="0"/>
              <w:spacing w:line="264" w:lineRule="exact"/>
              <w:ind w:left="102"/>
              <w:rPr>
                <w:sz w:val="22"/>
                <w:szCs w:val="22"/>
              </w:rPr>
            </w:pPr>
            <w:r w:rsidRPr="00657CB2">
              <w:rPr>
                <w:rFonts w:ascii="Calibri" w:hAnsi="Calibri" w:cs="Calibri"/>
                <w:b/>
                <w:bCs/>
                <w:spacing w:val="-1"/>
                <w:sz w:val="22"/>
                <w:szCs w:val="22"/>
              </w:rPr>
              <w:lastRenderedPageBreak/>
              <w:t>Roles</w:t>
            </w:r>
            <w:r w:rsidRPr="00657CB2">
              <w:rPr>
                <w:rFonts w:ascii="Calibri" w:hAnsi="Calibri" w:cs="Calibri"/>
                <w:b/>
                <w:bCs/>
                <w:spacing w:val="1"/>
                <w:sz w:val="22"/>
                <w:szCs w:val="22"/>
              </w:rPr>
              <w:t xml:space="preserve"> </w:t>
            </w:r>
            <w:r w:rsidRPr="00657CB2">
              <w:rPr>
                <w:rFonts w:ascii="Calibri" w:hAnsi="Calibri" w:cs="Calibri"/>
                <w:b/>
                <w:bCs/>
                <w:spacing w:val="-1"/>
                <w:sz w:val="22"/>
                <w:szCs w:val="22"/>
              </w:rPr>
              <w:t>and Responsibilities of</w:t>
            </w:r>
            <w:r w:rsidRPr="00657CB2">
              <w:rPr>
                <w:rFonts w:ascii="Calibri" w:hAnsi="Calibri" w:cs="Calibri"/>
                <w:b/>
                <w:bCs/>
                <w:sz w:val="22"/>
                <w:szCs w:val="22"/>
              </w:rPr>
              <w:t xml:space="preserve"> </w:t>
            </w:r>
            <w:r w:rsidRPr="00657CB2">
              <w:rPr>
                <w:rFonts w:ascii="Calibri" w:hAnsi="Calibri" w:cs="Calibri"/>
                <w:b/>
                <w:bCs/>
                <w:spacing w:val="-1"/>
                <w:sz w:val="22"/>
                <w:szCs w:val="22"/>
              </w:rPr>
              <w:t xml:space="preserve">Participants </w:t>
            </w:r>
            <w:r w:rsidRPr="00657CB2">
              <w:rPr>
                <w:rFonts w:ascii="Calibri" w:hAnsi="Calibri" w:cs="Calibri"/>
                <w:b/>
                <w:bCs/>
                <w:sz w:val="22"/>
                <w:szCs w:val="22"/>
              </w:rPr>
              <w:t>in</w:t>
            </w:r>
            <w:r w:rsidRPr="00657CB2">
              <w:rPr>
                <w:rFonts w:ascii="Calibri" w:hAnsi="Calibri" w:cs="Calibri"/>
                <w:b/>
                <w:bCs/>
                <w:spacing w:val="-1"/>
                <w:sz w:val="22"/>
                <w:szCs w:val="22"/>
              </w:rPr>
              <w:t xml:space="preserve"> the</w:t>
            </w:r>
            <w:r w:rsidRPr="00657CB2">
              <w:rPr>
                <w:rFonts w:ascii="Calibri" w:hAnsi="Calibri" w:cs="Calibri"/>
                <w:b/>
                <w:bCs/>
                <w:spacing w:val="-3"/>
                <w:sz w:val="22"/>
                <w:szCs w:val="22"/>
              </w:rPr>
              <w:t xml:space="preserve"> </w:t>
            </w:r>
            <w:r w:rsidR="00657CB2" w:rsidRPr="00657CB2">
              <w:rPr>
                <w:rFonts w:ascii="Calibri" w:hAnsi="Calibri" w:cs="Calibri"/>
                <w:b/>
                <w:bCs/>
                <w:spacing w:val="-1"/>
                <w:sz w:val="22"/>
                <w:szCs w:val="22"/>
              </w:rPr>
              <w:t>Yearlong Clinical Experience</w:t>
            </w:r>
          </w:p>
        </w:tc>
        <w:tc>
          <w:tcPr>
            <w:tcW w:w="989" w:type="dxa"/>
            <w:tcBorders>
              <w:top w:val="single" w:sz="4" w:space="0" w:color="000000"/>
              <w:left w:val="single" w:sz="4" w:space="0" w:color="000000"/>
              <w:bottom w:val="single" w:sz="4" w:space="0" w:color="000000"/>
              <w:right w:val="single" w:sz="4" w:space="0" w:color="000000"/>
            </w:tcBorders>
          </w:tcPr>
          <w:p w14:paraId="620D411B" w14:textId="77777777" w:rsidR="00EA38EE" w:rsidRPr="00E906A6" w:rsidRDefault="00FA5763">
            <w:pPr>
              <w:pStyle w:val="TableParagraph"/>
              <w:kinsoku w:val="0"/>
              <w:overflowPunct w:val="0"/>
              <w:spacing w:line="264" w:lineRule="exact"/>
              <w:ind w:left="102"/>
            </w:pPr>
            <w:r>
              <w:rPr>
                <w:rFonts w:ascii="Calibri" w:hAnsi="Calibri" w:cs="Calibri"/>
                <w:b/>
                <w:bCs/>
                <w:sz w:val="22"/>
                <w:szCs w:val="22"/>
              </w:rPr>
              <w:t>20</w:t>
            </w:r>
          </w:p>
        </w:tc>
      </w:tr>
      <w:tr w:rsidR="00657CB2" w:rsidRPr="00E906A6" w14:paraId="1322E652" w14:textId="77777777"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14:paraId="3BD9105C" w14:textId="77777777" w:rsidR="00657CB2" w:rsidRPr="00E906A6" w:rsidRDefault="00657CB2">
            <w:pPr>
              <w:pStyle w:val="TableParagraph"/>
              <w:kinsoku w:val="0"/>
              <w:overflowPunct w:val="0"/>
              <w:spacing w:line="264" w:lineRule="exact"/>
              <w:ind w:left="102"/>
              <w:rPr>
                <w:rFonts w:ascii="Calibri" w:hAnsi="Calibri" w:cs="Calibri"/>
                <w:b/>
                <w:bCs/>
                <w:spacing w:val="-1"/>
                <w:sz w:val="22"/>
                <w:szCs w:val="22"/>
              </w:rPr>
            </w:pPr>
            <w:r>
              <w:rPr>
                <w:rFonts w:ascii="Calibri" w:hAnsi="Calibri" w:cs="Calibri"/>
                <w:b/>
                <w:bCs/>
                <w:spacing w:val="-1"/>
                <w:sz w:val="22"/>
                <w:szCs w:val="22"/>
              </w:rPr>
              <w:t xml:space="preserve">Responsibilities of the Teacher Candidate </w:t>
            </w:r>
          </w:p>
        </w:tc>
        <w:tc>
          <w:tcPr>
            <w:tcW w:w="989" w:type="dxa"/>
            <w:tcBorders>
              <w:top w:val="single" w:sz="4" w:space="0" w:color="000000"/>
              <w:left w:val="single" w:sz="4" w:space="0" w:color="000000"/>
              <w:bottom w:val="single" w:sz="4" w:space="0" w:color="000000"/>
              <w:right w:val="single" w:sz="4" w:space="0" w:color="000000"/>
            </w:tcBorders>
          </w:tcPr>
          <w:p w14:paraId="11555ECF" w14:textId="77777777" w:rsidR="00657CB2" w:rsidRDefault="00FA5763">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20</w:t>
            </w:r>
          </w:p>
        </w:tc>
      </w:tr>
      <w:tr w:rsidR="00657CB2" w:rsidRPr="00E906A6" w14:paraId="68D1B1A9" w14:textId="77777777"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14:paraId="3CEA9754" w14:textId="77777777" w:rsidR="00657CB2" w:rsidRPr="00E906A6" w:rsidRDefault="00657CB2">
            <w:pPr>
              <w:pStyle w:val="TableParagraph"/>
              <w:kinsoku w:val="0"/>
              <w:overflowPunct w:val="0"/>
              <w:spacing w:line="264" w:lineRule="exact"/>
              <w:ind w:left="102"/>
              <w:rPr>
                <w:rFonts w:ascii="Calibri" w:hAnsi="Calibri" w:cs="Calibri"/>
                <w:b/>
                <w:bCs/>
                <w:spacing w:val="-1"/>
                <w:sz w:val="22"/>
                <w:szCs w:val="22"/>
              </w:rPr>
            </w:pPr>
            <w:r>
              <w:rPr>
                <w:rFonts w:ascii="Calibri" w:hAnsi="Calibri" w:cs="Calibri"/>
                <w:b/>
                <w:bCs/>
                <w:spacing w:val="-1"/>
                <w:sz w:val="22"/>
                <w:szCs w:val="22"/>
              </w:rPr>
              <w:t xml:space="preserve">Responsibilities of the </w:t>
            </w:r>
            <w:r w:rsidR="00BE0514">
              <w:rPr>
                <w:rFonts w:ascii="Calibri" w:hAnsi="Calibri" w:cs="Calibri"/>
                <w:b/>
                <w:bCs/>
                <w:spacing w:val="-1"/>
                <w:sz w:val="22"/>
                <w:szCs w:val="22"/>
              </w:rPr>
              <w:t>Collaborating Teacher</w:t>
            </w:r>
          </w:p>
        </w:tc>
        <w:tc>
          <w:tcPr>
            <w:tcW w:w="989" w:type="dxa"/>
            <w:tcBorders>
              <w:top w:val="single" w:sz="4" w:space="0" w:color="000000"/>
              <w:left w:val="single" w:sz="4" w:space="0" w:color="000000"/>
              <w:bottom w:val="single" w:sz="4" w:space="0" w:color="000000"/>
              <w:right w:val="single" w:sz="4" w:space="0" w:color="000000"/>
            </w:tcBorders>
          </w:tcPr>
          <w:p w14:paraId="0EBC4C8F" w14:textId="77777777" w:rsidR="00657CB2" w:rsidRDefault="00FA5763">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21</w:t>
            </w:r>
          </w:p>
        </w:tc>
      </w:tr>
      <w:tr w:rsidR="00657CB2" w:rsidRPr="00E906A6" w14:paraId="754CE6E4" w14:textId="77777777"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14:paraId="4F998493" w14:textId="77777777" w:rsidR="00657CB2" w:rsidRPr="00E906A6" w:rsidRDefault="00657CB2">
            <w:pPr>
              <w:pStyle w:val="TableParagraph"/>
              <w:kinsoku w:val="0"/>
              <w:overflowPunct w:val="0"/>
              <w:spacing w:line="264" w:lineRule="exact"/>
              <w:ind w:left="102"/>
              <w:rPr>
                <w:rFonts w:ascii="Calibri" w:hAnsi="Calibri" w:cs="Calibri"/>
                <w:b/>
                <w:bCs/>
                <w:spacing w:val="-1"/>
                <w:sz w:val="22"/>
                <w:szCs w:val="22"/>
              </w:rPr>
            </w:pPr>
            <w:r>
              <w:rPr>
                <w:rFonts w:ascii="Calibri" w:hAnsi="Calibri" w:cs="Calibri"/>
                <w:b/>
                <w:bCs/>
                <w:spacing w:val="-1"/>
                <w:sz w:val="22"/>
                <w:szCs w:val="22"/>
              </w:rPr>
              <w:t>Responsibilities of the University Supervisor</w:t>
            </w:r>
          </w:p>
        </w:tc>
        <w:tc>
          <w:tcPr>
            <w:tcW w:w="989" w:type="dxa"/>
            <w:tcBorders>
              <w:top w:val="single" w:sz="4" w:space="0" w:color="000000"/>
              <w:left w:val="single" w:sz="4" w:space="0" w:color="000000"/>
              <w:bottom w:val="single" w:sz="4" w:space="0" w:color="000000"/>
              <w:right w:val="single" w:sz="4" w:space="0" w:color="000000"/>
            </w:tcBorders>
          </w:tcPr>
          <w:p w14:paraId="4F7FCF9F" w14:textId="77777777" w:rsidR="00657CB2" w:rsidRDefault="000C1040">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22</w:t>
            </w:r>
          </w:p>
        </w:tc>
      </w:tr>
      <w:tr w:rsidR="00EA38EE" w:rsidRPr="00E906A6" w14:paraId="1C23FF62" w14:textId="77777777"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14:paraId="2242BAC2" w14:textId="77777777" w:rsidR="00EA38EE" w:rsidRPr="00E906A6" w:rsidRDefault="00EA38EE">
            <w:pPr>
              <w:pStyle w:val="TableParagraph"/>
              <w:kinsoku w:val="0"/>
              <w:overflowPunct w:val="0"/>
              <w:spacing w:line="264" w:lineRule="exact"/>
              <w:ind w:left="102"/>
            </w:pPr>
            <w:r w:rsidRPr="00E906A6">
              <w:rPr>
                <w:rFonts w:ascii="Calibri" w:hAnsi="Calibri" w:cs="Calibri"/>
                <w:b/>
                <w:bCs/>
                <w:spacing w:val="-1"/>
                <w:sz w:val="22"/>
                <w:szCs w:val="22"/>
              </w:rPr>
              <w:t>Sample Schedule for</w:t>
            </w:r>
            <w:r w:rsidRPr="00E906A6">
              <w:rPr>
                <w:rFonts w:ascii="Calibri" w:hAnsi="Calibri" w:cs="Calibri"/>
                <w:b/>
                <w:bCs/>
                <w:spacing w:val="1"/>
                <w:sz w:val="22"/>
                <w:szCs w:val="22"/>
              </w:rPr>
              <w:t xml:space="preserve"> </w:t>
            </w:r>
            <w:r w:rsidRPr="00E906A6">
              <w:rPr>
                <w:rFonts w:ascii="Calibri" w:hAnsi="Calibri" w:cs="Calibri"/>
                <w:b/>
                <w:bCs/>
                <w:spacing w:val="-2"/>
                <w:sz w:val="22"/>
                <w:szCs w:val="22"/>
              </w:rPr>
              <w:t>Yearlong</w:t>
            </w:r>
            <w:r w:rsidRPr="00E906A6">
              <w:rPr>
                <w:rFonts w:ascii="Calibri" w:hAnsi="Calibri" w:cs="Calibri"/>
                <w:b/>
                <w:bCs/>
                <w:spacing w:val="1"/>
                <w:sz w:val="22"/>
                <w:szCs w:val="22"/>
              </w:rPr>
              <w:t xml:space="preserve"> </w:t>
            </w:r>
            <w:r w:rsidRPr="00E906A6">
              <w:rPr>
                <w:rFonts w:ascii="Calibri" w:hAnsi="Calibri" w:cs="Calibri"/>
                <w:b/>
                <w:bCs/>
                <w:spacing w:val="-1"/>
                <w:sz w:val="22"/>
                <w:szCs w:val="22"/>
              </w:rPr>
              <w:t>Clinical</w:t>
            </w:r>
            <w:r w:rsidRPr="00E906A6">
              <w:rPr>
                <w:rFonts w:ascii="Calibri" w:hAnsi="Calibri" w:cs="Calibri"/>
                <w:b/>
                <w:bCs/>
                <w:spacing w:val="1"/>
                <w:sz w:val="22"/>
                <w:szCs w:val="22"/>
              </w:rPr>
              <w:t xml:space="preserve"> </w:t>
            </w:r>
            <w:r w:rsidRPr="00E906A6">
              <w:rPr>
                <w:rFonts w:ascii="Calibri" w:hAnsi="Calibri" w:cs="Calibri"/>
                <w:b/>
                <w:bCs/>
                <w:spacing w:val="-1"/>
                <w:sz w:val="22"/>
                <w:szCs w:val="22"/>
              </w:rPr>
              <w:t>and Co-teaching</w:t>
            </w:r>
            <w:r w:rsidRPr="00E906A6">
              <w:rPr>
                <w:rFonts w:ascii="Calibri" w:hAnsi="Calibri" w:cs="Calibri"/>
                <w:b/>
                <w:bCs/>
                <w:spacing w:val="1"/>
                <w:sz w:val="22"/>
                <w:szCs w:val="22"/>
              </w:rPr>
              <w:t xml:space="preserve"> </w:t>
            </w:r>
            <w:r w:rsidRPr="00E906A6">
              <w:rPr>
                <w:rFonts w:ascii="Calibri" w:hAnsi="Calibri" w:cs="Calibri"/>
                <w:b/>
                <w:bCs/>
                <w:spacing w:val="-1"/>
                <w:sz w:val="22"/>
                <w:szCs w:val="22"/>
              </w:rPr>
              <w:t>Models</w:t>
            </w:r>
          </w:p>
        </w:tc>
        <w:tc>
          <w:tcPr>
            <w:tcW w:w="989" w:type="dxa"/>
            <w:tcBorders>
              <w:top w:val="single" w:sz="4" w:space="0" w:color="000000"/>
              <w:left w:val="single" w:sz="4" w:space="0" w:color="000000"/>
              <w:bottom w:val="single" w:sz="4" w:space="0" w:color="000000"/>
              <w:right w:val="single" w:sz="4" w:space="0" w:color="000000"/>
            </w:tcBorders>
          </w:tcPr>
          <w:p w14:paraId="750356C0" w14:textId="77777777" w:rsidR="00EA38EE" w:rsidRPr="00E906A6" w:rsidRDefault="00FD7636">
            <w:pPr>
              <w:pStyle w:val="TableParagraph"/>
              <w:kinsoku w:val="0"/>
              <w:overflowPunct w:val="0"/>
              <w:spacing w:line="264" w:lineRule="exact"/>
              <w:ind w:left="102"/>
            </w:pPr>
            <w:r>
              <w:rPr>
                <w:rFonts w:ascii="Calibri" w:hAnsi="Calibri" w:cs="Calibri"/>
                <w:b/>
                <w:bCs/>
                <w:sz w:val="22"/>
                <w:szCs w:val="22"/>
              </w:rPr>
              <w:t>2</w:t>
            </w:r>
            <w:r w:rsidR="00FA5763">
              <w:rPr>
                <w:rFonts w:ascii="Calibri" w:hAnsi="Calibri" w:cs="Calibri"/>
                <w:b/>
                <w:bCs/>
                <w:sz w:val="22"/>
                <w:szCs w:val="22"/>
              </w:rPr>
              <w:t>2</w:t>
            </w:r>
          </w:p>
        </w:tc>
      </w:tr>
      <w:tr w:rsidR="000C1040" w:rsidRPr="00E906A6" w14:paraId="4B71A6C7" w14:textId="77777777"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14:paraId="2C09215A" w14:textId="77777777" w:rsidR="000C1040" w:rsidRPr="00E906A6" w:rsidRDefault="000C1040">
            <w:pPr>
              <w:pStyle w:val="TableParagraph"/>
              <w:kinsoku w:val="0"/>
              <w:overflowPunct w:val="0"/>
              <w:spacing w:line="264" w:lineRule="exact"/>
              <w:ind w:left="102"/>
              <w:rPr>
                <w:rFonts w:ascii="Calibri" w:hAnsi="Calibri" w:cs="Calibri"/>
                <w:b/>
                <w:bCs/>
                <w:spacing w:val="-1"/>
                <w:sz w:val="22"/>
                <w:szCs w:val="22"/>
              </w:rPr>
            </w:pPr>
            <w:r>
              <w:rPr>
                <w:rFonts w:ascii="Calibri" w:hAnsi="Calibri" w:cs="Calibri"/>
                <w:b/>
                <w:bCs/>
                <w:spacing w:val="-1"/>
                <w:sz w:val="22"/>
                <w:szCs w:val="22"/>
              </w:rPr>
              <w:t>Co-Teaching Models</w:t>
            </w:r>
          </w:p>
        </w:tc>
        <w:tc>
          <w:tcPr>
            <w:tcW w:w="989" w:type="dxa"/>
            <w:tcBorders>
              <w:top w:val="single" w:sz="4" w:space="0" w:color="000000"/>
              <w:left w:val="single" w:sz="4" w:space="0" w:color="000000"/>
              <w:bottom w:val="single" w:sz="4" w:space="0" w:color="000000"/>
              <w:right w:val="single" w:sz="4" w:space="0" w:color="000000"/>
            </w:tcBorders>
          </w:tcPr>
          <w:p w14:paraId="75514FDC" w14:textId="77777777" w:rsidR="000C1040" w:rsidRDefault="000C1040">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24</w:t>
            </w:r>
          </w:p>
        </w:tc>
      </w:tr>
      <w:tr w:rsidR="00EA38EE" w:rsidRPr="00E906A6" w14:paraId="5772D15B" w14:textId="77777777"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14:paraId="621803DF" w14:textId="77777777" w:rsidR="00EA38EE" w:rsidRPr="00E906A6" w:rsidRDefault="00EA38EE">
            <w:pPr>
              <w:pStyle w:val="TableParagraph"/>
              <w:kinsoku w:val="0"/>
              <w:overflowPunct w:val="0"/>
              <w:spacing w:line="264" w:lineRule="exact"/>
              <w:ind w:left="102"/>
            </w:pPr>
            <w:r w:rsidRPr="00E906A6">
              <w:rPr>
                <w:rFonts w:ascii="Calibri" w:hAnsi="Calibri" w:cs="Calibri"/>
                <w:b/>
                <w:bCs/>
                <w:spacing w:val="-1"/>
                <w:sz w:val="22"/>
                <w:szCs w:val="22"/>
              </w:rPr>
              <w:t>Teacher</w:t>
            </w:r>
            <w:r w:rsidRPr="00E906A6">
              <w:rPr>
                <w:rFonts w:ascii="Calibri" w:hAnsi="Calibri" w:cs="Calibri"/>
                <w:b/>
                <w:bCs/>
                <w:spacing w:val="-2"/>
                <w:sz w:val="22"/>
                <w:szCs w:val="22"/>
              </w:rPr>
              <w:t xml:space="preserve"> </w:t>
            </w:r>
            <w:r w:rsidRPr="00E906A6">
              <w:rPr>
                <w:rFonts w:ascii="Calibri" w:hAnsi="Calibri" w:cs="Calibri"/>
                <w:b/>
                <w:bCs/>
                <w:spacing w:val="-1"/>
                <w:sz w:val="22"/>
                <w:szCs w:val="22"/>
              </w:rPr>
              <w:t>Certification</w:t>
            </w:r>
          </w:p>
        </w:tc>
        <w:tc>
          <w:tcPr>
            <w:tcW w:w="989" w:type="dxa"/>
            <w:tcBorders>
              <w:top w:val="single" w:sz="4" w:space="0" w:color="000000"/>
              <w:left w:val="single" w:sz="4" w:space="0" w:color="000000"/>
              <w:bottom w:val="single" w:sz="4" w:space="0" w:color="000000"/>
              <w:right w:val="single" w:sz="4" w:space="0" w:color="000000"/>
            </w:tcBorders>
          </w:tcPr>
          <w:p w14:paraId="4E596B36" w14:textId="77777777" w:rsidR="00EA38EE" w:rsidRPr="00E906A6" w:rsidRDefault="00FD7636" w:rsidP="00FA5763">
            <w:pPr>
              <w:pStyle w:val="TableParagraph"/>
              <w:kinsoku w:val="0"/>
              <w:overflowPunct w:val="0"/>
              <w:spacing w:line="264" w:lineRule="exact"/>
              <w:ind w:left="102"/>
            </w:pPr>
            <w:r>
              <w:rPr>
                <w:rFonts w:ascii="Calibri" w:hAnsi="Calibri" w:cs="Calibri"/>
                <w:b/>
                <w:bCs/>
                <w:sz w:val="22"/>
                <w:szCs w:val="22"/>
              </w:rPr>
              <w:t>2</w:t>
            </w:r>
            <w:r w:rsidR="00FA5763">
              <w:rPr>
                <w:rFonts w:ascii="Calibri" w:hAnsi="Calibri" w:cs="Calibri"/>
                <w:b/>
                <w:bCs/>
                <w:sz w:val="22"/>
                <w:szCs w:val="22"/>
              </w:rPr>
              <w:t>4</w:t>
            </w:r>
          </w:p>
        </w:tc>
      </w:tr>
      <w:tr w:rsidR="00FD7636" w:rsidRPr="00E906A6" w14:paraId="32497865" w14:textId="77777777"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14:paraId="6AD6689F" w14:textId="77777777" w:rsidR="00FD7636" w:rsidRPr="00E906A6" w:rsidRDefault="00FD7636">
            <w:pPr>
              <w:pStyle w:val="TableParagraph"/>
              <w:kinsoku w:val="0"/>
              <w:overflowPunct w:val="0"/>
              <w:spacing w:line="264" w:lineRule="exact"/>
              <w:ind w:left="102"/>
              <w:rPr>
                <w:rFonts w:ascii="Calibri" w:hAnsi="Calibri" w:cs="Calibri"/>
                <w:b/>
                <w:bCs/>
                <w:spacing w:val="-1"/>
                <w:sz w:val="22"/>
                <w:szCs w:val="22"/>
              </w:rPr>
            </w:pPr>
            <w:r>
              <w:rPr>
                <w:rFonts w:ascii="Calibri" w:hAnsi="Calibri" w:cs="Calibri"/>
                <w:b/>
                <w:bCs/>
                <w:spacing w:val="-1"/>
                <w:sz w:val="22"/>
                <w:szCs w:val="22"/>
              </w:rPr>
              <w:t>Masters in the Arts of Teaching</w:t>
            </w:r>
            <w:r w:rsidR="00657CB2">
              <w:rPr>
                <w:rFonts w:ascii="Calibri" w:hAnsi="Calibri" w:cs="Calibri"/>
                <w:b/>
                <w:bCs/>
                <w:spacing w:val="-1"/>
                <w:sz w:val="22"/>
                <w:szCs w:val="22"/>
              </w:rPr>
              <w:t xml:space="preserve"> – The YCE Year</w:t>
            </w:r>
          </w:p>
        </w:tc>
        <w:tc>
          <w:tcPr>
            <w:tcW w:w="989" w:type="dxa"/>
            <w:tcBorders>
              <w:top w:val="single" w:sz="4" w:space="0" w:color="000000"/>
              <w:left w:val="single" w:sz="4" w:space="0" w:color="000000"/>
              <w:bottom w:val="single" w:sz="4" w:space="0" w:color="000000"/>
              <w:right w:val="single" w:sz="4" w:space="0" w:color="000000"/>
            </w:tcBorders>
          </w:tcPr>
          <w:p w14:paraId="3E78906D" w14:textId="77777777" w:rsidR="00FD7636" w:rsidRDefault="000C281D">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25</w:t>
            </w:r>
          </w:p>
        </w:tc>
      </w:tr>
      <w:tr w:rsidR="009C6704" w:rsidRPr="00E906A6" w14:paraId="5076C5BA" w14:textId="77777777"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14:paraId="479C8984" w14:textId="77777777" w:rsidR="009C6704" w:rsidRDefault="009C6704">
            <w:pPr>
              <w:pStyle w:val="TableParagraph"/>
              <w:kinsoku w:val="0"/>
              <w:overflowPunct w:val="0"/>
              <w:spacing w:line="264" w:lineRule="exact"/>
              <w:ind w:left="102"/>
              <w:rPr>
                <w:rFonts w:ascii="Calibri" w:hAnsi="Calibri" w:cs="Calibri"/>
                <w:b/>
                <w:bCs/>
                <w:spacing w:val="-1"/>
                <w:sz w:val="22"/>
                <w:szCs w:val="22"/>
              </w:rPr>
            </w:pPr>
            <w:r>
              <w:rPr>
                <w:rFonts w:ascii="Calibri" w:hAnsi="Calibri" w:cs="Calibri"/>
                <w:b/>
                <w:bCs/>
                <w:spacing w:val="-1"/>
                <w:sz w:val="22"/>
                <w:szCs w:val="22"/>
              </w:rPr>
              <w:t>Graduation</w:t>
            </w:r>
          </w:p>
        </w:tc>
        <w:tc>
          <w:tcPr>
            <w:tcW w:w="989" w:type="dxa"/>
            <w:tcBorders>
              <w:top w:val="single" w:sz="4" w:space="0" w:color="000000"/>
              <w:left w:val="single" w:sz="4" w:space="0" w:color="000000"/>
              <w:bottom w:val="single" w:sz="4" w:space="0" w:color="000000"/>
              <w:right w:val="single" w:sz="4" w:space="0" w:color="000000"/>
            </w:tcBorders>
          </w:tcPr>
          <w:p w14:paraId="5B546A16" w14:textId="77777777" w:rsidR="009C6704" w:rsidRDefault="009C6704" w:rsidP="000C281D">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2</w:t>
            </w:r>
            <w:r w:rsidR="00FA5763">
              <w:rPr>
                <w:rFonts w:ascii="Calibri" w:hAnsi="Calibri" w:cs="Calibri"/>
                <w:b/>
                <w:bCs/>
                <w:sz w:val="22"/>
                <w:szCs w:val="22"/>
              </w:rPr>
              <w:t>5</w:t>
            </w:r>
          </w:p>
        </w:tc>
      </w:tr>
      <w:tr w:rsidR="00657CB2" w:rsidRPr="00E906A6" w14:paraId="101CEBAB" w14:textId="77777777"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14:paraId="778C5472" w14:textId="77777777" w:rsidR="00657CB2" w:rsidRDefault="00657CB2">
            <w:pPr>
              <w:pStyle w:val="TableParagraph"/>
              <w:kinsoku w:val="0"/>
              <w:overflowPunct w:val="0"/>
              <w:spacing w:line="264" w:lineRule="exact"/>
              <w:ind w:left="102"/>
              <w:rPr>
                <w:rFonts w:ascii="Calibri" w:hAnsi="Calibri" w:cs="Calibri"/>
                <w:b/>
                <w:bCs/>
                <w:spacing w:val="-1"/>
                <w:sz w:val="22"/>
                <w:szCs w:val="22"/>
              </w:rPr>
            </w:pPr>
            <w:r>
              <w:rPr>
                <w:rFonts w:ascii="Calibri" w:hAnsi="Calibri" w:cs="Calibri"/>
                <w:b/>
                <w:bCs/>
                <w:spacing w:val="-1"/>
                <w:sz w:val="22"/>
                <w:szCs w:val="22"/>
              </w:rPr>
              <w:t xml:space="preserve">Placement of </w:t>
            </w:r>
            <w:r w:rsidR="000C281D">
              <w:rPr>
                <w:rFonts w:ascii="Calibri" w:hAnsi="Calibri" w:cs="Calibri"/>
                <w:b/>
                <w:bCs/>
                <w:spacing w:val="-1"/>
                <w:sz w:val="22"/>
                <w:szCs w:val="22"/>
              </w:rPr>
              <w:t xml:space="preserve">MAT </w:t>
            </w:r>
            <w:r w:rsidR="00AA15B7">
              <w:rPr>
                <w:rFonts w:ascii="Calibri" w:hAnsi="Calibri" w:cs="Calibri"/>
                <w:b/>
                <w:bCs/>
                <w:spacing w:val="-1"/>
                <w:sz w:val="22"/>
                <w:szCs w:val="22"/>
              </w:rPr>
              <w:t xml:space="preserve">YCE </w:t>
            </w:r>
            <w:r>
              <w:rPr>
                <w:rFonts w:ascii="Calibri" w:hAnsi="Calibri" w:cs="Calibri"/>
                <w:b/>
                <w:bCs/>
                <w:spacing w:val="-1"/>
                <w:sz w:val="22"/>
                <w:szCs w:val="22"/>
              </w:rPr>
              <w:t>Teacher Candidate</w:t>
            </w:r>
          </w:p>
        </w:tc>
        <w:tc>
          <w:tcPr>
            <w:tcW w:w="989" w:type="dxa"/>
            <w:tcBorders>
              <w:top w:val="single" w:sz="4" w:space="0" w:color="000000"/>
              <w:left w:val="single" w:sz="4" w:space="0" w:color="000000"/>
              <w:bottom w:val="single" w:sz="4" w:space="0" w:color="000000"/>
              <w:right w:val="single" w:sz="4" w:space="0" w:color="000000"/>
            </w:tcBorders>
          </w:tcPr>
          <w:p w14:paraId="5D909E7C" w14:textId="77777777" w:rsidR="00657CB2" w:rsidRDefault="00FA5763">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25</w:t>
            </w:r>
          </w:p>
        </w:tc>
      </w:tr>
      <w:tr w:rsidR="00657CB2" w:rsidRPr="00E906A6" w14:paraId="32C6F9AD" w14:textId="77777777"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14:paraId="4089B2D2" w14:textId="77777777" w:rsidR="00657CB2" w:rsidRDefault="00657CB2">
            <w:pPr>
              <w:pStyle w:val="TableParagraph"/>
              <w:kinsoku w:val="0"/>
              <w:overflowPunct w:val="0"/>
              <w:spacing w:line="264" w:lineRule="exact"/>
              <w:ind w:left="102"/>
              <w:rPr>
                <w:rFonts w:ascii="Calibri" w:hAnsi="Calibri" w:cs="Calibri"/>
                <w:b/>
                <w:bCs/>
                <w:spacing w:val="-1"/>
                <w:sz w:val="22"/>
                <w:szCs w:val="22"/>
              </w:rPr>
            </w:pPr>
            <w:r>
              <w:rPr>
                <w:rFonts w:ascii="Calibri" w:hAnsi="Calibri" w:cs="Calibri"/>
                <w:b/>
                <w:bCs/>
                <w:spacing w:val="-1"/>
                <w:sz w:val="22"/>
                <w:szCs w:val="22"/>
              </w:rPr>
              <w:t>CEPP Requirements and Policies</w:t>
            </w:r>
          </w:p>
        </w:tc>
        <w:tc>
          <w:tcPr>
            <w:tcW w:w="989" w:type="dxa"/>
            <w:tcBorders>
              <w:top w:val="single" w:sz="4" w:space="0" w:color="000000"/>
              <w:left w:val="single" w:sz="4" w:space="0" w:color="000000"/>
              <w:bottom w:val="single" w:sz="4" w:space="0" w:color="000000"/>
              <w:right w:val="single" w:sz="4" w:space="0" w:color="000000"/>
            </w:tcBorders>
          </w:tcPr>
          <w:p w14:paraId="7D9E08DD" w14:textId="123659CD" w:rsidR="00657CB2" w:rsidRDefault="00D44564">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2</w:t>
            </w:r>
            <w:r w:rsidR="00E12B60">
              <w:rPr>
                <w:rFonts w:ascii="Calibri" w:hAnsi="Calibri" w:cs="Calibri"/>
                <w:b/>
                <w:bCs/>
                <w:sz w:val="22"/>
                <w:szCs w:val="22"/>
              </w:rPr>
              <w:t>6</w:t>
            </w:r>
          </w:p>
        </w:tc>
      </w:tr>
      <w:tr w:rsidR="00FD7636" w:rsidRPr="00E906A6" w14:paraId="522F715E" w14:textId="77777777"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14:paraId="16653133" w14:textId="77777777" w:rsidR="00FD7636" w:rsidRPr="00E906A6" w:rsidRDefault="00FD7636">
            <w:pPr>
              <w:pStyle w:val="TableParagraph"/>
              <w:kinsoku w:val="0"/>
              <w:overflowPunct w:val="0"/>
              <w:spacing w:line="264" w:lineRule="exact"/>
              <w:ind w:left="102"/>
            </w:pPr>
            <w:r>
              <w:rPr>
                <w:rFonts w:ascii="Calibri" w:hAnsi="Calibri" w:cs="Calibri"/>
                <w:b/>
                <w:bCs/>
                <w:spacing w:val="-1"/>
                <w:sz w:val="22"/>
                <w:szCs w:val="22"/>
              </w:rPr>
              <w:t>Glossary/Acronyms</w:t>
            </w:r>
          </w:p>
        </w:tc>
        <w:tc>
          <w:tcPr>
            <w:tcW w:w="989" w:type="dxa"/>
            <w:tcBorders>
              <w:top w:val="single" w:sz="4" w:space="0" w:color="000000"/>
              <w:left w:val="single" w:sz="4" w:space="0" w:color="000000"/>
              <w:bottom w:val="single" w:sz="4" w:space="0" w:color="000000"/>
              <w:right w:val="single" w:sz="4" w:space="0" w:color="000000"/>
            </w:tcBorders>
          </w:tcPr>
          <w:p w14:paraId="431D32B7" w14:textId="77777777" w:rsidR="00FD7636" w:rsidRPr="00E906A6" w:rsidRDefault="00DE1D9A">
            <w:pPr>
              <w:pStyle w:val="TableParagraph"/>
              <w:kinsoku w:val="0"/>
              <w:overflowPunct w:val="0"/>
              <w:spacing w:line="264" w:lineRule="exact"/>
              <w:ind w:left="102"/>
            </w:pPr>
            <w:r>
              <w:rPr>
                <w:rFonts w:ascii="Calibri" w:hAnsi="Calibri" w:cs="Calibri"/>
                <w:b/>
                <w:bCs/>
                <w:sz w:val="22"/>
                <w:szCs w:val="22"/>
              </w:rPr>
              <w:t>28</w:t>
            </w:r>
          </w:p>
        </w:tc>
      </w:tr>
      <w:tr w:rsidR="00E53D09" w:rsidRPr="00E906A6" w14:paraId="0F4BD247" w14:textId="77777777" w:rsidTr="00234792">
        <w:trPr>
          <w:trHeight w:hRule="exact" w:val="475"/>
        </w:trPr>
        <w:tc>
          <w:tcPr>
            <w:tcW w:w="8414" w:type="dxa"/>
            <w:tcBorders>
              <w:top w:val="single" w:sz="4" w:space="0" w:color="000000"/>
              <w:left w:val="single" w:sz="4" w:space="0" w:color="000000"/>
              <w:bottom w:val="single" w:sz="4" w:space="0" w:color="000000"/>
              <w:right w:val="single" w:sz="4" w:space="0" w:color="000000"/>
            </w:tcBorders>
          </w:tcPr>
          <w:p w14:paraId="011D09A8" w14:textId="77777777" w:rsidR="00033524" w:rsidRPr="009D7BF0" w:rsidRDefault="00E53D09" w:rsidP="009D7BF0">
            <w:pPr>
              <w:pStyle w:val="TableParagraph"/>
              <w:kinsoku w:val="0"/>
              <w:overflowPunct w:val="0"/>
              <w:spacing w:line="264" w:lineRule="exact"/>
              <w:ind w:left="102"/>
              <w:rPr>
                <w:rFonts w:ascii="Calibri" w:hAnsi="Calibri" w:cs="Calibri"/>
                <w:b/>
                <w:bCs/>
                <w:spacing w:val="-1"/>
                <w:sz w:val="22"/>
                <w:szCs w:val="22"/>
              </w:rPr>
            </w:pPr>
            <w:r>
              <w:rPr>
                <w:rFonts w:ascii="Calibri" w:hAnsi="Calibri" w:cs="Calibri"/>
                <w:b/>
                <w:bCs/>
                <w:spacing w:val="-1"/>
                <w:sz w:val="22"/>
                <w:szCs w:val="22"/>
              </w:rPr>
              <w:t>Appendix</w:t>
            </w:r>
            <w:r w:rsidR="00AA15B7">
              <w:rPr>
                <w:rFonts w:ascii="Calibri" w:hAnsi="Calibri" w:cs="Calibri"/>
                <w:b/>
                <w:bCs/>
                <w:spacing w:val="-1"/>
                <w:sz w:val="22"/>
                <w:szCs w:val="22"/>
              </w:rPr>
              <w:t xml:space="preserve"> A</w:t>
            </w:r>
            <w:r w:rsidR="00033524">
              <w:rPr>
                <w:rFonts w:ascii="Calibri" w:hAnsi="Calibri" w:cs="Calibri"/>
                <w:b/>
                <w:bCs/>
                <w:spacing w:val="-1"/>
                <w:sz w:val="22"/>
                <w:szCs w:val="22"/>
              </w:rPr>
              <w:t xml:space="preserve"> - </w:t>
            </w:r>
            <w:r w:rsidR="0069558D">
              <w:rPr>
                <w:rFonts w:ascii="Calibri" w:hAnsi="Calibri" w:cs="Calibri"/>
                <w:b/>
                <w:bCs/>
                <w:spacing w:val="-1"/>
                <w:sz w:val="22"/>
                <w:szCs w:val="22"/>
              </w:rPr>
              <w:t>Concern Form</w:t>
            </w:r>
          </w:p>
          <w:p w14:paraId="520811BA" w14:textId="77777777" w:rsidR="00E53D09" w:rsidRDefault="00E53D09">
            <w:pPr>
              <w:pStyle w:val="TableParagraph"/>
              <w:kinsoku w:val="0"/>
              <w:overflowPunct w:val="0"/>
              <w:spacing w:line="264" w:lineRule="exact"/>
              <w:ind w:left="102"/>
              <w:rPr>
                <w:rFonts w:ascii="Calibri" w:hAnsi="Calibri" w:cs="Calibri"/>
                <w:b/>
                <w:bCs/>
                <w:spacing w:val="-1"/>
                <w:sz w:val="22"/>
                <w:szCs w:val="22"/>
              </w:rPr>
            </w:pPr>
          </w:p>
        </w:tc>
        <w:tc>
          <w:tcPr>
            <w:tcW w:w="989" w:type="dxa"/>
            <w:tcBorders>
              <w:top w:val="single" w:sz="4" w:space="0" w:color="000000"/>
              <w:left w:val="single" w:sz="4" w:space="0" w:color="000000"/>
              <w:bottom w:val="single" w:sz="4" w:space="0" w:color="000000"/>
              <w:right w:val="single" w:sz="4" w:space="0" w:color="000000"/>
            </w:tcBorders>
          </w:tcPr>
          <w:p w14:paraId="1A9CE00B" w14:textId="77777777" w:rsidR="00E53D09" w:rsidRDefault="00DE1D9A">
            <w:pPr>
              <w:pStyle w:val="TableParagraph"/>
              <w:kinsoku w:val="0"/>
              <w:overflowPunct w:val="0"/>
              <w:spacing w:line="264" w:lineRule="exact"/>
              <w:ind w:left="102"/>
              <w:rPr>
                <w:rFonts w:ascii="Calibri" w:hAnsi="Calibri" w:cs="Calibri"/>
                <w:b/>
                <w:bCs/>
                <w:sz w:val="22"/>
                <w:szCs w:val="22"/>
              </w:rPr>
            </w:pPr>
            <w:r>
              <w:rPr>
                <w:rFonts w:ascii="Calibri" w:hAnsi="Calibri" w:cs="Calibri"/>
                <w:b/>
                <w:bCs/>
                <w:sz w:val="22"/>
                <w:szCs w:val="22"/>
              </w:rPr>
              <w:t>29</w:t>
            </w:r>
          </w:p>
        </w:tc>
      </w:tr>
    </w:tbl>
    <w:p w14:paraId="6A5CE09E" w14:textId="77777777" w:rsidR="00EA38EE" w:rsidRDefault="00EA38EE">
      <w:pPr>
        <w:sectPr w:rsidR="00EA38EE">
          <w:pgSz w:w="12240" w:h="15840"/>
          <w:pgMar w:top="1400" w:right="1280" w:bottom="280" w:left="1340" w:header="720" w:footer="720" w:gutter="0"/>
          <w:cols w:space="720" w:equalWidth="0">
            <w:col w:w="9620"/>
          </w:cols>
          <w:noEndnote/>
        </w:sectPr>
      </w:pPr>
    </w:p>
    <w:p w14:paraId="0822080F" w14:textId="77777777" w:rsidR="00EA38EE" w:rsidRPr="00AF1933" w:rsidRDefault="00EA38EE">
      <w:pPr>
        <w:pStyle w:val="BodyText"/>
        <w:kinsoku w:val="0"/>
        <w:overflowPunct w:val="0"/>
        <w:spacing w:before="37"/>
        <w:ind w:left="120" w:firstLine="0"/>
      </w:pPr>
      <w:r w:rsidRPr="00AF1933">
        <w:rPr>
          <w:b/>
          <w:bCs/>
          <w:spacing w:val="-1"/>
        </w:rPr>
        <w:lastRenderedPageBreak/>
        <w:t>Introduction</w:t>
      </w:r>
    </w:p>
    <w:p w14:paraId="1C9BE831" w14:textId="77777777" w:rsidR="00EA38EE" w:rsidRPr="0005517D" w:rsidRDefault="00EA38EE">
      <w:pPr>
        <w:pStyle w:val="BodyText"/>
        <w:kinsoku w:val="0"/>
        <w:overflowPunct w:val="0"/>
        <w:spacing w:before="180" w:line="259" w:lineRule="auto"/>
        <w:ind w:left="120" w:right="266" w:firstLine="0"/>
        <w:rPr>
          <w:spacing w:val="-1"/>
          <w:sz w:val="22"/>
          <w:szCs w:val="22"/>
        </w:rPr>
      </w:pPr>
      <w:r>
        <w:rPr>
          <w:spacing w:val="-1"/>
          <w:sz w:val="22"/>
          <w:szCs w:val="22"/>
        </w:rPr>
        <w:t>The</w:t>
      </w:r>
      <w:r w:rsidRPr="005D5CF8">
        <w:rPr>
          <w:spacing w:val="-1"/>
          <w:sz w:val="22"/>
          <w:szCs w:val="22"/>
        </w:rPr>
        <w:t xml:space="preserve"> </w:t>
      </w:r>
      <w:r>
        <w:rPr>
          <w:spacing w:val="-1"/>
          <w:sz w:val="22"/>
          <w:szCs w:val="22"/>
        </w:rPr>
        <w:t xml:space="preserve">quality </w:t>
      </w:r>
      <w:r w:rsidRPr="005D5CF8">
        <w:rPr>
          <w:spacing w:val="-1"/>
          <w:sz w:val="22"/>
          <w:szCs w:val="22"/>
        </w:rPr>
        <w:t xml:space="preserve">of </w:t>
      </w:r>
      <w:r>
        <w:rPr>
          <w:spacing w:val="-1"/>
          <w:sz w:val="22"/>
          <w:szCs w:val="22"/>
        </w:rPr>
        <w:t>education depends</w:t>
      </w:r>
      <w:r w:rsidRPr="005D5CF8">
        <w:rPr>
          <w:spacing w:val="-1"/>
          <w:sz w:val="22"/>
          <w:szCs w:val="22"/>
        </w:rPr>
        <w:t xml:space="preserve"> </w:t>
      </w:r>
      <w:r>
        <w:rPr>
          <w:spacing w:val="-1"/>
          <w:sz w:val="22"/>
          <w:szCs w:val="22"/>
        </w:rPr>
        <w:t>largely</w:t>
      </w:r>
      <w:r w:rsidRPr="005D5CF8">
        <w:rPr>
          <w:spacing w:val="-1"/>
          <w:sz w:val="22"/>
          <w:szCs w:val="22"/>
        </w:rPr>
        <w:t xml:space="preserve"> </w:t>
      </w:r>
      <w:r>
        <w:rPr>
          <w:spacing w:val="-1"/>
          <w:sz w:val="22"/>
          <w:szCs w:val="22"/>
        </w:rPr>
        <w:t>upon the</w:t>
      </w:r>
      <w:r w:rsidRPr="005D5CF8">
        <w:rPr>
          <w:spacing w:val="-1"/>
          <w:sz w:val="22"/>
          <w:szCs w:val="22"/>
        </w:rPr>
        <w:t xml:space="preserve"> </w:t>
      </w:r>
      <w:r>
        <w:rPr>
          <w:spacing w:val="-1"/>
          <w:sz w:val="22"/>
          <w:szCs w:val="22"/>
        </w:rPr>
        <w:t xml:space="preserve">quality </w:t>
      </w:r>
      <w:r w:rsidRPr="005D5CF8">
        <w:rPr>
          <w:spacing w:val="-1"/>
          <w:sz w:val="22"/>
          <w:szCs w:val="22"/>
        </w:rPr>
        <w:t xml:space="preserve">of </w:t>
      </w:r>
      <w:r>
        <w:rPr>
          <w:spacing w:val="-1"/>
          <w:sz w:val="22"/>
          <w:szCs w:val="22"/>
        </w:rPr>
        <w:t>the</w:t>
      </w:r>
      <w:r w:rsidRPr="005D5CF8">
        <w:rPr>
          <w:spacing w:val="-1"/>
          <w:sz w:val="22"/>
          <w:szCs w:val="22"/>
        </w:rPr>
        <w:t xml:space="preserve"> </w:t>
      </w:r>
      <w:r>
        <w:rPr>
          <w:spacing w:val="-1"/>
          <w:sz w:val="22"/>
          <w:szCs w:val="22"/>
        </w:rPr>
        <w:t>teacher.</w:t>
      </w:r>
      <w:r w:rsidRPr="005D5CF8">
        <w:rPr>
          <w:spacing w:val="-1"/>
          <w:sz w:val="22"/>
          <w:szCs w:val="22"/>
        </w:rPr>
        <w:t xml:space="preserve"> The </w:t>
      </w:r>
      <w:r w:rsidR="009202DA">
        <w:rPr>
          <w:spacing w:val="-1"/>
          <w:sz w:val="22"/>
          <w:szCs w:val="22"/>
        </w:rPr>
        <w:t xml:space="preserve">Educator Preparation Program </w:t>
      </w:r>
      <w:r w:rsidR="00211B05">
        <w:rPr>
          <w:spacing w:val="-1"/>
          <w:sz w:val="22"/>
          <w:szCs w:val="22"/>
        </w:rPr>
        <w:t>(</w:t>
      </w:r>
      <w:r w:rsidR="009202DA">
        <w:rPr>
          <w:spacing w:val="-1"/>
          <w:sz w:val="22"/>
          <w:szCs w:val="22"/>
        </w:rPr>
        <w:t>EPP</w:t>
      </w:r>
      <w:r w:rsidR="00211B05">
        <w:rPr>
          <w:spacing w:val="-1"/>
          <w:sz w:val="22"/>
          <w:szCs w:val="22"/>
        </w:rPr>
        <w:t>)</w:t>
      </w:r>
      <w:r>
        <w:rPr>
          <w:spacing w:val="-1"/>
          <w:sz w:val="22"/>
          <w:szCs w:val="22"/>
        </w:rPr>
        <w:t>,</w:t>
      </w:r>
      <w:r w:rsidRPr="005D5CF8">
        <w:rPr>
          <w:spacing w:val="-1"/>
          <w:sz w:val="22"/>
          <w:szCs w:val="22"/>
        </w:rPr>
        <w:t xml:space="preserve"> </w:t>
      </w:r>
      <w:r w:rsidR="00285241">
        <w:rPr>
          <w:spacing w:val="-1"/>
          <w:sz w:val="22"/>
          <w:szCs w:val="22"/>
        </w:rPr>
        <w:t>Bagwell College of Education</w:t>
      </w:r>
      <w:r w:rsidR="009202DA">
        <w:rPr>
          <w:spacing w:val="-1"/>
          <w:sz w:val="22"/>
          <w:szCs w:val="22"/>
        </w:rPr>
        <w:t xml:space="preserve"> </w:t>
      </w:r>
      <w:r w:rsidR="00211B05">
        <w:rPr>
          <w:spacing w:val="-1"/>
          <w:sz w:val="22"/>
          <w:szCs w:val="22"/>
        </w:rPr>
        <w:t>(</w:t>
      </w:r>
      <w:r w:rsidR="009202DA">
        <w:rPr>
          <w:spacing w:val="-1"/>
          <w:sz w:val="22"/>
          <w:szCs w:val="22"/>
        </w:rPr>
        <w:t>BCOE</w:t>
      </w:r>
      <w:r w:rsidR="00211B05">
        <w:rPr>
          <w:spacing w:val="-1"/>
          <w:sz w:val="22"/>
          <w:szCs w:val="22"/>
        </w:rPr>
        <w:t>)</w:t>
      </w:r>
      <w:r>
        <w:rPr>
          <w:spacing w:val="-1"/>
          <w:sz w:val="22"/>
          <w:szCs w:val="22"/>
        </w:rPr>
        <w:t>,</w:t>
      </w:r>
      <w:r w:rsidRPr="005D5CF8">
        <w:rPr>
          <w:spacing w:val="-1"/>
          <w:sz w:val="22"/>
          <w:szCs w:val="22"/>
        </w:rPr>
        <w:t xml:space="preserve"> </w:t>
      </w:r>
      <w:r>
        <w:rPr>
          <w:spacing w:val="-1"/>
          <w:sz w:val="22"/>
          <w:szCs w:val="22"/>
        </w:rPr>
        <w:t>and local</w:t>
      </w:r>
      <w:r w:rsidRPr="005D5CF8">
        <w:rPr>
          <w:spacing w:val="-1"/>
          <w:sz w:val="22"/>
          <w:szCs w:val="22"/>
        </w:rPr>
        <w:t xml:space="preserve"> </w:t>
      </w:r>
      <w:r>
        <w:rPr>
          <w:spacing w:val="-1"/>
          <w:sz w:val="22"/>
          <w:szCs w:val="22"/>
        </w:rPr>
        <w:t>school</w:t>
      </w:r>
      <w:r w:rsidRPr="005D5CF8">
        <w:rPr>
          <w:spacing w:val="-1"/>
          <w:sz w:val="22"/>
          <w:szCs w:val="22"/>
        </w:rPr>
        <w:t xml:space="preserve"> </w:t>
      </w:r>
      <w:r>
        <w:rPr>
          <w:spacing w:val="-1"/>
          <w:sz w:val="22"/>
          <w:szCs w:val="22"/>
        </w:rPr>
        <w:t>districts</w:t>
      </w:r>
      <w:r w:rsidRPr="005D5CF8">
        <w:rPr>
          <w:spacing w:val="-1"/>
          <w:sz w:val="22"/>
          <w:szCs w:val="22"/>
        </w:rPr>
        <w:t xml:space="preserve"> </w:t>
      </w:r>
      <w:r>
        <w:rPr>
          <w:spacing w:val="-1"/>
          <w:sz w:val="22"/>
          <w:szCs w:val="22"/>
        </w:rPr>
        <w:t>share</w:t>
      </w:r>
      <w:r w:rsidRPr="005D5CF8">
        <w:rPr>
          <w:spacing w:val="-1"/>
          <w:sz w:val="22"/>
          <w:szCs w:val="22"/>
        </w:rPr>
        <w:t xml:space="preserve"> </w:t>
      </w:r>
      <w:r>
        <w:rPr>
          <w:spacing w:val="-1"/>
          <w:sz w:val="22"/>
          <w:szCs w:val="22"/>
        </w:rPr>
        <w:t>this</w:t>
      </w:r>
      <w:r w:rsidRPr="005D5CF8">
        <w:rPr>
          <w:spacing w:val="-1"/>
          <w:sz w:val="22"/>
          <w:szCs w:val="22"/>
        </w:rPr>
        <w:t xml:space="preserve"> </w:t>
      </w:r>
      <w:r>
        <w:rPr>
          <w:spacing w:val="-1"/>
          <w:sz w:val="22"/>
          <w:szCs w:val="22"/>
        </w:rPr>
        <w:t>responsibility.</w:t>
      </w:r>
      <w:r w:rsidRPr="005D5CF8">
        <w:rPr>
          <w:spacing w:val="-1"/>
          <w:sz w:val="22"/>
          <w:szCs w:val="22"/>
        </w:rPr>
        <w:t xml:space="preserve"> </w:t>
      </w:r>
      <w:r>
        <w:rPr>
          <w:spacing w:val="-1"/>
          <w:sz w:val="22"/>
          <w:szCs w:val="22"/>
        </w:rPr>
        <w:t>Collaboration</w:t>
      </w:r>
      <w:r w:rsidRPr="005D5CF8">
        <w:rPr>
          <w:spacing w:val="-1"/>
          <w:sz w:val="22"/>
          <w:szCs w:val="22"/>
        </w:rPr>
        <w:t xml:space="preserve"> </w:t>
      </w:r>
      <w:r>
        <w:rPr>
          <w:spacing w:val="-1"/>
          <w:sz w:val="22"/>
          <w:szCs w:val="22"/>
        </w:rPr>
        <w:t xml:space="preserve">between </w:t>
      </w:r>
      <w:r w:rsidRPr="005D5CF8">
        <w:rPr>
          <w:spacing w:val="-1"/>
          <w:sz w:val="22"/>
          <w:szCs w:val="22"/>
        </w:rPr>
        <w:t xml:space="preserve">the </w:t>
      </w:r>
      <w:r w:rsidR="00743F47">
        <w:rPr>
          <w:spacing w:val="-1"/>
          <w:sz w:val="22"/>
          <w:szCs w:val="22"/>
        </w:rPr>
        <w:t>u</w:t>
      </w:r>
      <w:r>
        <w:rPr>
          <w:spacing w:val="-1"/>
          <w:sz w:val="22"/>
          <w:szCs w:val="22"/>
        </w:rPr>
        <w:t>niversity</w:t>
      </w:r>
      <w:r w:rsidRPr="005D5CF8">
        <w:rPr>
          <w:spacing w:val="-1"/>
          <w:sz w:val="22"/>
          <w:szCs w:val="22"/>
        </w:rPr>
        <w:t xml:space="preserve"> and</w:t>
      </w:r>
      <w:r>
        <w:rPr>
          <w:spacing w:val="-1"/>
          <w:sz w:val="22"/>
          <w:szCs w:val="22"/>
        </w:rPr>
        <w:t xml:space="preserve"> the</w:t>
      </w:r>
      <w:r w:rsidRPr="005D5CF8">
        <w:rPr>
          <w:spacing w:val="-1"/>
          <w:sz w:val="22"/>
          <w:szCs w:val="22"/>
        </w:rPr>
        <w:t xml:space="preserve"> </w:t>
      </w:r>
      <w:r>
        <w:rPr>
          <w:spacing w:val="-1"/>
          <w:sz w:val="22"/>
          <w:szCs w:val="22"/>
        </w:rPr>
        <w:t>schools</w:t>
      </w:r>
      <w:r w:rsidRPr="005D5CF8">
        <w:rPr>
          <w:spacing w:val="-1"/>
          <w:sz w:val="22"/>
          <w:szCs w:val="22"/>
        </w:rPr>
        <w:t xml:space="preserve"> </w:t>
      </w:r>
      <w:r>
        <w:rPr>
          <w:spacing w:val="-1"/>
          <w:sz w:val="22"/>
          <w:szCs w:val="22"/>
        </w:rPr>
        <w:t>determines</w:t>
      </w:r>
      <w:r w:rsidRPr="005D5CF8">
        <w:rPr>
          <w:spacing w:val="-1"/>
          <w:sz w:val="22"/>
          <w:szCs w:val="22"/>
        </w:rPr>
        <w:t xml:space="preserve"> </w:t>
      </w:r>
      <w:r>
        <w:rPr>
          <w:spacing w:val="-1"/>
          <w:sz w:val="22"/>
          <w:szCs w:val="22"/>
        </w:rPr>
        <w:t>the</w:t>
      </w:r>
      <w:r w:rsidRPr="005D5CF8">
        <w:rPr>
          <w:spacing w:val="-1"/>
          <w:sz w:val="22"/>
          <w:szCs w:val="22"/>
        </w:rPr>
        <w:t xml:space="preserve"> </w:t>
      </w:r>
      <w:r>
        <w:rPr>
          <w:spacing w:val="-1"/>
          <w:sz w:val="22"/>
          <w:szCs w:val="22"/>
        </w:rPr>
        <w:t>effectiveness</w:t>
      </w:r>
      <w:r w:rsidRPr="005D5CF8">
        <w:rPr>
          <w:spacing w:val="-1"/>
          <w:sz w:val="22"/>
          <w:szCs w:val="22"/>
        </w:rPr>
        <w:t xml:space="preserve"> of </w:t>
      </w:r>
      <w:r>
        <w:rPr>
          <w:spacing w:val="-1"/>
          <w:sz w:val="22"/>
          <w:szCs w:val="22"/>
        </w:rPr>
        <w:t xml:space="preserve">education in </w:t>
      </w:r>
      <w:r w:rsidRPr="005D5CF8">
        <w:rPr>
          <w:spacing w:val="-1"/>
          <w:sz w:val="22"/>
          <w:szCs w:val="22"/>
        </w:rPr>
        <w:t xml:space="preserve">the </w:t>
      </w:r>
      <w:r>
        <w:rPr>
          <w:spacing w:val="-1"/>
          <w:sz w:val="22"/>
          <w:szCs w:val="22"/>
        </w:rPr>
        <w:t>years</w:t>
      </w:r>
      <w:r w:rsidRPr="005D5CF8">
        <w:rPr>
          <w:spacing w:val="-1"/>
          <w:sz w:val="22"/>
          <w:szCs w:val="22"/>
        </w:rPr>
        <w:t xml:space="preserve"> </w:t>
      </w:r>
      <w:r>
        <w:rPr>
          <w:spacing w:val="-1"/>
          <w:sz w:val="22"/>
          <w:szCs w:val="22"/>
        </w:rPr>
        <w:t>ahead.</w:t>
      </w:r>
      <w:r w:rsidRPr="005D5CF8">
        <w:rPr>
          <w:spacing w:val="-1"/>
          <w:sz w:val="22"/>
          <w:szCs w:val="22"/>
        </w:rPr>
        <w:t xml:space="preserve"> </w:t>
      </w:r>
      <w:r>
        <w:rPr>
          <w:spacing w:val="-1"/>
          <w:sz w:val="22"/>
          <w:szCs w:val="22"/>
        </w:rPr>
        <w:t>The</w:t>
      </w:r>
      <w:r w:rsidRPr="005D5CF8">
        <w:rPr>
          <w:spacing w:val="-1"/>
          <w:sz w:val="22"/>
          <w:szCs w:val="22"/>
        </w:rPr>
        <w:t xml:space="preserve"> </w:t>
      </w:r>
      <w:r>
        <w:rPr>
          <w:spacing w:val="-1"/>
          <w:sz w:val="22"/>
          <w:szCs w:val="22"/>
        </w:rPr>
        <w:t>collaborative</w:t>
      </w:r>
      <w:r w:rsidRPr="005D5CF8">
        <w:rPr>
          <w:spacing w:val="-1"/>
          <w:sz w:val="22"/>
          <w:szCs w:val="22"/>
        </w:rPr>
        <w:t xml:space="preserve"> </w:t>
      </w:r>
      <w:r>
        <w:rPr>
          <w:spacing w:val="-1"/>
          <w:sz w:val="22"/>
          <w:szCs w:val="22"/>
        </w:rPr>
        <w:t>task</w:t>
      </w:r>
      <w:r w:rsidRPr="005D5CF8">
        <w:rPr>
          <w:spacing w:val="-1"/>
          <w:sz w:val="22"/>
          <w:szCs w:val="22"/>
        </w:rPr>
        <w:t xml:space="preserve"> </w:t>
      </w:r>
      <w:r>
        <w:rPr>
          <w:spacing w:val="-1"/>
          <w:sz w:val="22"/>
          <w:szCs w:val="22"/>
        </w:rPr>
        <w:t>of</w:t>
      </w:r>
      <w:r w:rsidRPr="005D5CF8">
        <w:rPr>
          <w:spacing w:val="-1"/>
          <w:sz w:val="22"/>
          <w:szCs w:val="22"/>
        </w:rPr>
        <w:t xml:space="preserve"> </w:t>
      </w:r>
      <w:r>
        <w:rPr>
          <w:spacing w:val="-1"/>
          <w:sz w:val="22"/>
          <w:szCs w:val="22"/>
        </w:rPr>
        <w:t>the</w:t>
      </w:r>
      <w:r w:rsidRPr="005D5CF8">
        <w:rPr>
          <w:spacing w:val="-1"/>
          <w:sz w:val="22"/>
          <w:szCs w:val="22"/>
        </w:rPr>
        <w:t xml:space="preserve"> </w:t>
      </w:r>
      <w:r w:rsidR="00743F47">
        <w:rPr>
          <w:spacing w:val="-1"/>
          <w:sz w:val="22"/>
          <w:szCs w:val="22"/>
        </w:rPr>
        <w:t>u</w:t>
      </w:r>
      <w:r>
        <w:rPr>
          <w:spacing w:val="-1"/>
          <w:sz w:val="22"/>
          <w:szCs w:val="22"/>
        </w:rPr>
        <w:t>niversity</w:t>
      </w:r>
      <w:r w:rsidRPr="005D5CF8">
        <w:rPr>
          <w:spacing w:val="-1"/>
          <w:sz w:val="22"/>
          <w:szCs w:val="22"/>
        </w:rPr>
        <w:t xml:space="preserve"> </w:t>
      </w:r>
      <w:r>
        <w:rPr>
          <w:spacing w:val="-1"/>
          <w:sz w:val="22"/>
          <w:szCs w:val="22"/>
        </w:rPr>
        <w:t>and the</w:t>
      </w:r>
      <w:r w:rsidRPr="005D5CF8">
        <w:rPr>
          <w:spacing w:val="-1"/>
          <w:sz w:val="22"/>
          <w:szCs w:val="22"/>
        </w:rPr>
        <w:t xml:space="preserve"> </w:t>
      </w:r>
      <w:r>
        <w:rPr>
          <w:spacing w:val="-1"/>
          <w:sz w:val="22"/>
          <w:szCs w:val="22"/>
        </w:rPr>
        <w:t>schools</w:t>
      </w:r>
      <w:r w:rsidRPr="005D5CF8">
        <w:rPr>
          <w:spacing w:val="-1"/>
          <w:sz w:val="22"/>
          <w:szCs w:val="22"/>
        </w:rPr>
        <w:t xml:space="preserve"> </w:t>
      </w:r>
      <w:r>
        <w:rPr>
          <w:spacing w:val="-1"/>
          <w:sz w:val="22"/>
          <w:szCs w:val="22"/>
        </w:rPr>
        <w:t>is</w:t>
      </w:r>
      <w:r w:rsidRPr="005D5CF8">
        <w:rPr>
          <w:spacing w:val="-1"/>
          <w:sz w:val="22"/>
          <w:szCs w:val="22"/>
        </w:rPr>
        <w:t xml:space="preserve"> </w:t>
      </w:r>
      <w:r>
        <w:rPr>
          <w:spacing w:val="-1"/>
          <w:sz w:val="22"/>
          <w:szCs w:val="22"/>
        </w:rPr>
        <w:t>to help each preservice</w:t>
      </w:r>
      <w:r w:rsidRPr="005D5CF8">
        <w:rPr>
          <w:spacing w:val="-1"/>
          <w:sz w:val="22"/>
          <w:szCs w:val="22"/>
        </w:rPr>
        <w:t xml:space="preserve"> </w:t>
      </w:r>
      <w:r>
        <w:rPr>
          <w:spacing w:val="-1"/>
          <w:sz w:val="22"/>
          <w:szCs w:val="22"/>
        </w:rPr>
        <w:t>teacher</w:t>
      </w:r>
      <w:r w:rsidRPr="005D5CF8">
        <w:rPr>
          <w:spacing w:val="-1"/>
          <w:sz w:val="22"/>
          <w:szCs w:val="22"/>
        </w:rPr>
        <w:t xml:space="preserve"> </w:t>
      </w:r>
      <w:r>
        <w:rPr>
          <w:spacing w:val="-1"/>
          <w:sz w:val="22"/>
          <w:szCs w:val="22"/>
        </w:rPr>
        <w:t>develop his/her</w:t>
      </w:r>
      <w:r w:rsidRPr="005D5CF8">
        <w:rPr>
          <w:spacing w:val="-1"/>
          <w:sz w:val="22"/>
          <w:szCs w:val="22"/>
        </w:rPr>
        <w:t xml:space="preserve"> </w:t>
      </w:r>
      <w:r>
        <w:rPr>
          <w:spacing w:val="-1"/>
          <w:sz w:val="22"/>
          <w:szCs w:val="22"/>
        </w:rPr>
        <w:t>professional</w:t>
      </w:r>
      <w:r w:rsidRPr="005D5CF8">
        <w:rPr>
          <w:spacing w:val="-1"/>
          <w:sz w:val="22"/>
          <w:szCs w:val="22"/>
        </w:rPr>
        <w:t xml:space="preserve"> </w:t>
      </w:r>
      <w:r>
        <w:rPr>
          <w:spacing w:val="-1"/>
          <w:sz w:val="22"/>
          <w:szCs w:val="22"/>
        </w:rPr>
        <w:t>competencies.</w:t>
      </w:r>
      <w:r w:rsidRPr="005D5CF8">
        <w:rPr>
          <w:spacing w:val="-1"/>
          <w:sz w:val="22"/>
          <w:szCs w:val="22"/>
        </w:rPr>
        <w:t xml:space="preserve"> </w:t>
      </w:r>
      <w:r>
        <w:rPr>
          <w:spacing w:val="-1"/>
          <w:sz w:val="22"/>
          <w:szCs w:val="22"/>
        </w:rPr>
        <w:t>The</w:t>
      </w:r>
      <w:r w:rsidRPr="005D5CF8">
        <w:rPr>
          <w:spacing w:val="-1"/>
          <w:sz w:val="22"/>
          <w:szCs w:val="22"/>
        </w:rPr>
        <w:t xml:space="preserve"> </w:t>
      </w:r>
      <w:r>
        <w:rPr>
          <w:spacing w:val="-1"/>
          <w:sz w:val="22"/>
          <w:szCs w:val="22"/>
        </w:rPr>
        <w:t>common denominator</w:t>
      </w:r>
      <w:r w:rsidRPr="005D5CF8">
        <w:rPr>
          <w:spacing w:val="-1"/>
          <w:sz w:val="22"/>
          <w:szCs w:val="22"/>
        </w:rPr>
        <w:t xml:space="preserve"> </w:t>
      </w:r>
      <w:r>
        <w:rPr>
          <w:spacing w:val="-1"/>
          <w:sz w:val="22"/>
          <w:szCs w:val="22"/>
        </w:rPr>
        <w:t>that</w:t>
      </w:r>
      <w:r w:rsidRPr="005D5CF8">
        <w:rPr>
          <w:spacing w:val="-1"/>
          <w:sz w:val="22"/>
          <w:szCs w:val="22"/>
        </w:rPr>
        <w:t xml:space="preserve"> </w:t>
      </w:r>
      <w:r>
        <w:rPr>
          <w:spacing w:val="-1"/>
          <w:sz w:val="22"/>
          <w:szCs w:val="22"/>
        </w:rPr>
        <w:t>characterizes</w:t>
      </w:r>
      <w:r w:rsidRPr="005D5CF8">
        <w:rPr>
          <w:spacing w:val="-1"/>
          <w:sz w:val="22"/>
          <w:szCs w:val="22"/>
        </w:rPr>
        <w:t xml:space="preserve"> </w:t>
      </w:r>
      <w:r>
        <w:rPr>
          <w:spacing w:val="-1"/>
          <w:sz w:val="22"/>
          <w:szCs w:val="22"/>
        </w:rPr>
        <w:t>students</w:t>
      </w:r>
      <w:r w:rsidRPr="005D5CF8">
        <w:rPr>
          <w:spacing w:val="-1"/>
          <w:sz w:val="22"/>
          <w:szCs w:val="22"/>
        </w:rPr>
        <w:t xml:space="preserve"> </w:t>
      </w:r>
      <w:r>
        <w:rPr>
          <w:spacing w:val="-1"/>
          <w:sz w:val="22"/>
          <w:szCs w:val="22"/>
        </w:rPr>
        <w:t>and teachers</w:t>
      </w:r>
      <w:r w:rsidRPr="005D5CF8">
        <w:rPr>
          <w:spacing w:val="-1"/>
          <w:sz w:val="22"/>
          <w:szCs w:val="22"/>
        </w:rPr>
        <w:t xml:space="preserve"> </w:t>
      </w:r>
      <w:r>
        <w:rPr>
          <w:spacing w:val="-1"/>
          <w:sz w:val="22"/>
          <w:szCs w:val="22"/>
        </w:rPr>
        <w:t>is</w:t>
      </w:r>
      <w:r w:rsidRPr="005D5CF8">
        <w:rPr>
          <w:spacing w:val="-1"/>
          <w:sz w:val="22"/>
          <w:szCs w:val="22"/>
        </w:rPr>
        <w:t xml:space="preserve"> </w:t>
      </w:r>
      <w:r>
        <w:rPr>
          <w:spacing w:val="-1"/>
          <w:sz w:val="22"/>
          <w:szCs w:val="22"/>
        </w:rPr>
        <w:t>the</w:t>
      </w:r>
      <w:r w:rsidRPr="005D5CF8">
        <w:rPr>
          <w:spacing w:val="-1"/>
          <w:sz w:val="22"/>
          <w:szCs w:val="22"/>
        </w:rPr>
        <w:t xml:space="preserve"> </w:t>
      </w:r>
      <w:r>
        <w:rPr>
          <w:spacing w:val="-1"/>
          <w:sz w:val="22"/>
          <w:szCs w:val="22"/>
        </w:rPr>
        <w:t>role</w:t>
      </w:r>
      <w:r w:rsidRPr="005D5CF8">
        <w:rPr>
          <w:spacing w:val="-1"/>
          <w:sz w:val="22"/>
          <w:szCs w:val="22"/>
        </w:rPr>
        <w:t xml:space="preserve"> of </w:t>
      </w:r>
      <w:r>
        <w:rPr>
          <w:spacing w:val="-1"/>
          <w:sz w:val="22"/>
          <w:szCs w:val="22"/>
        </w:rPr>
        <w:t>learner.</w:t>
      </w:r>
      <w:r w:rsidRPr="005D5CF8">
        <w:rPr>
          <w:spacing w:val="-1"/>
          <w:sz w:val="22"/>
          <w:szCs w:val="22"/>
        </w:rPr>
        <w:t xml:space="preserve"> </w:t>
      </w:r>
      <w:r>
        <w:rPr>
          <w:spacing w:val="-1"/>
          <w:sz w:val="22"/>
          <w:szCs w:val="22"/>
        </w:rPr>
        <w:t>Field</w:t>
      </w:r>
      <w:r w:rsidRPr="005D5CF8">
        <w:rPr>
          <w:spacing w:val="-1"/>
          <w:sz w:val="22"/>
          <w:szCs w:val="22"/>
        </w:rPr>
        <w:t xml:space="preserve"> </w:t>
      </w:r>
      <w:r>
        <w:rPr>
          <w:spacing w:val="-1"/>
          <w:sz w:val="22"/>
          <w:szCs w:val="22"/>
        </w:rPr>
        <w:t>experiences</w:t>
      </w:r>
      <w:r w:rsidRPr="005D5CF8">
        <w:rPr>
          <w:spacing w:val="-1"/>
          <w:sz w:val="22"/>
          <w:szCs w:val="22"/>
        </w:rPr>
        <w:t xml:space="preserve"> are </w:t>
      </w:r>
      <w:r>
        <w:rPr>
          <w:spacing w:val="-1"/>
          <w:sz w:val="22"/>
          <w:szCs w:val="22"/>
        </w:rPr>
        <w:t>designed</w:t>
      </w:r>
      <w:r w:rsidRPr="005D5CF8">
        <w:rPr>
          <w:spacing w:val="-1"/>
          <w:sz w:val="22"/>
          <w:szCs w:val="22"/>
        </w:rPr>
        <w:t xml:space="preserve"> </w:t>
      </w:r>
      <w:r>
        <w:rPr>
          <w:spacing w:val="-1"/>
          <w:sz w:val="22"/>
          <w:szCs w:val="22"/>
        </w:rPr>
        <w:t>to</w:t>
      </w:r>
      <w:r w:rsidRPr="005D5CF8">
        <w:rPr>
          <w:spacing w:val="-1"/>
          <w:sz w:val="22"/>
          <w:szCs w:val="22"/>
        </w:rPr>
        <w:t xml:space="preserve"> </w:t>
      </w:r>
      <w:r>
        <w:rPr>
          <w:spacing w:val="-1"/>
          <w:sz w:val="22"/>
          <w:szCs w:val="22"/>
        </w:rPr>
        <w:t>provide</w:t>
      </w:r>
      <w:r w:rsidRPr="005D5CF8">
        <w:rPr>
          <w:spacing w:val="-1"/>
          <w:sz w:val="22"/>
          <w:szCs w:val="22"/>
        </w:rPr>
        <w:t xml:space="preserve"> </w:t>
      </w:r>
      <w:r>
        <w:rPr>
          <w:spacing w:val="-1"/>
          <w:sz w:val="22"/>
          <w:szCs w:val="22"/>
        </w:rPr>
        <w:t>opportunities</w:t>
      </w:r>
      <w:r w:rsidRPr="005D5CF8">
        <w:rPr>
          <w:spacing w:val="-1"/>
          <w:sz w:val="22"/>
          <w:szCs w:val="22"/>
        </w:rPr>
        <w:t xml:space="preserve"> for </w:t>
      </w:r>
      <w:r>
        <w:rPr>
          <w:spacing w:val="-1"/>
          <w:sz w:val="22"/>
          <w:szCs w:val="22"/>
        </w:rPr>
        <w:t>KSU</w:t>
      </w:r>
      <w:r w:rsidRPr="005D5CF8">
        <w:rPr>
          <w:spacing w:val="-1"/>
          <w:sz w:val="22"/>
          <w:szCs w:val="22"/>
        </w:rPr>
        <w:t xml:space="preserve"> </w:t>
      </w:r>
      <w:r>
        <w:rPr>
          <w:spacing w:val="-1"/>
          <w:sz w:val="22"/>
          <w:szCs w:val="22"/>
        </w:rPr>
        <w:t>teacher</w:t>
      </w:r>
      <w:r w:rsidRPr="005D5CF8">
        <w:rPr>
          <w:spacing w:val="-1"/>
          <w:sz w:val="22"/>
          <w:szCs w:val="22"/>
        </w:rPr>
        <w:t xml:space="preserve"> </w:t>
      </w:r>
      <w:r>
        <w:rPr>
          <w:spacing w:val="-1"/>
          <w:sz w:val="22"/>
          <w:szCs w:val="22"/>
        </w:rPr>
        <w:t>preparation candidates</w:t>
      </w:r>
      <w:r w:rsidRPr="005D5CF8">
        <w:rPr>
          <w:spacing w:val="-1"/>
          <w:sz w:val="22"/>
          <w:szCs w:val="22"/>
        </w:rPr>
        <w:t xml:space="preserve"> </w:t>
      </w:r>
      <w:r>
        <w:rPr>
          <w:spacing w:val="-1"/>
          <w:sz w:val="22"/>
          <w:szCs w:val="22"/>
        </w:rPr>
        <w:t>to</w:t>
      </w:r>
      <w:r w:rsidRPr="005D5CF8">
        <w:rPr>
          <w:spacing w:val="-1"/>
          <w:sz w:val="22"/>
          <w:szCs w:val="22"/>
        </w:rPr>
        <w:t xml:space="preserve"> </w:t>
      </w:r>
      <w:r>
        <w:rPr>
          <w:spacing w:val="-1"/>
          <w:sz w:val="22"/>
          <w:szCs w:val="22"/>
        </w:rPr>
        <w:t>learn</w:t>
      </w:r>
      <w:r w:rsidRPr="005D5CF8">
        <w:rPr>
          <w:spacing w:val="-1"/>
          <w:sz w:val="22"/>
          <w:szCs w:val="22"/>
        </w:rPr>
        <w:t xml:space="preserve"> </w:t>
      </w:r>
      <w:r>
        <w:rPr>
          <w:spacing w:val="-1"/>
          <w:sz w:val="22"/>
          <w:szCs w:val="22"/>
        </w:rPr>
        <w:t>to</w:t>
      </w:r>
      <w:r w:rsidRPr="005D5CF8">
        <w:rPr>
          <w:spacing w:val="-1"/>
          <w:sz w:val="22"/>
          <w:szCs w:val="22"/>
        </w:rPr>
        <w:t xml:space="preserve"> </w:t>
      </w:r>
      <w:r>
        <w:rPr>
          <w:spacing w:val="-1"/>
          <w:sz w:val="22"/>
          <w:szCs w:val="22"/>
        </w:rPr>
        <w:t>become</w:t>
      </w:r>
      <w:r w:rsidRPr="005D5CF8">
        <w:rPr>
          <w:spacing w:val="-1"/>
          <w:sz w:val="22"/>
          <w:szCs w:val="22"/>
        </w:rPr>
        <w:t xml:space="preserve"> </w:t>
      </w:r>
      <w:r>
        <w:rPr>
          <w:spacing w:val="-1"/>
          <w:sz w:val="22"/>
          <w:szCs w:val="22"/>
        </w:rPr>
        <w:t>effective</w:t>
      </w:r>
      <w:r w:rsidRPr="005D5CF8">
        <w:rPr>
          <w:spacing w:val="-1"/>
          <w:sz w:val="22"/>
          <w:szCs w:val="22"/>
        </w:rPr>
        <w:t xml:space="preserve"> </w:t>
      </w:r>
      <w:r>
        <w:rPr>
          <w:spacing w:val="-1"/>
          <w:sz w:val="22"/>
          <w:szCs w:val="22"/>
        </w:rPr>
        <w:t>teachers</w:t>
      </w:r>
      <w:r w:rsidRPr="005D5CF8">
        <w:rPr>
          <w:spacing w:val="-1"/>
          <w:sz w:val="22"/>
          <w:szCs w:val="22"/>
        </w:rPr>
        <w:t xml:space="preserve"> </w:t>
      </w:r>
      <w:r>
        <w:rPr>
          <w:spacing w:val="-1"/>
          <w:sz w:val="22"/>
          <w:szCs w:val="22"/>
        </w:rPr>
        <w:t>through observations</w:t>
      </w:r>
      <w:r w:rsidRPr="005D5CF8">
        <w:rPr>
          <w:spacing w:val="-1"/>
          <w:sz w:val="22"/>
          <w:szCs w:val="22"/>
        </w:rPr>
        <w:t xml:space="preserve"> </w:t>
      </w:r>
      <w:r>
        <w:rPr>
          <w:spacing w:val="-1"/>
          <w:sz w:val="22"/>
          <w:szCs w:val="22"/>
        </w:rPr>
        <w:t>and</w:t>
      </w:r>
      <w:r w:rsidRPr="005D5CF8">
        <w:rPr>
          <w:spacing w:val="-1"/>
          <w:sz w:val="22"/>
          <w:szCs w:val="22"/>
        </w:rPr>
        <w:t xml:space="preserve"> </w:t>
      </w:r>
      <w:r>
        <w:rPr>
          <w:spacing w:val="-1"/>
          <w:sz w:val="22"/>
          <w:szCs w:val="22"/>
        </w:rPr>
        <w:t>practice</w:t>
      </w:r>
      <w:r w:rsidRPr="005D5CF8">
        <w:rPr>
          <w:spacing w:val="-1"/>
          <w:sz w:val="22"/>
          <w:szCs w:val="22"/>
        </w:rPr>
        <w:t xml:space="preserve"> </w:t>
      </w:r>
      <w:r>
        <w:rPr>
          <w:spacing w:val="-1"/>
          <w:sz w:val="22"/>
          <w:szCs w:val="22"/>
        </w:rPr>
        <w:t>in</w:t>
      </w:r>
      <w:r w:rsidRPr="005D5CF8">
        <w:rPr>
          <w:spacing w:val="-1"/>
          <w:sz w:val="22"/>
          <w:szCs w:val="22"/>
        </w:rPr>
        <w:t xml:space="preserve"> </w:t>
      </w:r>
      <w:r>
        <w:rPr>
          <w:spacing w:val="-1"/>
          <w:sz w:val="22"/>
          <w:szCs w:val="22"/>
        </w:rPr>
        <w:t>the</w:t>
      </w:r>
      <w:r w:rsidRPr="005D5CF8">
        <w:rPr>
          <w:spacing w:val="-1"/>
          <w:sz w:val="22"/>
          <w:szCs w:val="22"/>
        </w:rPr>
        <w:t xml:space="preserve"> school </w:t>
      </w:r>
      <w:r>
        <w:rPr>
          <w:spacing w:val="-1"/>
          <w:sz w:val="22"/>
          <w:szCs w:val="22"/>
        </w:rPr>
        <w:t>setting.</w:t>
      </w:r>
      <w:r w:rsidRPr="005D5CF8">
        <w:rPr>
          <w:spacing w:val="-1"/>
          <w:sz w:val="22"/>
          <w:szCs w:val="22"/>
        </w:rPr>
        <w:t xml:space="preserve"> </w:t>
      </w:r>
      <w:r>
        <w:rPr>
          <w:spacing w:val="-1"/>
          <w:sz w:val="22"/>
          <w:szCs w:val="22"/>
        </w:rPr>
        <w:t>These</w:t>
      </w:r>
      <w:r w:rsidR="0005517D" w:rsidRPr="0005517D">
        <w:rPr>
          <w:spacing w:val="-1"/>
          <w:sz w:val="22"/>
          <w:szCs w:val="22"/>
        </w:rPr>
        <w:t xml:space="preserve"> </w:t>
      </w:r>
      <w:r>
        <w:rPr>
          <w:spacing w:val="-1"/>
          <w:sz w:val="22"/>
          <w:szCs w:val="22"/>
        </w:rPr>
        <w:t>experiences</w:t>
      </w:r>
      <w:r w:rsidRPr="0005517D">
        <w:rPr>
          <w:spacing w:val="-1"/>
          <w:sz w:val="22"/>
          <w:szCs w:val="22"/>
        </w:rPr>
        <w:t xml:space="preserve"> </w:t>
      </w:r>
      <w:r>
        <w:rPr>
          <w:spacing w:val="-1"/>
          <w:sz w:val="22"/>
          <w:szCs w:val="22"/>
        </w:rPr>
        <w:t xml:space="preserve">should </w:t>
      </w:r>
      <w:r w:rsidRPr="0005517D">
        <w:rPr>
          <w:spacing w:val="-1"/>
          <w:sz w:val="22"/>
          <w:szCs w:val="22"/>
        </w:rPr>
        <w:t xml:space="preserve">augment </w:t>
      </w:r>
      <w:r>
        <w:rPr>
          <w:spacing w:val="-1"/>
          <w:sz w:val="22"/>
          <w:szCs w:val="22"/>
        </w:rPr>
        <w:t>the</w:t>
      </w:r>
      <w:r w:rsidRPr="0005517D">
        <w:rPr>
          <w:spacing w:val="-1"/>
          <w:sz w:val="22"/>
          <w:szCs w:val="22"/>
        </w:rPr>
        <w:t xml:space="preserve"> </w:t>
      </w:r>
      <w:r>
        <w:rPr>
          <w:spacing w:val="-1"/>
          <w:sz w:val="22"/>
          <w:szCs w:val="22"/>
        </w:rPr>
        <w:t>knowledge,</w:t>
      </w:r>
      <w:r w:rsidRPr="0005517D">
        <w:rPr>
          <w:spacing w:val="-1"/>
          <w:sz w:val="22"/>
          <w:szCs w:val="22"/>
        </w:rPr>
        <w:t xml:space="preserve"> </w:t>
      </w:r>
      <w:r>
        <w:rPr>
          <w:spacing w:val="-1"/>
          <w:sz w:val="22"/>
          <w:szCs w:val="22"/>
        </w:rPr>
        <w:t>skills,</w:t>
      </w:r>
      <w:r w:rsidRPr="0005517D">
        <w:rPr>
          <w:spacing w:val="-1"/>
          <w:sz w:val="22"/>
          <w:szCs w:val="22"/>
        </w:rPr>
        <w:t xml:space="preserve"> and</w:t>
      </w:r>
      <w:r>
        <w:rPr>
          <w:spacing w:val="-1"/>
          <w:sz w:val="22"/>
          <w:szCs w:val="22"/>
        </w:rPr>
        <w:t xml:space="preserve"> dispositions</w:t>
      </w:r>
      <w:r w:rsidRPr="0005517D">
        <w:rPr>
          <w:spacing w:val="-1"/>
          <w:sz w:val="22"/>
          <w:szCs w:val="22"/>
        </w:rPr>
        <w:t xml:space="preserve"> </w:t>
      </w:r>
      <w:r>
        <w:rPr>
          <w:spacing w:val="-1"/>
          <w:sz w:val="22"/>
          <w:szCs w:val="22"/>
        </w:rPr>
        <w:t xml:space="preserve">gained in </w:t>
      </w:r>
      <w:r w:rsidRPr="0005517D">
        <w:rPr>
          <w:spacing w:val="-1"/>
          <w:sz w:val="22"/>
          <w:szCs w:val="22"/>
        </w:rPr>
        <w:t xml:space="preserve">the </w:t>
      </w:r>
      <w:r>
        <w:rPr>
          <w:spacing w:val="-1"/>
          <w:sz w:val="22"/>
          <w:szCs w:val="22"/>
        </w:rPr>
        <w:t>university</w:t>
      </w:r>
      <w:r w:rsidRPr="0005517D">
        <w:rPr>
          <w:spacing w:val="-1"/>
          <w:sz w:val="22"/>
          <w:szCs w:val="22"/>
        </w:rPr>
        <w:t xml:space="preserve"> </w:t>
      </w:r>
      <w:r>
        <w:rPr>
          <w:spacing w:val="-1"/>
          <w:sz w:val="22"/>
          <w:szCs w:val="22"/>
        </w:rPr>
        <w:t>classroom.</w:t>
      </w:r>
      <w:r w:rsidRPr="0005517D">
        <w:rPr>
          <w:spacing w:val="-1"/>
          <w:sz w:val="22"/>
          <w:szCs w:val="22"/>
        </w:rPr>
        <w:t xml:space="preserve"> </w:t>
      </w:r>
      <w:r>
        <w:rPr>
          <w:spacing w:val="-1"/>
          <w:sz w:val="22"/>
          <w:szCs w:val="22"/>
        </w:rPr>
        <w:t>The</w:t>
      </w:r>
      <w:r w:rsidRPr="0005517D">
        <w:rPr>
          <w:spacing w:val="-1"/>
          <w:sz w:val="22"/>
          <w:szCs w:val="22"/>
        </w:rPr>
        <w:t xml:space="preserve"> </w:t>
      </w:r>
      <w:r>
        <w:rPr>
          <w:spacing w:val="-1"/>
          <w:sz w:val="22"/>
          <w:szCs w:val="22"/>
        </w:rPr>
        <w:t>primary</w:t>
      </w:r>
      <w:r w:rsidRPr="0005517D">
        <w:rPr>
          <w:spacing w:val="-1"/>
          <w:sz w:val="22"/>
          <w:szCs w:val="22"/>
        </w:rPr>
        <w:t xml:space="preserve"> </w:t>
      </w:r>
      <w:r>
        <w:rPr>
          <w:spacing w:val="-1"/>
          <w:sz w:val="22"/>
          <w:szCs w:val="22"/>
        </w:rPr>
        <w:t>purpose</w:t>
      </w:r>
      <w:r w:rsidRPr="0005517D">
        <w:rPr>
          <w:spacing w:val="-1"/>
          <w:sz w:val="22"/>
          <w:szCs w:val="22"/>
        </w:rPr>
        <w:t xml:space="preserve"> of </w:t>
      </w:r>
      <w:r>
        <w:rPr>
          <w:spacing w:val="-1"/>
          <w:sz w:val="22"/>
          <w:szCs w:val="22"/>
        </w:rPr>
        <w:t>the</w:t>
      </w:r>
      <w:r w:rsidRPr="0005517D">
        <w:rPr>
          <w:spacing w:val="-1"/>
          <w:sz w:val="22"/>
          <w:szCs w:val="22"/>
        </w:rPr>
        <w:t xml:space="preserve"> </w:t>
      </w:r>
      <w:r>
        <w:rPr>
          <w:spacing w:val="-1"/>
          <w:sz w:val="22"/>
          <w:szCs w:val="22"/>
        </w:rPr>
        <w:t>teacher</w:t>
      </w:r>
      <w:r w:rsidRPr="0005517D">
        <w:rPr>
          <w:spacing w:val="-1"/>
          <w:sz w:val="22"/>
          <w:szCs w:val="22"/>
        </w:rPr>
        <w:t xml:space="preserve"> </w:t>
      </w:r>
      <w:r>
        <w:rPr>
          <w:spacing w:val="-1"/>
          <w:sz w:val="22"/>
          <w:szCs w:val="22"/>
        </w:rPr>
        <w:t>education programs</w:t>
      </w:r>
      <w:r w:rsidRPr="0005517D">
        <w:rPr>
          <w:spacing w:val="-1"/>
          <w:sz w:val="22"/>
          <w:szCs w:val="22"/>
        </w:rPr>
        <w:t xml:space="preserve"> at </w:t>
      </w:r>
      <w:r>
        <w:rPr>
          <w:spacing w:val="-1"/>
          <w:sz w:val="22"/>
          <w:szCs w:val="22"/>
        </w:rPr>
        <w:t>KSU</w:t>
      </w:r>
      <w:r w:rsidRPr="0005517D">
        <w:rPr>
          <w:spacing w:val="-1"/>
          <w:sz w:val="22"/>
          <w:szCs w:val="22"/>
        </w:rPr>
        <w:t xml:space="preserve"> </w:t>
      </w:r>
      <w:r>
        <w:rPr>
          <w:spacing w:val="-1"/>
          <w:sz w:val="22"/>
          <w:szCs w:val="22"/>
        </w:rPr>
        <w:t>is</w:t>
      </w:r>
      <w:r w:rsidRPr="0005517D">
        <w:rPr>
          <w:spacing w:val="-1"/>
          <w:sz w:val="22"/>
          <w:szCs w:val="22"/>
        </w:rPr>
        <w:t xml:space="preserve"> </w:t>
      </w:r>
      <w:r>
        <w:rPr>
          <w:spacing w:val="-1"/>
          <w:sz w:val="22"/>
          <w:szCs w:val="22"/>
        </w:rPr>
        <w:t>to</w:t>
      </w:r>
      <w:r w:rsidRPr="0005517D">
        <w:rPr>
          <w:spacing w:val="-1"/>
          <w:sz w:val="22"/>
          <w:szCs w:val="22"/>
        </w:rPr>
        <w:t xml:space="preserve"> </w:t>
      </w:r>
      <w:r>
        <w:rPr>
          <w:spacing w:val="-1"/>
          <w:sz w:val="22"/>
          <w:szCs w:val="22"/>
        </w:rPr>
        <w:t>provide</w:t>
      </w:r>
      <w:r w:rsidRPr="0005517D">
        <w:rPr>
          <w:spacing w:val="-1"/>
          <w:sz w:val="22"/>
          <w:szCs w:val="22"/>
        </w:rPr>
        <w:t xml:space="preserve"> </w:t>
      </w:r>
      <w:r>
        <w:rPr>
          <w:spacing w:val="-1"/>
          <w:sz w:val="22"/>
          <w:szCs w:val="22"/>
        </w:rPr>
        <w:t>candidates</w:t>
      </w:r>
      <w:r w:rsidRPr="0005517D">
        <w:rPr>
          <w:spacing w:val="-1"/>
          <w:sz w:val="22"/>
          <w:szCs w:val="22"/>
        </w:rPr>
        <w:t xml:space="preserve"> </w:t>
      </w:r>
      <w:r>
        <w:rPr>
          <w:spacing w:val="-1"/>
          <w:sz w:val="22"/>
          <w:szCs w:val="22"/>
        </w:rPr>
        <w:t>with an</w:t>
      </w:r>
      <w:r w:rsidRPr="0005517D">
        <w:rPr>
          <w:spacing w:val="-1"/>
          <w:sz w:val="22"/>
          <w:szCs w:val="22"/>
        </w:rPr>
        <w:t xml:space="preserve"> </w:t>
      </w:r>
      <w:r>
        <w:rPr>
          <w:spacing w:val="-1"/>
          <w:sz w:val="22"/>
          <w:szCs w:val="22"/>
        </w:rPr>
        <w:t xml:space="preserve">understanding </w:t>
      </w:r>
      <w:r w:rsidRPr="0005517D">
        <w:rPr>
          <w:spacing w:val="-1"/>
          <w:sz w:val="22"/>
          <w:szCs w:val="22"/>
        </w:rPr>
        <w:t xml:space="preserve">of </w:t>
      </w:r>
      <w:r>
        <w:rPr>
          <w:spacing w:val="-1"/>
          <w:sz w:val="22"/>
          <w:szCs w:val="22"/>
        </w:rPr>
        <w:t>subject</w:t>
      </w:r>
      <w:r w:rsidRPr="0005517D">
        <w:rPr>
          <w:spacing w:val="-1"/>
          <w:sz w:val="22"/>
          <w:szCs w:val="22"/>
        </w:rPr>
        <w:t xml:space="preserve"> </w:t>
      </w:r>
      <w:r>
        <w:rPr>
          <w:spacing w:val="-1"/>
          <w:sz w:val="22"/>
          <w:szCs w:val="22"/>
        </w:rPr>
        <w:t>matter</w:t>
      </w:r>
      <w:r w:rsidRPr="0005517D">
        <w:rPr>
          <w:spacing w:val="-1"/>
          <w:sz w:val="22"/>
          <w:szCs w:val="22"/>
        </w:rPr>
        <w:t xml:space="preserve"> </w:t>
      </w:r>
      <w:r>
        <w:rPr>
          <w:spacing w:val="-1"/>
          <w:sz w:val="22"/>
          <w:szCs w:val="22"/>
        </w:rPr>
        <w:t>and pedagogic</w:t>
      </w:r>
      <w:r w:rsidRPr="0005517D">
        <w:rPr>
          <w:spacing w:val="-1"/>
          <w:sz w:val="22"/>
          <w:szCs w:val="22"/>
        </w:rPr>
        <w:t xml:space="preserve"> </w:t>
      </w:r>
      <w:r>
        <w:rPr>
          <w:spacing w:val="-1"/>
          <w:sz w:val="22"/>
          <w:szCs w:val="22"/>
        </w:rPr>
        <w:t>knowledge,</w:t>
      </w:r>
      <w:r w:rsidRPr="0005517D">
        <w:rPr>
          <w:spacing w:val="-1"/>
          <w:sz w:val="22"/>
          <w:szCs w:val="22"/>
        </w:rPr>
        <w:t xml:space="preserve"> </w:t>
      </w:r>
      <w:r>
        <w:rPr>
          <w:spacing w:val="-1"/>
          <w:sz w:val="22"/>
          <w:szCs w:val="22"/>
        </w:rPr>
        <w:t>the</w:t>
      </w:r>
      <w:r w:rsidRPr="0005517D">
        <w:rPr>
          <w:spacing w:val="-1"/>
          <w:sz w:val="22"/>
          <w:szCs w:val="22"/>
        </w:rPr>
        <w:t xml:space="preserve"> </w:t>
      </w:r>
      <w:r>
        <w:rPr>
          <w:spacing w:val="-1"/>
          <w:sz w:val="22"/>
          <w:szCs w:val="22"/>
        </w:rPr>
        <w:t xml:space="preserve">ability </w:t>
      </w:r>
      <w:r w:rsidRPr="0005517D">
        <w:rPr>
          <w:spacing w:val="-1"/>
          <w:sz w:val="22"/>
          <w:szCs w:val="22"/>
        </w:rPr>
        <w:t>to</w:t>
      </w:r>
      <w:r>
        <w:rPr>
          <w:spacing w:val="-1"/>
          <w:sz w:val="22"/>
          <w:szCs w:val="22"/>
        </w:rPr>
        <w:t xml:space="preserve"> apply this</w:t>
      </w:r>
      <w:r w:rsidRPr="0005517D">
        <w:rPr>
          <w:spacing w:val="-1"/>
          <w:sz w:val="22"/>
          <w:szCs w:val="22"/>
        </w:rPr>
        <w:t xml:space="preserve"> </w:t>
      </w:r>
      <w:r>
        <w:rPr>
          <w:spacing w:val="-1"/>
          <w:sz w:val="22"/>
          <w:szCs w:val="22"/>
        </w:rPr>
        <w:t>knowledge</w:t>
      </w:r>
      <w:r w:rsidRPr="0005517D">
        <w:rPr>
          <w:spacing w:val="-1"/>
          <w:sz w:val="22"/>
          <w:szCs w:val="22"/>
        </w:rPr>
        <w:t xml:space="preserve"> to </w:t>
      </w:r>
      <w:r>
        <w:rPr>
          <w:spacing w:val="-1"/>
          <w:sz w:val="22"/>
          <w:szCs w:val="22"/>
        </w:rPr>
        <w:t>planning,</w:t>
      </w:r>
      <w:r w:rsidRPr="0005517D">
        <w:rPr>
          <w:spacing w:val="-1"/>
          <w:sz w:val="22"/>
          <w:szCs w:val="22"/>
        </w:rPr>
        <w:t xml:space="preserve"> </w:t>
      </w:r>
      <w:r>
        <w:rPr>
          <w:spacing w:val="-1"/>
          <w:sz w:val="22"/>
          <w:szCs w:val="22"/>
        </w:rPr>
        <w:t>implementing,</w:t>
      </w:r>
      <w:r w:rsidRPr="0005517D">
        <w:rPr>
          <w:spacing w:val="-1"/>
          <w:sz w:val="22"/>
          <w:szCs w:val="22"/>
        </w:rPr>
        <w:t xml:space="preserve"> and</w:t>
      </w:r>
      <w:r>
        <w:rPr>
          <w:spacing w:val="-1"/>
          <w:sz w:val="22"/>
          <w:szCs w:val="22"/>
        </w:rPr>
        <w:t xml:space="preserve"> evaluating an </w:t>
      </w:r>
      <w:r w:rsidRPr="0005517D">
        <w:rPr>
          <w:spacing w:val="-1"/>
          <w:sz w:val="22"/>
          <w:szCs w:val="22"/>
        </w:rPr>
        <w:t xml:space="preserve">instructional </w:t>
      </w:r>
      <w:r>
        <w:rPr>
          <w:spacing w:val="-1"/>
          <w:sz w:val="22"/>
          <w:szCs w:val="22"/>
        </w:rPr>
        <w:t>program</w:t>
      </w:r>
      <w:r w:rsidRPr="0005517D">
        <w:rPr>
          <w:spacing w:val="-1"/>
          <w:sz w:val="22"/>
          <w:szCs w:val="22"/>
        </w:rPr>
        <w:t xml:space="preserve"> </w:t>
      </w:r>
      <w:r>
        <w:rPr>
          <w:spacing w:val="-1"/>
          <w:sz w:val="22"/>
          <w:szCs w:val="22"/>
        </w:rPr>
        <w:t>that</w:t>
      </w:r>
      <w:r w:rsidRPr="0005517D">
        <w:rPr>
          <w:spacing w:val="-1"/>
          <w:sz w:val="22"/>
          <w:szCs w:val="22"/>
        </w:rPr>
        <w:t xml:space="preserve"> </w:t>
      </w:r>
      <w:r>
        <w:rPr>
          <w:spacing w:val="-1"/>
          <w:sz w:val="22"/>
          <w:szCs w:val="22"/>
        </w:rPr>
        <w:t>facilitates</w:t>
      </w:r>
      <w:r w:rsidRPr="0005517D">
        <w:rPr>
          <w:spacing w:val="-1"/>
          <w:sz w:val="22"/>
          <w:szCs w:val="22"/>
        </w:rPr>
        <w:t xml:space="preserve"> </w:t>
      </w:r>
      <w:r>
        <w:rPr>
          <w:spacing w:val="-1"/>
          <w:sz w:val="22"/>
          <w:szCs w:val="22"/>
        </w:rPr>
        <w:t>the</w:t>
      </w:r>
      <w:r w:rsidRPr="0005517D">
        <w:rPr>
          <w:spacing w:val="-1"/>
          <w:sz w:val="22"/>
          <w:szCs w:val="22"/>
        </w:rPr>
        <w:t xml:space="preserve"> </w:t>
      </w:r>
      <w:r>
        <w:rPr>
          <w:spacing w:val="-1"/>
          <w:sz w:val="22"/>
          <w:szCs w:val="22"/>
        </w:rPr>
        <w:t xml:space="preserve">learning </w:t>
      </w:r>
      <w:r w:rsidRPr="0005517D">
        <w:rPr>
          <w:spacing w:val="-1"/>
          <w:sz w:val="22"/>
          <w:szCs w:val="22"/>
        </w:rPr>
        <w:t xml:space="preserve">of </w:t>
      </w:r>
      <w:r>
        <w:rPr>
          <w:spacing w:val="-1"/>
          <w:sz w:val="22"/>
          <w:szCs w:val="22"/>
        </w:rPr>
        <w:t>all</w:t>
      </w:r>
      <w:r w:rsidRPr="0005517D">
        <w:rPr>
          <w:spacing w:val="-1"/>
          <w:sz w:val="22"/>
          <w:szCs w:val="22"/>
        </w:rPr>
        <w:t xml:space="preserve"> </w:t>
      </w:r>
      <w:r>
        <w:rPr>
          <w:spacing w:val="-1"/>
          <w:sz w:val="22"/>
          <w:szCs w:val="22"/>
        </w:rPr>
        <w:t>students,</w:t>
      </w:r>
      <w:r w:rsidRPr="0005517D">
        <w:rPr>
          <w:spacing w:val="-1"/>
          <w:sz w:val="22"/>
          <w:szCs w:val="22"/>
        </w:rPr>
        <w:t xml:space="preserve"> </w:t>
      </w:r>
      <w:r>
        <w:rPr>
          <w:spacing w:val="-1"/>
          <w:sz w:val="22"/>
          <w:szCs w:val="22"/>
        </w:rPr>
        <w:t xml:space="preserve">and </w:t>
      </w:r>
      <w:r w:rsidRPr="0005517D">
        <w:rPr>
          <w:spacing w:val="-1"/>
          <w:sz w:val="22"/>
          <w:szCs w:val="22"/>
        </w:rPr>
        <w:t xml:space="preserve">a </w:t>
      </w:r>
      <w:r>
        <w:rPr>
          <w:spacing w:val="-1"/>
          <w:sz w:val="22"/>
          <w:szCs w:val="22"/>
        </w:rPr>
        <w:t>commitment</w:t>
      </w:r>
      <w:r w:rsidRPr="0005517D">
        <w:rPr>
          <w:spacing w:val="-1"/>
          <w:sz w:val="22"/>
          <w:szCs w:val="22"/>
        </w:rPr>
        <w:t xml:space="preserve"> to</w:t>
      </w:r>
      <w:r>
        <w:rPr>
          <w:spacing w:val="-1"/>
          <w:sz w:val="22"/>
          <w:szCs w:val="22"/>
        </w:rPr>
        <w:t xml:space="preserve"> the</w:t>
      </w:r>
      <w:r w:rsidRPr="0005517D">
        <w:rPr>
          <w:spacing w:val="-1"/>
          <w:sz w:val="22"/>
          <w:szCs w:val="22"/>
        </w:rPr>
        <w:t xml:space="preserve"> </w:t>
      </w:r>
      <w:r>
        <w:rPr>
          <w:spacing w:val="-1"/>
          <w:sz w:val="22"/>
          <w:szCs w:val="22"/>
        </w:rPr>
        <w:t>profession</w:t>
      </w:r>
      <w:r w:rsidRPr="0005517D">
        <w:rPr>
          <w:spacing w:val="-1"/>
          <w:sz w:val="22"/>
          <w:szCs w:val="22"/>
        </w:rPr>
        <w:t xml:space="preserve"> of </w:t>
      </w:r>
      <w:r>
        <w:rPr>
          <w:spacing w:val="-1"/>
          <w:sz w:val="22"/>
          <w:szCs w:val="22"/>
        </w:rPr>
        <w:t>teaching.</w:t>
      </w:r>
    </w:p>
    <w:p w14:paraId="242750E1" w14:textId="77777777" w:rsidR="00EA38EE" w:rsidRDefault="00EA38EE">
      <w:pPr>
        <w:pStyle w:val="BodyText"/>
        <w:kinsoku w:val="0"/>
        <w:overflowPunct w:val="0"/>
        <w:spacing w:before="159" w:line="259" w:lineRule="auto"/>
        <w:ind w:left="120" w:right="210" w:firstLine="0"/>
        <w:rPr>
          <w:spacing w:val="-1"/>
          <w:sz w:val="22"/>
          <w:szCs w:val="22"/>
        </w:rPr>
      </w:pPr>
      <w:r w:rsidRPr="005D5CF8">
        <w:rPr>
          <w:spacing w:val="-1"/>
          <w:sz w:val="22"/>
          <w:szCs w:val="22"/>
        </w:rPr>
        <w:t>A key</w:t>
      </w:r>
      <w:r>
        <w:rPr>
          <w:spacing w:val="-1"/>
          <w:sz w:val="22"/>
          <w:szCs w:val="22"/>
        </w:rPr>
        <w:t xml:space="preserve"> to</w:t>
      </w:r>
      <w:r w:rsidRPr="005D5CF8">
        <w:rPr>
          <w:spacing w:val="-1"/>
          <w:sz w:val="22"/>
          <w:szCs w:val="22"/>
        </w:rPr>
        <w:t xml:space="preserve"> </w:t>
      </w:r>
      <w:r>
        <w:rPr>
          <w:spacing w:val="-1"/>
          <w:sz w:val="22"/>
          <w:szCs w:val="22"/>
        </w:rPr>
        <w:t>the</w:t>
      </w:r>
      <w:r w:rsidRPr="005D5CF8">
        <w:rPr>
          <w:spacing w:val="-1"/>
          <w:sz w:val="22"/>
          <w:szCs w:val="22"/>
        </w:rPr>
        <w:t xml:space="preserve"> </w:t>
      </w:r>
      <w:r>
        <w:rPr>
          <w:spacing w:val="-1"/>
          <w:sz w:val="22"/>
          <w:szCs w:val="22"/>
        </w:rPr>
        <w:t>successful</w:t>
      </w:r>
      <w:r w:rsidRPr="005D5CF8">
        <w:rPr>
          <w:spacing w:val="-1"/>
          <w:sz w:val="22"/>
          <w:szCs w:val="22"/>
        </w:rPr>
        <w:t xml:space="preserve"> </w:t>
      </w:r>
      <w:r>
        <w:rPr>
          <w:spacing w:val="-1"/>
          <w:sz w:val="22"/>
          <w:szCs w:val="22"/>
        </w:rPr>
        <w:t>preparation</w:t>
      </w:r>
      <w:r w:rsidRPr="005D5CF8">
        <w:rPr>
          <w:spacing w:val="-1"/>
          <w:sz w:val="22"/>
          <w:szCs w:val="22"/>
        </w:rPr>
        <w:t xml:space="preserve"> of the </w:t>
      </w:r>
      <w:r>
        <w:rPr>
          <w:spacing w:val="-1"/>
          <w:sz w:val="22"/>
          <w:szCs w:val="22"/>
        </w:rPr>
        <w:t>teacher</w:t>
      </w:r>
      <w:r w:rsidRPr="005D5CF8">
        <w:rPr>
          <w:spacing w:val="-1"/>
          <w:sz w:val="22"/>
          <w:szCs w:val="22"/>
        </w:rPr>
        <w:t xml:space="preserve"> </w:t>
      </w:r>
      <w:r>
        <w:rPr>
          <w:spacing w:val="-1"/>
          <w:sz w:val="22"/>
          <w:szCs w:val="22"/>
        </w:rPr>
        <w:t>candidate</w:t>
      </w:r>
      <w:r w:rsidRPr="005D5CF8">
        <w:rPr>
          <w:spacing w:val="-1"/>
          <w:sz w:val="22"/>
          <w:szCs w:val="22"/>
        </w:rPr>
        <w:t xml:space="preserve"> </w:t>
      </w:r>
      <w:r>
        <w:rPr>
          <w:spacing w:val="-1"/>
          <w:sz w:val="22"/>
          <w:szCs w:val="22"/>
        </w:rPr>
        <w:t>is</w:t>
      </w:r>
      <w:r w:rsidRPr="005D5CF8">
        <w:rPr>
          <w:spacing w:val="-1"/>
          <w:sz w:val="22"/>
          <w:szCs w:val="22"/>
        </w:rPr>
        <w:t xml:space="preserve"> </w:t>
      </w:r>
      <w:r>
        <w:rPr>
          <w:spacing w:val="-1"/>
          <w:sz w:val="22"/>
          <w:szCs w:val="22"/>
        </w:rPr>
        <w:t>experience</w:t>
      </w:r>
      <w:r w:rsidRPr="005D5CF8">
        <w:rPr>
          <w:spacing w:val="-1"/>
          <w:sz w:val="22"/>
          <w:szCs w:val="22"/>
        </w:rPr>
        <w:t xml:space="preserve"> </w:t>
      </w:r>
      <w:r>
        <w:rPr>
          <w:spacing w:val="-1"/>
          <w:sz w:val="22"/>
          <w:szCs w:val="22"/>
        </w:rPr>
        <w:t xml:space="preserve">in </w:t>
      </w:r>
      <w:r w:rsidRPr="005D5CF8">
        <w:rPr>
          <w:spacing w:val="-1"/>
          <w:sz w:val="22"/>
          <w:szCs w:val="22"/>
        </w:rPr>
        <w:t xml:space="preserve">the </w:t>
      </w:r>
      <w:r>
        <w:rPr>
          <w:spacing w:val="-1"/>
          <w:sz w:val="22"/>
          <w:szCs w:val="22"/>
        </w:rPr>
        <w:t>classroom</w:t>
      </w:r>
      <w:r w:rsidRPr="005D5CF8">
        <w:rPr>
          <w:spacing w:val="-1"/>
          <w:sz w:val="22"/>
          <w:szCs w:val="22"/>
        </w:rPr>
        <w:t xml:space="preserve"> </w:t>
      </w:r>
      <w:r>
        <w:rPr>
          <w:spacing w:val="-1"/>
          <w:sz w:val="22"/>
          <w:szCs w:val="22"/>
        </w:rPr>
        <w:t>setting.</w:t>
      </w:r>
      <w:r w:rsidRPr="005D5CF8">
        <w:rPr>
          <w:spacing w:val="-1"/>
          <w:sz w:val="22"/>
          <w:szCs w:val="22"/>
        </w:rPr>
        <w:t xml:space="preserve"> </w:t>
      </w:r>
      <w:r>
        <w:rPr>
          <w:spacing w:val="-1"/>
          <w:sz w:val="22"/>
          <w:szCs w:val="22"/>
        </w:rPr>
        <w:t>The</w:t>
      </w:r>
      <w:r w:rsidRPr="005D5CF8">
        <w:rPr>
          <w:spacing w:val="-1"/>
          <w:sz w:val="22"/>
          <w:szCs w:val="22"/>
        </w:rPr>
        <w:t xml:space="preserve"> </w:t>
      </w:r>
      <w:r>
        <w:rPr>
          <w:spacing w:val="-1"/>
          <w:sz w:val="22"/>
          <w:szCs w:val="22"/>
        </w:rPr>
        <w:t>EPP</w:t>
      </w:r>
      <w:r w:rsidRPr="005D5CF8">
        <w:rPr>
          <w:spacing w:val="-1"/>
          <w:sz w:val="22"/>
          <w:szCs w:val="22"/>
        </w:rPr>
        <w:t xml:space="preserve"> </w:t>
      </w:r>
      <w:r>
        <w:rPr>
          <w:spacing w:val="-1"/>
          <w:sz w:val="22"/>
          <w:szCs w:val="22"/>
        </w:rPr>
        <w:t>has</w:t>
      </w:r>
      <w:r w:rsidRPr="005D5CF8">
        <w:rPr>
          <w:spacing w:val="-1"/>
          <w:sz w:val="22"/>
          <w:szCs w:val="22"/>
        </w:rPr>
        <w:t xml:space="preserve"> </w:t>
      </w:r>
      <w:r>
        <w:rPr>
          <w:spacing w:val="-1"/>
          <w:sz w:val="22"/>
          <w:szCs w:val="22"/>
        </w:rPr>
        <w:t>worked closely with the</w:t>
      </w:r>
      <w:r w:rsidRPr="005D5CF8">
        <w:rPr>
          <w:spacing w:val="-1"/>
          <w:sz w:val="22"/>
          <w:szCs w:val="22"/>
        </w:rPr>
        <w:t xml:space="preserve"> </w:t>
      </w:r>
      <w:r w:rsidRPr="00AF1933">
        <w:rPr>
          <w:spacing w:val="-1"/>
          <w:sz w:val="22"/>
          <w:szCs w:val="22"/>
        </w:rPr>
        <w:t>school</w:t>
      </w:r>
      <w:r w:rsidRPr="005D5CF8">
        <w:rPr>
          <w:spacing w:val="-1"/>
          <w:sz w:val="22"/>
          <w:szCs w:val="22"/>
        </w:rPr>
        <w:t xml:space="preserve"> </w:t>
      </w:r>
      <w:r>
        <w:rPr>
          <w:spacing w:val="-1"/>
          <w:sz w:val="22"/>
          <w:szCs w:val="22"/>
        </w:rPr>
        <w:t>systems</w:t>
      </w:r>
      <w:r w:rsidRPr="005D5CF8">
        <w:rPr>
          <w:spacing w:val="-1"/>
          <w:sz w:val="22"/>
          <w:szCs w:val="22"/>
        </w:rPr>
        <w:t xml:space="preserve"> </w:t>
      </w:r>
      <w:r>
        <w:rPr>
          <w:spacing w:val="-1"/>
          <w:sz w:val="22"/>
          <w:szCs w:val="22"/>
        </w:rPr>
        <w:t xml:space="preserve">in </w:t>
      </w:r>
      <w:r w:rsidRPr="005D5CF8">
        <w:rPr>
          <w:spacing w:val="-1"/>
          <w:sz w:val="22"/>
          <w:szCs w:val="22"/>
        </w:rPr>
        <w:t xml:space="preserve">our </w:t>
      </w:r>
      <w:r>
        <w:rPr>
          <w:spacing w:val="-1"/>
          <w:sz w:val="22"/>
          <w:szCs w:val="22"/>
        </w:rPr>
        <w:t>service</w:t>
      </w:r>
      <w:r w:rsidRPr="005D5CF8">
        <w:rPr>
          <w:spacing w:val="-1"/>
          <w:sz w:val="22"/>
          <w:szCs w:val="22"/>
        </w:rPr>
        <w:t xml:space="preserve"> </w:t>
      </w:r>
      <w:r>
        <w:rPr>
          <w:spacing w:val="-1"/>
          <w:sz w:val="22"/>
          <w:szCs w:val="22"/>
        </w:rPr>
        <w:t>area</w:t>
      </w:r>
      <w:r w:rsidRPr="005D5CF8">
        <w:rPr>
          <w:spacing w:val="-1"/>
          <w:sz w:val="22"/>
          <w:szCs w:val="22"/>
        </w:rPr>
        <w:t xml:space="preserve"> </w:t>
      </w:r>
      <w:r>
        <w:rPr>
          <w:spacing w:val="-1"/>
          <w:sz w:val="22"/>
          <w:szCs w:val="22"/>
        </w:rPr>
        <w:t>over</w:t>
      </w:r>
      <w:r w:rsidRPr="005D5CF8">
        <w:rPr>
          <w:spacing w:val="-1"/>
          <w:sz w:val="22"/>
          <w:szCs w:val="22"/>
        </w:rPr>
        <w:t xml:space="preserve"> the </w:t>
      </w:r>
      <w:r>
        <w:rPr>
          <w:spacing w:val="-1"/>
          <w:sz w:val="22"/>
          <w:szCs w:val="22"/>
        </w:rPr>
        <w:t>years</w:t>
      </w:r>
      <w:r w:rsidRPr="005D5CF8">
        <w:rPr>
          <w:spacing w:val="-1"/>
          <w:sz w:val="22"/>
          <w:szCs w:val="22"/>
        </w:rPr>
        <w:t xml:space="preserve"> </w:t>
      </w:r>
      <w:r>
        <w:rPr>
          <w:spacing w:val="-1"/>
          <w:sz w:val="22"/>
          <w:szCs w:val="22"/>
        </w:rPr>
        <w:t>to</w:t>
      </w:r>
      <w:r w:rsidRPr="005D5CF8">
        <w:rPr>
          <w:spacing w:val="-1"/>
          <w:sz w:val="22"/>
          <w:szCs w:val="22"/>
        </w:rPr>
        <w:t xml:space="preserve"> </w:t>
      </w:r>
      <w:r>
        <w:rPr>
          <w:spacing w:val="-1"/>
          <w:sz w:val="22"/>
          <w:szCs w:val="22"/>
        </w:rPr>
        <w:t>provide</w:t>
      </w:r>
      <w:r w:rsidRPr="005D5CF8">
        <w:rPr>
          <w:spacing w:val="-1"/>
          <w:sz w:val="22"/>
          <w:szCs w:val="22"/>
        </w:rPr>
        <w:t xml:space="preserve"> </w:t>
      </w:r>
      <w:r>
        <w:rPr>
          <w:spacing w:val="-1"/>
          <w:sz w:val="22"/>
          <w:szCs w:val="22"/>
        </w:rPr>
        <w:t>KSU</w:t>
      </w:r>
      <w:r w:rsidRPr="005D5CF8">
        <w:rPr>
          <w:spacing w:val="-1"/>
          <w:sz w:val="22"/>
          <w:szCs w:val="22"/>
        </w:rPr>
        <w:t xml:space="preserve"> </w:t>
      </w:r>
      <w:r>
        <w:rPr>
          <w:spacing w:val="-1"/>
          <w:sz w:val="22"/>
          <w:szCs w:val="22"/>
        </w:rPr>
        <w:t>teacher</w:t>
      </w:r>
      <w:r w:rsidRPr="005D5CF8">
        <w:rPr>
          <w:spacing w:val="-1"/>
          <w:sz w:val="22"/>
          <w:szCs w:val="22"/>
        </w:rPr>
        <w:t xml:space="preserve"> </w:t>
      </w:r>
      <w:r>
        <w:rPr>
          <w:spacing w:val="-1"/>
          <w:sz w:val="22"/>
          <w:szCs w:val="22"/>
        </w:rPr>
        <w:t>preparation candidates</w:t>
      </w:r>
      <w:r w:rsidRPr="005D5CF8">
        <w:rPr>
          <w:spacing w:val="-1"/>
          <w:sz w:val="22"/>
          <w:szCs w:val="22"/>
        </w:rPr>
        <w:t xml:space="preserve"> </w:t>
      </w:r>
      <w:r>
        <w:rPr>
          <w:spacing w:val="-1"/>
          <w:sz w:val="22"/>
          <w:szCs w:val="22"/>
        </w:rPr>
        <w:t>with field</w:t>
      </w:r>
      <w:r w:rsidRPr="005D5CF8">
        <w:rPr>
          <w:spacing w:val="-1"/>
          <w:sz w:val="22"/>
          <w:szCs w:val="22"/>
        </w:rPr>
        <w:t xml:space="preserve"> </w:t>
      </w:r>
      <w:r>
        <w:rPr>
          <w:spacing w:val="-1"/>
          <w:sz w:val="22"/>
          <w:szCs w:val="22"/>
        </w:rPr>
        <w:t>experiences</w:t>
      </w:r>
      <w:r w:rsidRPr="005D5CF8">
        <w:rPr>
          <w:spacing w:val="-1"/>
          <w:sz w:val="22"/>
          <w:szCs w:val="22"/>
        </w:rPr>
        <w:t xml:space="preserve"> </w:t>
      </w:r>
      <w:r>
        <w:rPr>
          <w:spacing w:val="-1"/>
          <w:sz w:val="22"/>
          <w:szCs w:val="22"/>
        </w:rPr>
        <w:t>that</w:t>
      </w:r>
      <w:r w:rsidRPr="005D5CF8">
        <w:rPr>
          <w:spacing w:val="-1"/>
          <w:sz w:val="22"/>
          <w:szCs w:val="22"/>
        </w:rPr>
        <w:t xml:space="preserve"> </w:t>
      </w:r>
      <w:r>
        <w:rPr>
          <w:spacing w:val="-1"/>
          <w:sz w:val="22"/>
          <w:szCs w:val="22"/>
        </w:rPr>
        <w:t>are</w:t>
      </w:r>
      <w:r w:rsidRPr="005D5CF8">
        <w:rPr>
          <w:spacing w:val="-1"/>
          <w:sz w:val="22"/>
          <w:szCs w:val="22"/>
        </w:rPr>
        <w:t xml:space="preserve"> </w:t>
      </w:r>
      <w:r>
        <w:rPr>
          <w:spacing w:val="-1"/>
          <w:sz w:val="22"/>
          <w:szCs w:val="22"/>
        </w:rPr>
        <w:t>carefully</w:t>
      </w:r>
      <w:r w:rsidRPr="005D5CF8">
        <w:rPr>
          <w:spacing w:val="-1"/>
          <w:sz w:val="22"/>
          <w:szCs w:val="22"/>
        </w:rPr>
        <w:t xml:space="preserve"> </w:t>
      </w:r>
      <w:r>
        <w:rPr>
          <w:spacing w:val="-1"/>
          <w:sz w:val="22"/>
          <w:szCs w:val="22"/>
        </w:rPr>
        <w:t>integrated with coursework</w:t>
      </w:r>
      <w:r w:rsidRPr="005D5CF8">
        <w:rPr>
          <w:spacing w:val="-1"/>
          <w:sz w:val="22"/>
          <w:szCs w:val="22"/>
        </w:rPr>
        <w:t xml:space="preserve"> </w:t>
      </w:r>
      <w:r>
        <w:rPr>
          <w:spacing w:val="-1"/>
          <w:sz w:val="22"/>
          <w:szCs w:val="22"/>
        </w:rPr>
        <w:t>and</w:t>
      </w:r>
      <w:r w:rsidRPr="005D5CF8">
        <w:rPr>
          <w:spacing w:val="-1"/>
          <w:sz w:val="22"/>
          <w:szCs w:val="22"/>
        </w:rPr>
        <w:t xml:space="preserve"> </w:t>
      </w:r>
      <w:r>
        <w:rPr>
          <w:spacing w:val="-1"/>
          <w:sz w:val="22"/>
          <w:szCs w:val="22"/>
        </w:rPr>
        <w:t>that</w:t>
      </w:r>
      <w:r w:rsidRPr="005D5CF8">
        <w:rPr>
          <w:spacing w:val="-1"/>
          <w:sz w:val="22"/>
          <w:szCs w:val="22"/>
        </w:rPr>
        <w:t xml:space="preserve"> </w:t>
      </w:r>
      <w:r>
        <w:rPr>
          <w:spacing w:val="-1"/>
          <w:sz w:val="22"/>
          <w:szCs w:val="22"/>
        </w:rPr>
        <w:t>provide</w:t>
      </w:r>
      <w:r w:rsidRPr="005D5CF8">
        <w:rPr>
          <w:spacing w:val="-1"/>
          <w:sz w:val="22"/>
          <w:szCs w:val="22"/>
        </w:rPr>
        <w:t xml:space="preserve"> </w:t>
      </w:r>
      <w:r>
        <w:rPr>
          <w:spacing w:val="-1"/>
          <w:sz w:val="22"/>
          <w:szCs w:val="22"/>
        </w:rPr>
        <w:t>candidates</w:t>
      </w:r>
      <w:r w:rsidRPr="005D5CF8">
        <w:rPr>
          <w:spacing w:val="-1"/>
          <w:sz w:val="22"/>
          <w:szCs w:val="22"/>
        </w:rPr>
        <w:t xml:space="preserve"> </w:t>
      </w:r>
      <w:r>
        <w:rPr>
          <w:spacing w:val="-1"/>
          <w:sz w:val="22"/>
          <w:szCs w:val="22"/>
        </w:rPr>
        <w:t>with variety</w:t>
      </w:r>
      <w:r w:rsidRPr="005D5CF8">
        <w:rPr>
          <w:spacing w:val="-1"/>
          <w:sz w:val="22"/>
          <w:szCs w:val="22"/>
        </w:rPr>
        <w:t xml:space="preserve"> </w:t>
      </w:r>
      <w:r>
        <w:rPr>
          <w:spacing w:val="-1"/>
          <w:sz w:val="22"/>
          <w:szCs w:val="22"/>
        </w:rPr>
        <w:t xml:space="preserve">and </w:t>
      </w:r>
      <w:r w:rsidRPr="005D5CF8">
        <w:rPr>
          <w:spacing w:val="-1"/>
          <w:sz w:val="22"/>
          <w:szCs w:val="22"/>
        </w:rPr>
        <w:t xml:space="preserve">quality </w:t>
      </w:r>
      <w:r>
        <w:rPr>
          <w:spacing w:val="-1"/>
          <w:sz w:val="22"/>
          <w:szCs w:val="22"/>
        </w:rPr>
        <w:t xml:space="preserve">in </w:t>
      </w:r>
      <w:r w:rsidRPr="005D5CF8">
        <w:rPr>
          <w:spacing w:val="-1"/>
          <w:sz w:val="22"/>
          <w:szCs w:val="22"/>
        </w:rPr>
        <w:t xml:space="preserve">their </w:t>
      </w:r>
      <w:r>
        <w:rPr>
          <w:spacing w:val="-1"/>
          <w:sz w:val="22"/>
          <w:szCs w:val="22"/>
        </w:rPr>
        <w:t>classroom experiences.</w:t>
      </w:r>
      <w:r w:rsidRPr="005D5CF8">
        <w:rPr>
          <w:spacing w:val="-1"/>
          <w:sz w:val="22"/>
          <w:szCs w:val="22"/>
        </w:rPr>
        <w:t xml:space="preserve"> </w:t>
      </w:r>
      <w:r>
        <w:rPr>
          <w:spacing w:val="-1"/>
          <w:sz w:val="22"/>
          <w:szCs w:val="22"/>
        </w:rPr>
        <w:t>Through these</w:t>
      </w:r>
      <w:r w:rsidRPr="005D5CF8">
        <w:rPr>
          <w:spacing w:val="-1"/>
          <w:sz w:val="22"/>
          <w:szCs w:val="22"/>
        </w:rPr>
        <w:t xml:space="preserve"> </w:t>
      </w:r>
      <w:r>
        <w:rPr>
          <w:spacing w:val="-1"/>
          <w:sz w:val="22"/>
          <w:szCs w:val="22"/>
        </w:rPr>
        <w:t>collaborative</w:t>
      </w:r>
      <w:r w:rsidRPr="005D5CF8">
        <w:rPr>
          <w:spacing w:val="-1"/>
          <w:sz w:val="22"/>
          <w:szCs w:val="22"/>
        </w:rPr>
        <w:t xml:space="preserve"> </w:t>
      </w:r>
      <w:r>
        <w:rPr>
          <w:spacing w:val="-1"/>
          <w:sz w:val="22"/>
          <w:szCs w:val="22"/>
        </w:rPr>
        <w:t>efforts,</w:t>
      </w:r>
      <w:r w:rsidRPr="005D5CF8">
        <w:rPr>
          <w:spacing w:val="-1"/>
          <w:sz w:val="22"/>
          <w:szCs w:val="22"/>
        </w:rPr>
        <w:t xml:space="preserve"> </w:t>
      </w:r>
      <w:r>
        <w:rPr>
          <w:spacing w:val="-1"/>
          <w:sz w:val="22"/>
          <w:szCs w:val="22"/>
        </w:rPr>
        <w:t>KSU</w:t>
      </w:r>
      <w:r w:rsidRPr="005D5CF8">
        <w:rPr>
          <w:spacing w:val="-1"/>
          <w:sz w:val="22"/>
          <w:szCs w:val="22"/>
        </w:rPr>
        <w:t xml:space="preserve"> </w:t>
      </w:r>
      <w:r>
        <w:rPr>
          <w:spacing w:val="-1"/>
          <w:sz w:val="22"/>
          <w:szCs w:val="22"/>
        </w:rPr>
        <w:t>prepares</w:t>
      </w:r>
      <w:r w:rsidRPr="005D5CF8">
        <w:rPr>
          <w:spacing w:val="-1"/>
          <w:sz w:val="22"/>
          <w:szCs w:val="22"/>
        </w:rPr>
        <w:t xml:space="preserve"> </w:t>
      </w:r>
      <w:r>
        <w:rPr>
          <w:spacing w:val="-1"/>
          <w:sz w:val="22"/>
          <w:szCs w:val="22"/>
        </w:rPr>
        <w:t>teachers</w:t>
      </w:r>
      <w:r w:rsidRPr="005D5CF8">
        <w:rPr>
          <w:spacing w:val="-1"/>
          <w:sz w:val="22"/>
          <w:szCs w:val="22"/>
        </w:rPr>
        <w:t xml:space="preserve"> who </w:t>
      </w:r>
      <w:r w:rsidR="00743F47" w:rsidRPr="005D5CF8">
        <w:rPr>
          <w:spacing w:val="-1"/>
          <w:sz w:val="22"/>
          <w:szCs w:val="22"/>
        </w:rPr>
        <w:t>can</w:t>
      </w:r>
      <w:r>
        <w:rPr>
          <w:spacing w:val="-1"/>
          <w:sz w:val="22"/>
          <w:szCs w:val="22"/>
        </w:rPr>
        <w:t xml:space="preserve"> make</w:t>
      </w:r>
      <w:r w:rsidRPr="005D5CF8">
        <w:rPr>
          <w:spacing w:val="-1"/>
          <w:sz w:val="22"/>
          <w:szCs w:val="22"/>
        </w:rPr>
        <w:t xml:space="preserve"> </w:t>
      </w:r>
      <w:r>
        <w:rPr>
          <w:spacing w:val="-1"/>
          <w:sz w:val="22"/>
          <w:szCs w:val="22"/>
        </w:rPr>
        <w:t>informed decisions</w:t>
      </w:r>
      <w:r w:rsidRPr="005D5CF8">
        <w:rPr>
          <w:spacing w:val="-1"/>
          <w:sz w:val="22"/>
          <w:szCs w:val="22"/>
        </w:rPr>
        <w:t xml:space="preserve"> </w:t>
      </w:r>
      <w:r>
        <w:rPr>
          <w:spacing w:val="-1"/>
          <w:sz w:val="22"/>
          <w:szCs w:val="22"/>
        </w:rPr>
        <w:t>in planning,</w:t>
      </w:r>
      <w:r w:rsidRPr="005D5CF8">
        <w:rPr>
          <w:spacing w:val="-1"/>
          <w:sz w:val="22"/>
          <w:szCs w:val="22"/>
        </w:rPr>
        <w:t xml:space="preserve"> </w:t>
      </w:r>
      <w:r>
        <w:rPr>
          <w:spacing w:val="-1"/>
          <w:sz w:val="22"/>
          <w:szCs w:val="22"/>
        </w:rPr>
        <w:t>implementing,</w:t>
      </w:r>
      <w:r w:rsidRPr="005D5CF8">
        <w:rPr>
          <w:spacing w:val="-1"/>
          <w:sz w:val="22"/>
          <w:szCs w:val="22"/>
        </w:rPr>
        <w:t xml:space="preserve"> </w:t>
      </w:r>
      <w:r>
        <w:rPr>
          <w:spacing w:val="-1"/>
          <w:sz w:val="22"/>
          <w:szCs w:val="22"/>
        </w:rPr>
        <w:t>and</w:t>
      </w:r>
      <w:r w:rsidRPr="005D5CF8">
        <w:rPr>
          <w:spacing w:val="-1"/>
          <w:sz w:val="22"/>
          <w:szCs w:val="22"/>
        </w:rPr>
        <w:t xml:space="preserve"> </w:t>
      </w:r>
      <w:r>
        <w:rPr>
          <w:spacing w:val="-1"/>
          <w:sz w:val="22"/>
          <w:szCs w:val="22"/>
        </w:rPr>
        <w:t>evaluating instructional</w:t>
      </w:r>
      <w:r w:rsidRPr="005D5CF8">
        <w:rPr>
          <w:spacing w:val="-1"/>
          <w:sz w:val="22"/>
          <w:szCs w:val="22"/>
        </w:rPr>
        <w:t xml:space="preserve"> </w:t>
      </w:r>
      <w:r>
        <w:rPr>
          <w:spacing w:val="-1"/>
          <w:sz w:val="22"/>
          <w:szCs w:val="22"/>
        </w:rPr>
        <w:t>strategies</w:t>
      </w:r>
      <w:r w:rsidRPr="005D5CF8">
        <w:rPr>
          <w:spacing w:val="-1"/>
          <w:sz w:val="22"/>
          <w:szCs w:val="22"/>
        </w:rPr>
        <w:t xml:space="preserve"> </w:t>
      </w:r>
      <w:r>
        <w:rPr>
          <w:spacing w:val="-1"/>
          <w:sz w:val="22"/>
          <w:szCs w:val="22"/>
        </w:rPr>
        <w:t>and programs</w:t>
      </w:r>
      <w:r w:rsidRPr="005D5CF8">
        <w:rPr>
          <w:spacing w:val="-1"/>
          <w:sz w:val="22"/>
          <w:szCs w:val="22"/>
        </w:rPr>
        <w:t xml:space="preserve"> </w:t>
      </w:r>
      <w:r>
        <w:rPr>
          <w:spacing w:val="-1"/>
          <w:sz w:val="22"/>
          <w:szCs w:val="22"/>
        </w:rPr>
        <w:t>that</w:t>
      </w:r>
      <w:r w:rsidRPr="005D5CF8">
        <w:rPr>
          <w:spacing w:val="-1"/>
          <w:sz w:val="22"/>
          <w:szCs w:val="22"/>
        </w:rPr>
        <w:t xml:space="preserve"> </w:t>
      </w:r>
      <w:r>
        <w:rPr>
          <w:spacing w:val="-1"/>
          <w:sz w:val="22"/>
          <w:szCs w:val="22"/>
        </w:rPr>
        <w:t>are</w:t>
      </w:r>
      <w:r w:rsidRPr="005D5CF8">
        <w:rPr>
          <w:spacing w:val="-1"/>
          <w:sz w:val="22"/>
          <w:szCs w:val="22"/>
        </w:rPr>
        <w:t xml:space="preserve"> </w:t>
      </w:r>
      <w:r>
        <w:rPr>
          <w:spacing w:val="-1"/>
          <w:sz w:val="22"/>
          <w:szCs w:val="22"/>
        </w:rPr>
        <w:t>developmentally</w:t>
      </w:r>
      <w:r w:rsidRPr="005D5CF8">
        <w:rPr>
          <w:spacing w:val="-1"/>
          <w:sz w:val="22"/>
          <w:szCs w:val="22"/>
        </w:rPr>
        <w:t xml:space="preserve"> </w:t>
      </w:r>
      <w:r>
        <w:rPr>
          <w:spacing w:val="-1"/>
          <w:sz w:val="22"/>
          <w:szCs w:val="22"/>
        </w:rPr>
        <w:t>and</w:t>
      </w:r>
      <w:r w:rsidRPr="005D5CF8">
        <w:rPr>
          <w:spacing w:val="-1"/>
          <w:sz w:val="22"/>
          <w:szCs w:val="22"/>
        </w:rPr>
        <w:t xml:space="preserve"> </w:t>
      </w:r>
      <w:r>
        <w:rPr>
          <w:spacing w:val="-1"/>
          <w:sz w:val="22"/>
          <w:szCs w:val="22"/>
        </w:rPr>
        <w:t>culturally</w:t>
      </w:r>
      <w:r w:rsidRPr="005D5CF8">
        <w:rPr>
          <w:spacing w:val="-1"/>
          <w:sz w:val="22"/>
          <w:szCs w:val="22"/>
        </w:rPr>
        <w:t xml:space="preserve"> </w:t>
      </w:r>
      <w:r>
        <w:rPr>
          <w:spacing w:val="-1"/>
          <w:sz w:val="22"/>
          <w:szCs w:val="22"/>
        </w:rPr>
        <w:t>responsive.</w:t>
      </w:r>
    </w:p>
    <w:p w14:paraId="1356A09B" w14:textId="77777777" w:rsidR="00EA38EE" w:rsidRDefault="00EA38EE">
      <w:pPr>
        <w:pStyle w:val="BodyText"/>
        <w:kinsoku w:val="0"/>
        <w:overflowPunct w:val="0"/>
        <w:spacing w:before="159" w:line="258" w:lineRule="auto"/>
        <w:ind w:left="120" w:right="210" w:firstLine="0"/>
        <w:rPr>
          <w:spacing w:val="-1"/>
          <w:sz w:val="22"/>
          <w:szCs w:val="22"/>
        </w:rPr>
      </w:pPr>
      <w:r>
        <w:rPr>
          <w:spacing w:val="-1"/>
          <w:sz w:val="22"/>
          <w:szCs w:val="22"/>
        </w:rPr>
        <w:t>Clinical</w:t>
      </w:r>
      <w:r w:rsidRPr="005D5CF8">
        <w:rPr>
          <w:spacing w:val="-1"/>
          <w:sz w:val="22"/>
          <w:szCs w:val="22"/>
        </w:rPr>
        <w:t xml:space="preserve"> </w:t>
      </w:r>
      <w:r>
        <w:rPr>
          <w:spacing w:val="-1"/>
          <w:sz w:val="22"/>
          <w:szCs w:val="22"/>
        </w:rPr>
        <w:t>Experiences,</w:t>
      </w:r>
      <w:r w:rsidRPr="005D5CF8">
        <w:rPr>
          <w:spacing w:val="-1"/>
          <w:sz w:val="22"/>
          <w:szCs w:val="22"/>
        </w:rPr>
        <w:t xml:space="preserve"> </w:t>
      </w:r>
      <w:r>
        <w:rPr>
          <w:spacing w:val="-1"/>
          <w:sz w:val="22"/>
          <w:szCs w:val="22"/>
        </w:rPr>
        <w:t>Placements</w:t>
      </w:r>
      <w:r w:rsidRPr="005D5CF8">
        <w:rPr>
          <w:spacing w:val="-1"/>
          <w:sz w:val="22"/>
          <w:szCs w:val="22"/>
        </w:rPr>
        <w:t xml:space="preserve"> </w:t>
      </w:r>
      <w:r>
        <w:rPr>
          <w:spacing w:val="-1"/>
          <w:sz w:val="22"/>
          <w:szCs w:val="22"/>
        </w:rPr>
        <w:t>and</w:t>
      </w:r>
      <w:r w:rsidRPr="005D5CF8">
        <w:rPr>
          <w:spacing w:val="-1"/>
          <w:sz w:val="22"/>
          <w:szCs w:val="22"/>
        </w:rPr>
        <w:t xml:space="preserve"> </w:t>
      </w:r>
      <w:r>
        <w:rPr>
          <w:spacing w:val="-1"/>
          <w:sz w:val="22"/>
          <w:szCs w:val="22"/>
        </w:rPr>
        <w:t>Partnerships</w:t>
      </w:r>
      <w:r w:rsidR="00743F47">
        <w:rPr>
          <w:spacing w:val="-1"/>
          <w:sz w:val="22"/>
          <w:szCs w:val="22"/>
        </w:rPr>
        <w:t xml:space="preserve"> (CEPP)</w:t>
      </w:r>
      <w:r w:rsidRPr="005D5CF8">
        <w:rPr>
          <w:spacing w:val="-1"/>
          <w:sz w:val="22"/>
          <w:szCs w:val="22"/>
        </w:rPr>
        <w:t xml:space="preserve"> </w:t>
      </w:r>
      <w:r w:rsidR="0003379E">
        <w:rPr>
          <w:spacing w:val="-1"/>
          <w:sz w:val="22"/>
          <w:szCs w:val="22"/>
        </w:rPr>
        <w:t>and the</w:t>
      </w:r>
      <w:r w:rsidRPr="005D5CF8">
        <w:rPr>
          <w:spacing w:val="-1"/>
          <w:sz w:val="22"/>
          <w:szCs w:val="22"/>
        </w:rPr>
        <w:t xml:space="preserve"> </w:t>
      </w:r>
      <w:r>
        <w:rPr>
          <w:spacing w:val="-1"/>
          <w:sz w:val="22"/>
          <w:szCs w:val="22"/>
        </w:rPr>
        <w:t>EPP</w:t>
      </w:r>
      <w:r w:rsidRPr="005D5CF8">
        <w:rPr>
          <w:spacing w:val="-1"/>
          <w:sz w:val="22"/>
          <w:szCs w:val="22"/>
        </w:rPr>
        <w:t xml:space="preserve"> </w:t>
      </w:r>
      <w:r w:rsidR="0003379E">
        <w:rPr>
          <w:spacing w:val="-1"/>
          <w:sz w:val="22"/>
          <w:szCs w:val="22"/>
        </w:rPr>
        <w:t>have</w:t>
      </w:r>
      <w:r w:rsidRPr="005D5CF8">
        <w:rPr>
          <w:spacing w:val="-1"/>
          <w:sz w:val="22"/>
          <w:szCs w:val="22"/>
        </w:rPr>
        <w:t xml:space="preserve"> </w:t>
      </w:r>
      <w:r>
        <w:rPr>
          <w:spacing w:val="-1"/>
          <w:sz w:val="22"/>
          <w:szCs w:val="22"/>
        </w:rPr>
        <w:t>developed and</w:t>
      </w:r>
      <w:r w:rsidRPr="005D5CF8">
        <w:rPr>
          <w:spacing w:val="-1"/>
          <w:sz w:val="22"/>
          <w:szCs w:val="22"/>
        </w:rPr>
        <w:t xml:space="preserve"> </w:t>
      </w:r>
      <w:r>
        <w:rPr>
          <w:spacing w:val="-1"/>
          <w:sz w:val="22"/>
          <w:szCs w:val="22"/>
        </w:rPr>
        <w:t>maintained</w:t>
      </w:r>
      <w:r w:rsidRPr="005D5CF8">
        <w:rPr>
          <w:spacing w:val="-1"/>
          <w:sz w:val="22"/>
          <w:szCs w:val="22"/>
        </w:rPr>
        <w:t xml:space="preserve"> </w:t>
      </w:r>
      <w:r>
        <w:rPr>
          <w:spacing w:val="-1"/>
          <w:sz w:val="22"/>
          <w:szCs w:val="22"/>
        </w:rPr>
        <w:t>close</w:t>
      </w:r>
      <w:r w:rsidR="00743F47">
        <w:rPr>
          <w:spacing w:val="-1"/>
          <w:sz w:val="22"/>
          <w:szCs w:val="22"/>
        </w:rPr>
        <w:t>,</w:t>
      </w:r>
      <w:r w:rsidRPr="005D5CF8">
        <w:rPr>
          <w:spacing w:val="-1"/>
          <w:sz w:val="22"/>
          <w:szCs w:val="22"/>
        </w:rPr>
        <w:t xml:space="preserve"> </w:t>
      </w:r>
      <w:r>
        <w:rPr>
          <w:spacing w:val="-1"/>
          <w:sz w:val="22"/>
          <w:szCs w:val="22"/>
        </w:rPr>
        <w:t>collaborative</w:t>
      </w:r>
      <w:r w:rsidRPr="005D5CF8">
        <w:rPr>
          <w:spacing w:val="-1"/>
          <w:sz w:val="22"/>
          <w:szCs w:val="22"/>
        </w:rPr>
        <w:t xml:space="preserve"> </w:t>
      </w:r>
      <w:r>
        <w:rPr>
          <w:spacing w:val="-1"/>
          <w:sz w:val="22"/>
          <w:szCs w:val="22"/>
        </w:rPr>
        <w:t>relationships</w:t>
      </w:r>
      <w:r w:rsidRPr="005D5CF8">
        <w:rPr>
          <w:spacing w:val="-1"/>
          <w:sz w:val="22"/>
          <w:szCs w:val="22"/>
        </w:rPr>
        <w:t xml:space="preserve"> </w:t>
      </w:r>
      <w:r>
        <w:rPr>
          <w:spacing w:val="-1"/>
          <w:sz w:val="22"/>
          <w:szCs w:val="22"/>
        </w:rPr>
        <w:t>with school</w:t>
      </w:r>
      <w:r w:rsidRPr="005D5CF8">
        <w:rPr>
          <w:spacing w:val="-1"/>
          <w:sz w:val="22"/>
          <w:szCs w:val="22"/>
        </w:rPr>
        <w:t xml:space="preserve"> </w:t>
      </w:r>
      <w:r>
        <w:rPr>
          <w:spacing w:val="-1"/>
          <w:sz w:val="22"/>
          <w:szCs w:val="22"/>
        </w:rPr>
        <w:t>systems</w:t>
      </w:r>
      <w:r w:rsidRPr="005D5CF8">
        <w:rPr>
          <w:spacing w:val="-1"/>
          <w:sz w:val="22"/>
          <w:szCs w:val="22"/>
        </w:rPr>
        <w:t xml:space="preserve"> </w:t>
      </w:r>
      <w:r>
        <w:rPr>
          <w:spacing w:val="-1"/>
          <w:sz w:val="22"/>
          <w:szCs w:val="22"/>
        </w:rPr>
        <w:t>in the</w:t>
      </w:r>
      <w:r w:rsidRPr="005D5CF8">
        <w:rPr>
          <w:spacing w:val="-1"/>
          <w:sz w:val="22"/>
          <w:szCs w:val="22"/>
        </w:rPr>
        <w:t xml:space="preserve"> </w:t>
      </w:r>
      <w:r>
        <w:rPr>
          <w:spacing w:val="-1"/>
          <w:sz w:val="22"/>
          <w:szCs w:val="22"/>
        </w:rPr>
        <w:t>KSU</w:t>
      </w:r>
      <w:r w:rsidRPr="005D5CF8">
        <w:rPr>
          <w:spacing w:val="-1"/>
          <w:sz w:val="22"/>
          <w:szCs w:val="22"/>
        </w:rPr>
        <w:t xml:space="preserve"> </w:t>
      </w:r>
      <w:r>
        <w:rPr>
          <w:spacing w:val="-1"/>
          <w:sz w:val="22"/>
          <w:szCs w:val="22"/>
        </w:rPr>
        <w:t>service</w:t>
      </w:r>
      <w:r w:rsidRPr="005D5CF8">
        <w:rPr>
          <w:spacing w:val="-1"/>
          <w:sz w:val="22"/>
          <w:szCs w:val="22"/>
        </w:rPr>
        <w:t xml:space="preserve"> </w:t>
      </w:r>
      <w:r>
        <w:rPr>
          <w:spacing w:val="-1"/>
          <w:sz w:val="22"/>
          <w:szCs w:val="22"/>
        </w:rPr>
        <w:t>area</w:t>
      </w:r>
      <w:r w:rsidRPr="005D5CF8">
        <w:rPr>
          <w:spacing w:val="-1"/>
          <w:sz w:val="22"/>
          <w:szCs w:val="22"/>
        </w:rPr>
        <w:t xml:space="preserve"> </w:t>
      </w:r>
      <w:r>
        <w:rPr>
          <w:spacing w:val="-1"/>
          <w:sz w:val="22"/>
          <w:szCs w:val="22"/>
        </w:rPr>
        <w:t>to</w:t>
      </w:r>
      <w:r w:rsidRPr="005D5CF8">
        <w:rPr>
          <w:spacing w:val="-1"/>
          <w:sz w:val="22"/>
          <w:szCs w:val="22"/>
        </w:rPr>
        <w:t xml:space="preserve"> </w:t>
      </w:r>
      <w:r>
        <w:rPr>
          <w:spacing w:val="-1"/>
          <w:sz w:val="22"/>
          <w:szCs w:val="22"/>
        </w:rPr>
        <w:t>provide</w:t>
      </w:r>
      <w:r w:rsidRPr="005D5CF8">
        <w:rPr>
          <w:spacing w:val="-1"/>
          <w:sz w:val="22"/>
          <w:szCs w:val="22"/>
        </w:rPr>
        <w:t xml:space="preserve"> </w:t>
      </w:r>
      <w:r>
        <w:rPr>
          <w:spacing w:val="-1"/>
          <w:sz w:val="22"/>
          <w:szCs w:val="22"/>
        </w:rPr>
        <w:t>field</w:t>
      </w:r>
      <w:r w:rsidRPr="005D5CF8">
        <w:rPr>
          <w:spacing w:val="-1"/>
          <w:sz w:val="22"/>
          <w:szCs w:val="22"/>
        </w:rPr>
        <w:t xml:space="preserve"> </w:t>
      </w:r>
      <w:r>
        <w:rPr>
          <w:spacing w:val="-1"/>
          <w:sz w:val="22"/>
          <w:szCs w:val="22"/>
        </w:rPr>
        <w:t>experiences</w:t>
      </w:r>
      <w:r w:rsidRPr="005D5CF8">
        <w:rPr>
          <w:spacing w:val="-1"/>
          <w:sz w:val="22"/>
          <w:szCs w:val="22"/>
        </w:rPr>
        <w:t xml:space="preserve"> </w:t>
      </w:r>
      <w:r>
        <w:rPr>
          <w:spacing w:val="-1"/>
          <w:sz w:val="22"/>
          <w:szCs w:val="22"/>
        </w:rPr>
        <w:t>that</w:t>
      </w:r>
      <w:r w:rsidRPr="005D5CF8">
        <w:rPr>
          <w:spacing w:val="-1"/>
          <w:sz w:val="22"/>
          <w:szCs w:val="22"/>
        </w:rPr>
        <w:t xml:space="preserve"> </w:t>
      </w:r>
      <w:r>
        <w:rPr>
          <w:spacing w:val="-1"/>
          <w:sz w:val="22"/>
          <w:szCs w:val="22"/>
        </w:rPr>
        <w:t>enable</w:t>
      </w:r>
      <w:r w:rsidRPr="005D5CF8">
        <w:rPr>
          <w:spacing w:val="-1"/>
          <w:sz w:val="22"/>
          <w:szCs w:val="22"/>
        </w:rPr>
        <w:t xml:space="preserve"> </w:t>
      </w:r>
      <w:r>
        <w:rPr>
          <w:spacing w:val="-1"/>
          <w:sz w:val="22"/>
          <w:szCs w:val="22"/>
        </w:rPr>
        <w:t>teacher</w:t>
      </w:r>
      <w:r w:rsidRPr="005D5CF8">
        <w:rPr>
          <w:spacing w:val="-1"/>
          <w:sz w:val="22"/>
          <w:szCs w:val="22"/>
        </w:rPr>
        <w:t xml:space="preserve"> </w:t>
      </w:r>
      <w:r>
        <w:rPr>
          <w:spacing w:val="-1"/>
          <w:sz w:val="22"/>
          <w:szCs w:val="22"/>
        </w:rPr>
        <w:t>candidates</w:t>
      </w:r>
      <w:r w:rsidRPr="005D5CF8">
        <w:rPr>
          <w:spacing w:val="-1"/>
          <w:sz w:val="22"/>
          <w:szCs w:val="22"/>
        </w:rPr>
        <w:t xml:space="preserve"> </w:t>
      </w:r>
      <w:r w:rsidR="008350B7">
        <w:rPr>
          <w:spacing w:val="-1"/>
          <w:sz w:val="22"/>
          <w:szCs w:val="22"/>
        </w:rPr>
        <w:t>to</w:t>
      </w:r>
      <w:r>
        <w:rPr>
          <w:spacing w:val="-1"/>
          <w:sz w:val="22"/>
          <w:szCs w:val="22"/>
        </w:rPr>
        <w:t xml:space="preserve"> </w:t>
      </w:r>
      <w:r w:rsidR="0003379E">
        <w:rPr>
          <w:spacing w:val="-1"/>
          <w:sz w:val="22"/>
          <w:szCs w:val="22"/>
        </w:rPr>
        <w:t>1)</w:t>
      </w:r>
      <w:r w:rsidRPr="005D5CF8">
        <w:rPr>
          <w:spacing w:val="-1"/>
          <w:sz w:val="22"/>
          <w:szCs w:val="22"/>
        </w:rPr>
        <w:t xml:space="preserve"> </w:t>
      </w:r>
      <w:r>
        <w:rPr>
          <w:spacing w:val="-1"/>
          <w:sz w:val="22"/>
          <w:szCs w:val="22"/>
        </w:rPr>
        <w:t>Experience</w:t>
      </w:r>
      <w:r w:rsidRPr="005D5CF8">
        <w:rPr>
          <w:spacing w:val="-1"/>
          <w:sz w:val="22"/>
          <w:szCs w:val="22"/>
        </w:rPr>
        <w:t xml:space="preserve"> </w:t>
      </w:r>
      <w:r>
        <w:rPr>
          <w:spacing w:val="-1"/>
          <w:sz w:val="22"/>
          <w:szCs w:val="22"/>
        </w:rPr>
        <w:t>the</w:t>
      </w:r>
      <w:r w:rsidRPr="005D5CF8">
        <w:rPr>
          <w:spacing w:val="-1"/>
          <w:sz w:val="22"/>
          <w:szCs w:val="22"/>
        </w:rPr>
        <w:t xml:space="preserve"> </w:t>
      </w:r>
      <w:r>
        <w:rPr>
          <w:spacing w:val="-1"/>
          <w:sz w:val="22"/>
          <w:szCs w:val="22"/>
        </w:rPr>
        <w:t>world</w:t>
      </w:r>
      <w:r w:rsidRPr="005D5CF8">
        <w:rPr>
          <w:spacing w:val="-1"/>
          <w:sz w:val="22"/>
          <w:szCs w:val="22"/>
        </w:rPr>
        <w:t xml:space="preserve"> of </w:t>
      </w:r>
      <w:r>
        <w:rPr>
          <w:spacing w:val="-1"/>
          <w:sz w:val="22"/>
          <w:szCs w:val="22"/>
        </w:rPr>
        <w:t>classroom teachers</w:t>
      </w:r>
      <w:r w:rsidRPr="005D5CF8">
        <w:rPr>
          <w:spacing w:val="-1"/>
          <w:sz w:val="22"/>
          <w:szCs w:val="22"/>
        </w:rPr>
        <w:t xml:space="preserve"> </w:t>
      </w:r>
      <w:r>
        <w:rPr>
          <w:spacing w:val="-1"/>
          <w:sz w:val="22"/>
          <w:szCs w:val="22"/>
        </w:rPr>
        <w:t>as</w:t>
      </w:r>
      <w:r w:rsidRPr="005D5CF8">
        <w:rPr>
          <w:spacing w:val="-1"/>
          <w:sz w:val="22"/>
          <w:szCs w:val="22"/>
        </w:rPr>
        <w:t xml:space="preserve"> </w:t>
      </w:r>
      <w:r>
        <w:rPr>
          <w:spacing w:val="-1"/>
          <w:sz w:val="22"/>
          <w:szCs w:val="22"/>
        </w:rPr>
        <w:t>they</w:t>
      </w:r>
      <w:r w:rsidRPr="005D5CF8">
        <w:rPr>
          <w:spacing w:val="-1"/>
          <w:sz w:val="22"/>
          <w:szCs w:val="22"/>
        </w:rPr>
        <w:t xml:space="preserve"> </w:t>
      </w:r>
      <w:r>
        <w:rPr>
          <w:spacing w:val="-1"/>
          <w:sz w:val="22"/>
          <w:szCs w:val="22"/>
        </w:rPr>
        <w:t>interact</w:t>
      </w:r>
      <w:r w:rsidRPr="005D5CF8">
        <w:rPr>
          <w:spacing w:val="-1"/>
          <w:sz w:val="22"/>
          <w:szCs w:val="22"/>
        </w:rPr>
        <w:t xml:space="preserve"> </w:t>
      </w:r>
      <w:r>
        <w:rPr>
          <w:spacing w:val="-1"/>
          <w:sz w:val="22"/>
          <w:szCs w:val="22"/>
        </w:rPr>
        <w:t>with and facilitate</w:t>
      </w:r>
      <w:r w:rsidRPr="005D5CF8">
        <w:rPr>
          <w:spacing w:val="-1"/>
          <w:sz w:val="22"/>
          <w:szCs w:val="22"/>
        </w:rPr>
        <w:t xml:space="preserve"> </w:t>
      </w:r>
      <w:r>
        <w:rPr>
          <w:spacing w:val="-1"/>
          <w:sz w:val="22"/>
          <w:szCs w:val="22"/>
        </w:rPr>
        <w:t>the</w:t>
      </w:r>
      <w:r w:rsidRPr="005D5CF8">
        <w:rPr>
          <w:spacing w:val="-1"/>
          <w:sz w:val="22"/>
          <w:szCs w:val="22"/>
        </w:rPr>
        <w:t xml:space="preserve"> </w:t>
      </w:r>
      <w:r>
        <w:rPr>
          <w:spacing w:val="-1"/>
          <w:sz w:val="22"/>
          <w:szCs w:val="22"/>
        </w:rPr>
        <w:t>learning</w:t>
      </w:r>
      <w:r w:rsidRPr="005D5CF8">
        <w:rPr>
          <w:spacing w:val="-1"/>
          <w:sz w:val="22"/>
          <w:szCs w:val="22"/>
        </w:rPr>
        <w:t xml:space="preserve"> of </w:t>
      </w:r>
      <w:r>
        <w:rPr>
          <w:spacing w:val="-1"/>
          <w:sz w:val="22"/>
          <w:szCs w:val="22"/>
        </w:rPr>
        <w:t>students.</w:t>
      </w:r>
      <w:r w:rsidR="0003379E">
        <w:rPr>
          <w:spacing w:val="-1"/>
          <w:sz w:val="22"/>
          <w:szCs w:val="22"/>
        </w:rPr>
        <w:t xml:space="preserve"> 2)</w:t>
      </w:r>
      <w:r w:rsidRPr="005D5CF8">
        <w:rPr>
          <w:spacing w:val="-1"/>
          <w:sz w:val="22"/>
          <w:szCs w:val="22"/>
        </w:rPr>
        <w:t xml:space="preserve"> </w:t>
      </w:r>
      <w:r>
        <w:rPr>
          <w:spacing w:val="-1"/>
          <w:sz w:val="22"/>
          <w:szCs w:val="22"/>
        </w:rPr>
        <w:t>Observe</w:t>
      </w:r>
      <w:r w:rsidRPr="005D5CF8">
        <w:rPr>
          <w:spacing w:val="-1"/>
          <w:sz w:val="22"/>
          <w:szCs w:val="22"/>
        </w:rPr>
        <w:t xml:space="preserve"> </w:t>
      </w:r>
      <w:r>
        <w:rPr>
          <w:spacing w:val="-1"/>
          <w:sz w:val="22"/>
          <w:szCs w:val="22"/>
        </w:rPr>
        <w:t>and participate</w:t>
      </w:r>
      <w:r w:rsidRPr="005D5CF8">
        <w:rPr>
          <w:spacing w:val="-1"/>
          <w:sz w:val="22"/>
          <w:szCs w:val="22"/>
        </w:rPr>
        <w:t xml:space="preserve"> </w:t>
      </w:r>
      <w:r>
        <w:rPr>
          <w:spacing w:val="-1"/>
          <w:sz w:val="22"/>
          <w:szCs w:val="22"/>
        </w:rPr>
        <w:t>in</w:t>
      </w:r>
      <w:r w:rsidRPr="005D5CF8">
        <w:rPr>
          <w:spacing w:val="-1"/>
          <w:sz w:val="22"/>
          <w:szCs w:val="22"/>
        </w:rPr>
        <w:t xml:space="preserve"> </w:t>
      </w:r>
      <w:r>
        <w:rPr>
          <w:spacing w:val="-1"/>
          <w:sz w:val="22"/>
          <w:szCs w:val="22"/>
        </w:rPr>
        <w:t>classroom</w:t>
      </w:r>
      <w:r w:rsidRPr="005D5CF8">
        <w:rPr>
          <w:spacing w:val="-1"/>
          <w:sz w:val="22"/>
          <w:szCs w:val="22"/>
        </w:rPr>
        <w:t xml:space="preserve"> </w:t>
      </w:r>
      <w:r>
        <w:rPr>
          <w:spacing w:val="-1"/>
          <w:sz w:val="22"/>
          <w:szCs w:val="22"/>
        </w:rPr>
        <w:t>interactions</w:t>
      </w:r>
      <w:r w:rsidRPr="005D5CF8">
        <w:rPr>
          <w:spacing w:val="-1"/>
          <w:sz w:val="22"/>
          <w:szCs w:val="22"/>
        </w:rPr>
        <w:t xml:space="preserve"> </w:t>
      </w:r>
      <w:r>
        <w:rPr>
          <w:spacing w:val="-1"/>
          <w:sz w:val="22"/>
          <w:szCs w:val="22"/>
        </w:rPr>
        <w:t>and activities</w:t>
      </w:r>
      <w:r w:rsidRPr="005D5CF8">
        <w:rPr>
          <w:spacing w:val="-1"/>
          <w:sz w:val="22"/>
          <w:szCs w:val="22"/>
        </w:rPr>
        <w:t xml:space="preserve"> </w:t>
      </w:r>
      <w:r>
        <w:rPr>
          <w:spacing w:val="-1"/>
          <w:sz w:val="22"/>
          <w:szCs w:val="22"/>
        </w:rPr>
        <w:t>in</w:t>
      </w:r>
      <w:r w:rsidRPr="005D5CF8">
        <w:rPr>
          <w:spacing w:val="-1"/>
          <w:sz w:val="22"/>
          <w:szCs w:val="22"/>
        </w:rPr>
        <w:t xml:space="preserve"> </w:t>
      </w:r>
      <w:r>
        <w:rPr>
          <w:spacing w:val="-1"/>
          <w:sz w:val="22"/>
          <w:szCs w:val="22"/>
        </w:rPr>
        <w:t>the</w:t>
      </w:r>
      <w:r w:rsidRPr="005D5CF8">
        <w:rPr>
          <w:spacing w:val="-1"/>
          <w:sz w:val="22"/>
          <w:szCs w:val="22"/>
        </w:rPr>
        <w:t xml:space="preserve"> teaching</w:t>
      </w:r>
      <w:r>
        <w:rPr>
          <w:spacing w:val="-1"/>
          <w:sz w:val="22"/>
          <w:szCs w:val="22"/>
        </w:rPr>
        <w:t xml:space="preserve"> and learning process.</w:t>
      </w:r>
    </w:p>
    <w:p w14:paraId="7D5C1E1E" w14:textId="77777777" w:rsidR="00EA38EE" w:rsidRDefault="00EA38EE">
      <w:pPr>
        <w:pStyle w:val="BodyText"/>
        <w:kinsoku w:val="0"/>
        <w:overflowPunct w:val="0"/>
        <w:spacing w:before="161"/>
        <w:ind w:left="120" w:firstLine="0"/>
        <w:rPr>
          <w:sz w:val="22"/>
          <w:szCs w:val="22"/>
        </w:rPr>
      </w:pPr>
      <w:r>
        <w:rPr>
          <w:b/>
          <w:bCs/>
          <w:spacing w:val="-1"/>
          <w:sz w:val="22"/>
          <w:szCs w:val="22"/>
        </w:rPr>
        <w:t>Unit</w:t>
      </w:r>
      <w:r>
        <w:rPr>
          <w:b/>
          <w:bCs/>
          <w:sz w:val="22"/>
          <w:szCs w:val="22"/>
        </w:rPr>
        <w:t xml:space="preserve"> </w:t>
      </w:r>
      <w:r>
        <w:rPr>
          <w:b/>
          <w:bCs/>
          <w:spacing w:val="-1"/>
          <w:sz w:val="22"/>
          <w:szCs w:val="22"/>
        </w:rPr>
        <w:t>Vision</w:t>
      </w:r>
    </w:p>
    <w:p w14:paraId="51FC4D7F" w14:textId="77777777" w:rsidR="00EA38EE" w:rsidRDefault="00EA38EE">
      <w:pPr>
        <w:pStyle w:val="BodyText"/>
        <w:kinsoku w:val="0"/>
        <w:overflowPunct w:val="0"/>
        <w:spacing w:before="180" w:line="258" w:lineRule="auto"/>
        <w:ind w:left="119" w:right="68" w:firstLine="0"/>
        <w:rPr>
          <w:spacing w:val="-1"/>
          <w:sz w:val="22"/>
          <w:szCs w:val="22"/>
        </w:rPr>
      </w:pPr>
      <w:r>
        <w:rPr>
          <w:spacing w:val="-1"/>
          <w:sz w:val="22"/>
          <w:szCs w:val="22"/>
        </w:rPr>
        <w:t>At</w:t>
      </w:r>
      <w:r w:rsidRPr="005D5CF8">
        <w:rPr>
          <w:spacing w:val="-1"/>
          <w:sz w:val="22"/>
          <w:szCs w:val="22"/>
        </w:rPr>
        <w:t xml:space="preserve"> </w:t>
      </w:r>
      <w:r>
        <w:rPr>
          <w:spacing w:val="-1"/>
          <w:sz w:val="22"/>
          <w:szCs w:val="22"/>
        </w:rPr>
        <w:t>KSU,</w:t>
      </w:r>
      <w:r w:rsidRPr="005D5CF8">
        <w:rPr>
          <w:spacing w:val="-1"/>
          <w:sz w:val="22"/>
          <w:szCs w:val="22"/>
        </w:rPr>
        <w:t xml:space="preserve"> </w:t>
      </w:r>
      <w:r>
        <w:rPr>
          <w:spacing w:val="-1"/>
          <w:sz w:val="22"/>
          <w:szCs w:val="22"/>
        </w:rPr>
        <w:t>the</w:t>
      </w:r>
      <w:r w:rsidRPr="005D5CF8">
        <w:rPr>
          <w:spacing w:val="-1"/>
          <w:sz w:val="22"/>
          <w:szCs w:val="22"/>
        </w:rPr>
        <w:t xml:space="preserve"> EPP </w:t>
      </w:r>
      <w:r>
        <w:rPr>
          <w:spacing w:val="-1"/>
          <w:sz w:val="22"/>
          <w:szCs w:val="22"/>
        </w:rPr>
        <w:t>envisions</w:t>
      </w:r>
      <w:r w:rsidRPr="005D5CF8">
        <w:rPr>
          <w:spacing w:val="-1"/>
          <w:sz w:val="22"/>
          <w:szCs w:val="22"/>
        </w:rPr>
        <w:t xml:space="preserve"> </w:t>
      </w:r>
      <w:r>
        <w:rPr>
          <w:spacing w:val="-1"/>
          <w:sz w:val="22"/>
          <w:szCs w:val="22"/>
        </w:rPr>
        <w:t>teacher</w:t>
      </w:r>
      <w:r w:rsidRPr="005D5CF8">
        <w:rPr>
          <w:spacing w:val="-1"/>
          <w:sz w:val="22"/>
          <w:szCs w:val="22"/>
        </w:rPr>
        <w:t xml:space="preserve"> </w:t>
      </w:r>
      <w:r>
        <w:rPr>
          <w:spacing w:val="-1"/>
          <w:sz w:val="22"/>
          <w:szCs w:val="22"/>
        </w:rPr>
        <w:t>education programs</w:t>
      </w:r>
      <w:r w:rsidRPr="005D5CF8">
        <w:rPr>
          <w:spacing w:val="-1"/>
          <w:sz w:val="22"/>
          <w:szCs w:val="22"/>
        </w:rPr>
        <w:t xml:space="preserve"> </w:t>
      </w:r>
      <w:r>
        <w:rPr>
          <w:spacing w:val="-1"/>
          <w:sz w:val="22"/>
          <w:szCs w:val="22"/>
        </w:rPr>
        <w:t>as</w:t>
      </w:r>
      <w:r w:rsidRPr="005D5CF8">
        <w:rPr>
          <w:spacing w:val="-1"/>
          <w:sz w:val="22"/>
          <w:szCs w:val="22"/>
        </w:rPr>
        <w:t xml:space="preserve"> </w:t>
      </w:r>
      <w:r>
        <w:rPr>
          <w:spacing w:val="-1"/>
          <w:sz w:val="22"/>
          <w:szCs w:val="22"/>
        </w:rPr>
        <w:t>pivotal</w:t>
      </w:r>
      <w:r w:rsidRPr="005D5CF8">
        <w:rPr>
          <w:spacing w:val="-1"/>
          <w:sz w:val="22"/>
          <w:szCs w:val="22"/>
        </w:rPr>
        <w:t xml:space="preserve"> </w:t>
      </w:r>
      <w:r>
        <w:rPr>
          <w:spacing w:val="-1"/>
          <w:sz w:val="22"/>
          <w:szCs w:val="22"/>
        </w:rPr>
        <w:t>in the</w:t>
      </w:r>
      <w:r w:rsidRPr="005D5CF8">
        <w:rPr>
          <w:spacing w:val="-1"/>
          <w:sz w:val="22"/>
          <w:szCs w:val="22"/>
        </w:rPr>
        <w:t xml:space="preserve"> </w:t>
      </w:r>
      <w:r>
        <w:rPr>
          <w:spacing w:val="-1"/>
          <w:sz w:val="22"/>
          <w:szCs w:val="22"/>
        </w:rPr>
        <w:t xml:space="preserve">preparation </w:t>
      </w:r>
      <w:r w:rsidRPr="005D5CF8">
        <w:rPr>
          <w:spacing w:val="-1"/>
          <w:sz w:val="22"/>
          <w:szCs w:val="22"/>
        </w:rPr>
        <w:t xml:space="preserve">of a </w:t>
      </w:r>
      <w:r>
        <w:rPr>
          <w:spacing w:val="-1"/>
          <w:sz w:val="22"/>
          <w:szCs w:val="22"/>
        </w:rPr>
        <w:t>workforce</w:t>
      </w:r>
      <w:r w:rsidRPr="005D5CF8">
        <w:rPr>
          <w:spacing w:val="-1"/>
          <w:sz w:val="22"/>
          <w:szCs w:val="22"/>
        </w:rPr>
        <w:t xml:space="preserve"> </w:t>
      </w:r>
      <w:r>
        <w:rPr>
          <w:spacing w:val="-1"/>
          <w:sz w:val="22"/>
          <w:szCs w:val="22"/>
        </w:rPr>
        <w:t xml:space="preserve">composed </w:t>
      </w:r>
      <w:r w:rsidRPr="005D5CF8">
        <w:rPr>
          <w:spacing w:val="-1"/>
          <w:sz w:val="22"/>
          <w:szCs w:val="22"/>
        </w:rPr>
        <w:t xml:space="preserve">of </w:t>
      </w:r>
      <w:r>
        <w:rPr>
          <w:spacing w:val="-1"/>
          <w:sz w:val="22"/>
          <w:szCs w:val="22"/>
        </w:rPr>
        <w:t>subject</w:t>
      </w:r>
      <w:r w:rsidRPr="005D5CF8">
        <w:rPr>
          <w:spacing w:val="-1"/>
          <w:sz w:val="22"/>
          <w:szCs w:val="22"/>
        </w:rPr>
        <w:t xml:space="preserve"> </w:t>
      </w:r>
      <w:r>
        <w:rPr>
          <w:spacing w:val="-1"/>
          <w:sz w:val="22"/>
          <w:szCs w:val="22"/>
        </w:rPr>
        <w:t>matter</w:t>
      </w:r>
      <w:r w:rsidRPr="005D5CF8">
        <w:rPr>
          <w:spacing w:val="-1"/>
          <w:sz w:val="22"/>
          <w:szCs w:val="22"/>
        </w:rPr>
        <w:t xml:space="preserve"> </w:t>
      </w:r>
      <w:r>
        <w:rPr>
          <w:spacing w:val="-1"/>
          <w:sz w:val="22"/>
          <w:szCs w:val="22"/>
        </w:rPr>
        <w:t>experts.</w:t>
      </w:r>
      <w:r w:rsidRPr="005D5CF8">
        <w:rPr>
          <w:spacing w:val="-1"/>
          <w:sz w:val="22"/>
          <w:szCs w:val="22"/>
        </w:rPr>
        <w:t xml:space="preserve"> </w:t>
      </w:r>
      <w:r>
        <w:rPr>
          <w:spacing w:val="-1"/>
          <w:sz w:val="22"/>
          <w:szCs w:val="22"/>
        </w:rPr>
        <w:t xml:space="preserve">In </w:t>
      </w:r>
      <w:r w:rsidRPr="005D5CF8">
        <w:rPr>
          <w:spacing w:val="-1"/>
          <w:sz w:val="22"/>
          <w:szCs w:val="22"/>
        </w:rPr>
        <w:t xml:space="preserve">a </w:t>
      </w:r>
      <w:r>
        <w:rPr>
          <w:spacing w:val="-1"/>
          <w:sz w:val="22"/>
          <w:szCs w:val="22"/>
        </w:rPr>
        <w:t xml:space="preserve">variety </w:t>
      </w:r>
      <w:r w:rsidRPr="005D5CF8">
        <w:rPr>
          <w:spacing w:val="-1"/>
          <w:sz w:val="22"/>
          <w:szCs w:val="22"/>
        </w:rPr>
        <w:t xml:space="preserve">of </w:t>
      </w:r>
      <w:r>
        <w:rPr>
          <w:spacing w:val="-1"/>
          <w:sz w:val="22"/>
          <w:szCs w:val="22"/>
        </w:rPr>
        <w:t>professional</w:t>
      </w:r>
      <w:r w:rsidRPr="005D5CF8">
        <w:rPr>
          <w:spacing w:val="-1"/>
          <w:sz w:val="22"/>
          <w:szCs w:val="22"/>
        </w:rPr>
        <w:t xml:space="preserve"> </w:t>
      </w:r>
      <w:r>
        <w:rPr>
          <w:spacing w:val="-1"/>
          <w:sz w:val="22"/>
          <w:szCs w:val="22"/>
        </w:rPr>
        <w:t>roles,</w:t>
      </w:r>
      <w:r w:rsidRPr="005D5CF8">
        <w:rPr>
          <w:spacing w:val="-1"/>
          <w:sz w:val="22"/>
          <w:szCs w:val="22"/>
        </w:rPr>
        <w:t xml:space="preserve"> </w:t>
      </w:r>
      <w:r>
        <w:rPr>
          <w:spacing w:val="-1"/>
          <w:sz w:val="22"/>
          <w:szCs w:val="22"/>
        </w:rPr>
        <w:t>these</w:t>
      </w:r>
      <w:r w:rsidRPr="005D5CF8">
        <w:rPr>
          <w:spacing w:val="-1"/>
          <w:sz w:val="22"/>
          <w:szCs w:val="22"/>
        </w:rPr>
        <w:t xml:space="preserve"> </w:t>
      </w:r>
      <w:r>
        <w:rPr>
          <w:spacing w:val="-1"/>
          <w:sz w:val="22"/>
          <w:szCs w:val="22"/>
        </w:rPr>
        <w:t>developing teachers</w:t>
      </w:r>
      <w:r w:rsidRPr="005D5CF8">
        <w:rPr>
          <w:spacing w:val="-1"/>
          <w:sz w:val="22"/>
          <w:szCs w:val="22"/>
        </w:rPr>
        <w:t xml:space="preserve"> </w:t>
      </w:r>
      <w:r>
        <w:rPr>
          <w:spacing w:val="-1"/>
          <w:sz w:val="22"/>
          <w:szCs w:val="22"/>
        </w:rPr>
        <w:t>and</w:t>
      </w:r>
      <w:r w:rsidRPr="005D5CF8">
        <w:rPr>
          <w:spacing w:val="-1"/>
          <w:sz w:val="22"/>
          <w:szCs w:val="22"/>
        </w:rPr>
        <w:t xml:space="preserve"> </w:t>
      </w:r>
      <w:r>
        <w:rPr>
          <w:spacing w:val="-1"/>
          <w:sz w:val="22"/>
          <w:szCs w:val="22"/>
        </w:rPr>
        <w:t>educational</w:t>
      </w:r>
      <w:r w:rsidRPr="005D5CF8">
        <w:rPr>
          <w:spacing w:val="-1"/>
          <w:sz w:val="22"/>
          <w:szCs w:val="22"/>
        </w:rPr>
        <w:t xml:space="preserve"> </w:t>
      </w:r>
      <w:r>
        <w:rPr>
          <w:spacing w:val="-1"/>
          <w:sz w:val="22"/>
          <w:szCs w:val="22"/>
        </w:rPr>
        <w:t>leaders</w:t>
      </w:r>
      <w:r w:rsidRPr="005D5CF8">
        <w:rPr>
          <w:spacing w:val="-1"/>
          <w:sz w:val="22"/>
          <w:szCs w:val="22"/>
        </w:rPr>
        <w:t xml:space="preserve"> </w:t>
      </w:r>
      <w:r>
        <w:rPr>
          <w:spacing w:val="-1"/>
          <w:sz w:val="22"/>
          <w:szCs w:val="22"/>
        </w:rPr>
        <w:t>work</w:t>
      </w:r>
      <w:r w:rsidRPr="005D5CF8">
        <w:rPr>
          <w:spacing w:val="-1"/>
          <w:sz w:val="22"/>
          <w:szCs w:val="22"/>
        </w:rPr>
        <w:t xml:space="preserve"> </w:t>
      </w:r>
      <w:r>
        <w:rPr>
          <w:spacing w:val="-1"/>
          <w:sz w:val="22"/>
          <w:szCs w:val="22"/>
        </w:rPr>
        <w:t>collaboratively,</w:t>
      </w:r>
      <w:r w:rsidRPr="005D5CF8">
        <w:rPr>
          <w:spacing w:val="-1"/>
          <w:sz w:val="22"/>
          <w:szCs w:val="22"/>
        </w:rPr>
        <w:t xml:space="preserve"> </w:t>
      </w:r>
      <w:r>
        <w:rPr>
          <w:spacing w:val="-1"/>
          <w:sz w:val="22"/>
          <w:szCs w:val="22"/>
        </w:rPr>
        <w:t>wholeheartedly,</w:t>
      </w:r>
      <w:r w:rsidRPr="005D5CF8">
        <w:rPr>
          <w:spacing w:val="-1"/>
          <w:sz w:val="22"/>
          <w:szCs w:val="22"/>
        </w:rPr>
        <w:t xml:space="preserve"> </w:t>
      </w:r>
      <w:r>
        <w:rPr>
          <w:spacing w:val="-1"/>
          <w:sz w:val="22"/>
          <w:szCs w:val="22"/>
        </w:rPr>
        <w:t>and</w:t>
      </w:r>
      <w:r w:rsidRPr="005D5CF8">
        <w:rPr>
          <w:spacing w:val="-1"/>
          <w:sz w:val="22"/>
          <w:szCs w:val="22"/>
        </w:rPr>
        <w:t xml:space="preserve"> </w:t>
      </w:r>
      <w:r>
        <w:rPr>
          <w:spacing w:val="-1"/>
          <w:sz w:val="22"/>
          <w:szCs w:val="22"/>
        </w:rPr>
        <w:t>effectively</w:t>
      </w:r>
      <w:r w:rsidRPr="005D5CF8">
        <w:rPr>
          <w:spacing w:val="-1"/>
          <w:sz w:val="22"/>
          <w:szCs w:val="22"/>
        </w:rPr>
        <w:t xml:space="preserve"> </w:t>
      </w:r>
      <w:r>
        <w:rPr>
          <w:spacing w:val="-1"/>
          <w:sz w:val="22"/>
          <w:szCs w:val="22"/>
        </w:rPr>
        <w:t>to serve</w:t>
      </w:r>
      <w:r w:rsidRPr="005D5CF8">
        <w:rPr>
          <w:spacing w:val="-1"/>
          <w:sz w:val="22"/>
          <w:szCs w:val="22"/>
        </w:rPr>
        <w:t xml:space="preserve"> </w:t>
      </w:r>
      <w:r>
        <w:rPr>
          <w:spacing w:val="-1"/>
          <w:sz w:val="22"/>
          <w:szCs w:val="22"/>
        </w:rPr>
        <w:t>learners</w:t>
      </w:r>
      <w:r w:rsidRPr="005D5CF8">
        <w:rPr>
          <w:spacing w:val="-1"/>
          <w:sz w:val="22"/>
          <w:szCs w:val="22"/>
        </w:rPr>
        <w:t xml:space="preserve"> </w:t>
      </w:r>
      <w:r>
        <w:rPr>
          <w:spacing w:val="-1"/>
          <w:sz w:val="22"/>
          <w:szCs w:val="22"/>
        </w:rPr>
        <w:t>by</w:t>
      </w:r>
      <w:r w:rsidRPr="005D5CF8">
        <w:rPr>
          <w:spacing w:val="-1"/>
          <w:sz w:val="22"/>
          <w:szCs w:val="22"/>
        </w:rPr>
        <w:t xml:space="preserve"> </w:t>
      </w:r>
      <w:r>
        <w:rPr>
          <w:spacing w:val="-1"/>
          <w:sz w:val="22"/>
          <w:szCs w:val="22"/>
        </w:rPr>
        <w:t>facilitating</w:t>
      </w:r>
      <w:r w:rsidRPr="005D5CF8">
        <w:rPr>
          <w:spacing w:val="-1"/>
          <w:sz w:val="22"/>
          <w:szCs w:val="22"/>
        </w:rPr>
        <w:t xml:space="preserve"> </w:t>
      </w:r>
      <w:r>
        <w:rPr>
          <w:spacing w:val="-1"/>
          <w:sz w:val="22"/>
          <w:szCs w:val="22"/>
        </w:rPr>
        <w:t>learning and developing successful</w:t>
      </w:r>
      <w:r w:rsidRPr="005D5CF8">
        <w:rPr>
          <w:spacing w:val="-1"/>
          <w:sz w:val="22"/>
          <w:szCs w:val="22"/>
        </w:rPr>
        <w:t xml:space="preserve"> </w:t>
      </w:r>
      <w:r>
        <w:rPr>
          <w:spacing w:val="-1"/>
          <w:sz w:val="22"/>
          <w:szCs w:val="22"/>
        </w:rPr>
        <w:t>learners</w:t>
      </w:r>
      <w:r w:rsidRPr="005D5CF8">
        <w:rPr>
          <w:spacing w:val="-1"/>
          <w:sz w:val="22"/>
          <w:szCs w:val="22"/>
        </w:rPr>
        <w:t xml:space="preserve"> </w:t>
      </w:r>
      <w:r>
        <w:rPr>
          <w:spacing w:val="-1"/>
          <w:sz w:val="22"/>
          <w:szCs w:val="22"/>
        </w:rPr>
        <w:t>across</w:t>
      </w:r>
      <w:r w:rsidRPr="005D5CF8">
        <w:rPr>
          <w:spacing w:val="-1"/>
          <w:sz w:val="22"/>
          <w:szCs w:val="22"/>
        </w:rPr>
        <w:t xml:space="preserve"> </w:t>
      </w:r>
      <w:r>
        <w:rPr>
          <w:spacing w:val="-1"/>
          <w:sz w:val="22"/>
          <w:szCs w:val="22"/>
        </w:rPr>
        <w:t>multicultural</w:t>
      </w:r>
      <w:r w:rsidRPr="005D5CF8">
        <w:rPr>
          <w:spacing w:val="-1"/>
          <w:sz w:val="22"/>
          <w:szCs w:val="22"/>
        </w:rPr>
        <w:t xml:space="preserve"> </w:t>
      </w:r>
      <w:r>
        <w:rPr>
          <w:spacing w:val="-1"/>
          <w:sz w:val="22"/>
          <w:szCs w:val="22"/>
        </w:rPr>
        <w:t>educational</w:t>
      </w:r>
      <w:r w:rsidRPr="005D5CF8">
        <w:rPr>
          <w:spacing w:val="-1"/>
          <w:sz w:val="22"/>
          <w:szCs w:val="22"/>
        </w:rPr>
        <w:t xml:space="preserve"> </w:t>
      </w:r>
      <w:r>
        <w:rPr>
          <w:spacing w:val="-1"/>
          <w:sz w:val="22"/>
          <w:szCs w:val="22"/>
        </w:rPr>
        <w:t>communities.</w:t>
      </w:r>
      <w:r w:rsidRPr="005D5CF8">
        <w:rPr>
          <w:spacing w:val="-1"/>
          <w:sz w:val="22"/>
          <w:szCs w:val="22"/>
        </w:rPr>
        <w:t xml:space="preserve"> </w:t>
      </w:r>
      <w:r>
        <w:rPr>
          <w:spacing w:val="-1"/>
          <w:sz w:val="22"/>
          <w:szCs w:val="22"/>
        </w:rPr>
        <w:t>The</w:t>
      </w:r>
      <w:r w:rsidRPr="005D5CF8">
        <w:rPr>
          <w:spacing w:val="-1"/>
          <w:sz w:val="22"/>
          <w:szCs w:val="22"/>
        </w:rPr>
        <w:t xml:space="preserve"> EPP </w:t>
      </w:r>
      <w:r>
        <w:rPr>
          <w:spacing w:val="-1"/>
          <w:sz w:val="22"/>
          <w:szCs w:val="22"/>
        </w:rPr>
        <w:t>embraces</w:t>
      </w:r>
      <w:r w:rsidRPr="005D5CF8">
        <w:rPr>
          <w:spacing w:val="-1"/>
          <w:sz w:val="22"/>
          <w:szCs w:val="22"/>
        </w:rPr>
        <w:t xml:space="preserve"> </w:t>
      </w:r>
      <w:r>
        <w:rPr>
          <w:spacing w:val="-1"/>
          <w:sz w:val="22"/>
          <w:szCs w:val="22"/>
        </w:rPr>
        <w:t>Dewey’s</w:t>
      </w:r>
      <w:r w:rsidRPr="005D5CF8">
        <w:rPr>
          <w:spacing w:val="-1"/>
          <w:sz w:val="22"/>
          <w:szCs w:val="22"/>
        </w:rPr>
        <w:t xml:space="preserve"> vision </w:t>
      </w:r>
      <w:r>
        <w:rPr>
          <w:spacing w:val="-1"/>
          <w:sz w:val="22"/>
          <w:szCs w:val="22"/>
        </w:rPr>
        <w:t>of</w:t>
      </w:r>
      <w:r w:rsidRPr="005D5CF8">
        <w:rPr>
          <w:spacing w:val="-1"/>
          <w:sz w:val="22"/>
          <w:szCs w:val="22"/>
        </w:rPr>
        <w:t xml:space="preserve"> </w:t>
      </w:r>
      <w:r>
        <w:rPr>
          <w:spacing w:val="-1"/>
          <w:sz w:val="22"/>
          <w:szCs w:val="22"/>
        </w:rPr>
        <w:t>education as</w:t>
      </w:r>
      <w:r w:rsidRPr="005D5CF8">
        <w:rPr>
          <w:spacing w:val="-1"/>
          <w:sz w:val="22"/>
          <w:szCs w:val="22"/>
        </w:rPr>
        <w:t xml:space="preserve"> a </w:t>
      </w:r>
      <w:r>
        <w:rPr>
          <w:spacing w:val="-1"/>
          <w:sz w:val="22"/>
          <w:szCs w:val="22"/>
        </w:rPr>
        <w:t>“</w:t>
      </w:r>
      <w:r w:rsidR="0003379E">
        <w:rPr>
          <w:spacing w:val="-1"/>
          <w:sz w:val="22"/>
          <w:szCs w:val="22"/>
        </w:rPr>
        <w:t>[</w:t>
      </w:r>
      <w:r>
        <w:rPr>
          <w:spacing w:val="-1"/>
          <w:sz w:val="22"/>
          <w:szCs w:val="22"/>
        </w:rPr>
        <w:t>…</w:t>
      </w:r>
      <w:r w:rsidR="0003379E">
        <w:rPr>
          <w:spacing w:val="-1"/>
          <w:sz w:val="22"/>
          <w:szCs w:val="22"/>
        </w:rPr>
        <w:t xml:space="preserve">] </w:t>
      </w:r>
      <w:r>
        <w:rPr>
          <w:spacing w:val="-1"/>
          <w:sz w:val="22"/>
          <w:szCs w:val="22"/>
        </w:rPr>
        <w:t>process</w:t>
      </w:r>
      <w:r w:rsidRPr="005D5CF8">
        <w:rPr>
          <w:spacing w:val="-1"/>
          <w:sz w:val="22"/>
          <w:szCs w:val="22"/>
        </w:rPr>
        <w:t xml:space="preserve"> </w:t>
      </w:r>
      <w:r>
        <w:rPr>
          <w:spacing w:val="-1"/>
          <w:sz w:val="22"/>
          <w:szCs w:val="22"/>
        </w:rPr>
        <w:t>in which the</w:t>
      </w:r>
      <w:r w:rsidRPr="005D5CF8">
        <w:rPr>
          <w:spacing w:val="-1"/>
          <w:sz w:val="22"/>
          <w:szCs w:val="22"/>
        </w:rPr>
        <w:t xml:space="preserve"> immature </w:t>
      </w:r>
      <w:r>
        <w:rPr>
          <w:spacing w:val="-1"/>
          <w:sz w:val="22"/>
          <w:szCs w:val="22"/>
        </w:rPr>
        <w:t>members</w:t>
      </w:r>
      <w:r w:rsidRPr="005D5CF8">
        <w:rPr>
          <w:spacing w:val="-1"/>
          <w:sz w:val="22"/>
          <w:szCs w:val="22"/>
        </w:rPr>
        <w:t xml:space="preserve"> of </w:t>
      </w:r>
      <w:r>
        <w:rPr>
          <w:spacing w:val="-1"/>
          <w:sz w:val="22"/>
          <w:szCs w:val="22"/>
        </w:rPr>
        <w:t>the</w:t>
      </w:r>
      <w:r w:rsidRPr="005D5CF8">
        <w:rPr>
          <w:spacing w:val="-1"/>
          <w:sz w:val="22"/>
          <w:szCs w:val="22"/>
        </w:rPr>
        <w:t xml:space="preserve"> </w:t>
      </w:r>
      <w:r>
        <w:rPr>
          <w:spacing w:val="-1"/>
          <w:sz w:val="22"/>
          <w:szCs w:val="22"/>
        </w:rPr>
        <w:t>teaching</w:t>
      </w:r>
      <w:r w:rsidRPr="005D5CF8">
        <w:rPr>
          <w:spacing w:val="-1"/>
          <w:sz w:val="22"/>
          <w:szCs w:val="22"/>
        </w:rPr>
        <w:t xml:space="preserve"> </w:t>
      </w:r>
      <w:r>
        <w:rPr>
          <w:spacing w:val="-1"/>
          <w:sz w:val="22"/>
          <w:szCs w:val="22"/>
        </w:rPr>
        <w:t>profession are</w:t>
      </w:r>
      <w:r w:rsidRPr="005D5CF8">
        <w:rPr>
          <w:spacing w:val="-1"/>
          <w:sz w:val="22"/>
          <w:szCs w:val="22"/>
        </w:rPr>
        <w:t xml:space="preserve"> </w:t>
      </w:r>
      <w:r>
        <w:rPr>
          <w:spacing w:val="-1"/>
          <w:sz w:val="22"/>
          <w:szCs w:val="22"/>
        </w:rPr>
        <w:t>shaped,</w:t>
      </w:r>
      <w:r w:rsidRPr="005D5CF8">
        <w:rPr>
          <w:spacing w:val="-1"/>
          <w:sz w:val="22"/>
          <w:szCs w:val="22"/>
        </w:rPr>
        <w:t xml:space="preserve"> </w:t>
      </w:r>
      <w:r>
        <w:rPr>
          <w:spacing w:val="-1"/>
          <w:sz w:val="22"/>
          <w:szCs w:val="22"/>
        </w:rPr>
        <w:t>formed,</w:t>
      </w:r>
      <w:r w:rsidRPr="005D5CF8">
        <w:rPr>
          <w:spacing w:val="-1"/>
          <w:sz w:val="22"/>
          <w:szCs w:val="22"/>
        </w:rPr>
        <w:t xml:space="preserve"> </w:t>
      </w:r>
      <w:r>
        <w:rPr>
          <w:spacing w:val="-1"/>
          <w:sz w:val="22"/>
          <w:szCs w:val="22"/>
        </w:rPr>
        <w:t>and</w:t>
      </w:r>
      <w:r w:rsidRPr="005D5CF8">
        <w:rPr>
          <w:spacing w:val="-1"/>
          <w:sz w:val="22"/>
          <w:szCs w:val="22"/>
        </w:rPr>
        <w:t xml:space="preserve"> </w:t>
      </w:r>
      <w:r>
        <w:rPr>
          <w:spacing w:val="-1"/>
          <w:sz w:val="22"/>
          <w:szCs w:val="22"/>
        </w:rPr>
        <w:t>molded into</w:t>
      </w:r>
      <w:r w:rsidRPr="005D5CF8">
        <w:rPr>
          <w:spacing w:val="-1"/>
          <w:sz w:val="22"/>
          <w:szCs w:val="22"/>
        </w:rPr>
        <w:t xml:space="preserve"> the </w:t>
      </w:r>
      <w:r>
        <w:rPr>
          <w:spacing w:val="-1"/>
          <w:sz w:val="22"/>
          <w:szCs w:val="22"/>
        </w:rPr>
        <w:t>profession’s</w:t>
      </w:r>
      <w:r w:rsidRPr="005D5CF8">
        <w:rPr>
          <w:spacing w:val="-1"/>
          <w:sz w:val="22"/>
          <w:szCs w:val="22"/>
        </w:rPr>
        <w:t xml:space="preserve"> own </w:t>
      </w:r>
      <w:r>
        <w:rPr>
          <w:spacing w:val="-1"/>
          <w:sz w:val="22"/>
          <w:szCs w:val="22"/>
        </w:rPr>
        <w:t>social</w:t>
      </w:r>
      <w:r w:rsidRPr="005D5CF8">
        <w:rPr>
          <w:spacing w:val="-1"/>
          <w:sz w:val="22"/>
          <w:szCs w:val="22"/>
        </w:rPr>
        <w:t xml:space="preserve"> </w:t>
      </w:r>
      <w:r>
        <w:rPr>
          <w:spacing w:val="-1"/>
          <w:sz w:val="22"/>
          <w:szCs w:val="22"/>
        </w:rPr>
        <w:t>form” (1916/1944).</w:t>
      </w:r>
      <w:r w:rsidRPr="005D5CF8">
        <w:rPr>
          <w:spacing w:val="-1"/>
          <w:sz w:val="22"/>
          <w:szCs w:val="22"/>
        </w:rPr>
        <w:t xml:space="preserve"> </w:t>
      </w:r>
      <w:r>
        <w:rPr>
          <w:spacing w:val="-1"/>
          <w:sz w:val="22"/>
          <w:szCs w:val="22"/>
        </w:rPr>
        <w:t>This</w:t>
      </w:r>
      <w:r w:rsidRPr="005D5CF8">
        <w:rPr>
          <w:spacing w:val="-1"/>
          <w:sz w:val="22"/>
          <w:szCs w:val="22"/>
        </w:rPr>
        <w:t xml:space="preserve"> vision</w:t>
      </w:r>
      <w:r>
        <w:rPr>
          <w:spacing w:val="-1"/>
          <w:sz w:val="22"/>
          <w:szCs w:val="22"/>
        </w:rPr>
        <w:t xml:space="preserve"> presupposes</w:t>
      </w:r>
      <w:r w:rsidRPr="005D5CF8">
        <w:rPr>
          <w:spacing w:val="-1"/>
          <w:sz w:val="22"/>
          <w:szCs w:val="22"/>
        </w:rPr>
        <w:t xml:space="preserve"> </w:t>
      </w:r>
      <w:r>
        <w:rPr>
          <w:spacing w:val="-1"/>
          <w:sz w:val="22"/>
          <w:szCs w:val="22"/>
        </w:rPr>
        <w:t>“schools</w:t>
      </w:r>
      <w:r w:rsidRPr="005D5CF8">
        <w:rPr>
          <w:spacing w:val="-1"/>
          <w:sz w:val="22"/>
          <w:szCs w:val="22"/>
        </w:rPr>
        <w:t xml:space="preserve"> </w:t>
      </w:r>
      <w:r>
        <w:rPr>
          <w:spacing w:val="-1"/>
          <w:sz w:val="22"/>
          <w:szCs w:val="22"/>
        </w:rPr>
        <w:t>as</w:t>
      </w:r>
      <w:r w:rsidRPr="005D5CF8">
        <w:rPr>
          <w:spacing w:val="-1"/>
          <w:sz w:val="22"/>
          <w:szCs w:val="22"/>
        </w:rPr>
        <w:t xml:space="preserve"> </w:t>
      </w:r>
      <w:r>
        <w:rPr>
          <w:spacing w:val="-1"/>
          <w:sz w:val="22"/>
          <w:szCs w:val="22"/>
        </w:rPr>
        <w:t>places</w:t>
      </w:r>
      <w:r w:rsidRPr="005D5CF8">
        <w:rPr>
          <w:spacing w:val="-1"/>
          <w:sz w:val="22"/>
          <w:szCs w:val="22"/>
        </w:rPr>
        <w:t xml:space="preserve"> </w:t>
      </w:r>
      <w:r>
        <w:rPr>
          <w:spacing w:val="-1"/>
          <w:sz w:val="22"/>
          <w:szCs w:val="22"/>
        </w:rPr>
        <w:t>where</w:t>
      </w:r>
      <w:r w:rsidRPr="005D5CF8">
        <w:rPr>
          <w:spacing w:val="-1"/>
          <w:sz w:val="22"/>
          <w:szCs w:val="22"/>
        </w:rPr>
        <w:t xml:space="preserve"> </w:t>
      </w:r>
      <w:r>
        <w:rPr>
          <w:spacing w:val="-1"/>
          <w:sz w:val="22"/>
          <w:szCs w:val="22"/>
        </w:rPr>
        <w:t>only such</w:t>
      </w:r>
      <w:r w:rsidRPr="005D5CF8">
        <w:rPr>
          <w:spacing w:val="-1"/>
          <w:sz w:val="22"/>
          <w:szCs w:val="22"/>
        </w:rPr>
        <w:t xml:space="preserve"> </w:t>
      </w:r>
      <w:r>
        <w:rPr>
          <w:spacing w:val="-1"/>
          <w:sz w:val="22"/>
          <w:szCs w:val="22"/>
        </w:rPr>
        <w:t>as</w:t>
      </w:r>
      <w:r w:rsidRPr="005D5CF8">
        <w:rPr>
          <w:spacing w:val="-1"/>
          <w:sz w:val="22"/>
          <w:szCs w:val="22"/>
        </w:rPr>
        <w:t xml:space="preserve"> </w:t>
      </w:r>
      <w:r>
        <w:rPr>
          <w:spacing w:val="-1"/>
          <w:sz w:val="22"/>
          <w:szCs w:val="22"/>
        </w:rPr>
        <w:t>would</w:t>
      </w:r>
      <w:r w:rsidRPr="005D5CF8">
        <w:rPr>
          <w:spacing w:val="-1"/>
          <w:sz w:val="22"/>
          <w:szCs w:val="22"/>
        </w:rPr>
        <w:t xml:space="preserve"> make a </w:t>
      </w:r>
      <w:r>
        <w:rPr>
          <w:spacing w:val="-1"/>
          <w:sz w:val="22"/>
          <w:szCs w:val="22"/>
        </w:rPr>
        <w:t>better</w:t>
      </w:r>
      <w:r w:rsidRPr="005D5CF8">
        <w:rPr>
          <w:spacing w:val="-1"/>
          <w:sz w:val="22"/>
          <w:szCs w:val="22"/>
        </w:rPr>
        <w:t xml:space="preserve"> </w:t>
      </w:r>
      <w:r>
        <w:rPr>
          <w:spacing w:val="-1"/>
          <w:sz w:val="22"/>
          <w:szCs w:val="22"/>
        </w:rPr>
        <w:t>future</w:t>
      </w:r>
      <w:r w:rsidRPr="005D5CF8">
        <w:rPr>
          <w:spacing w:val="-1"/>
          <w:sz w:val="22"/>
          <w:szCs w:val="22"/>
        </w:rPr>
        <w:t xml:space="preserve"> </w:t>
      </w:r>
      <w:r>
        <w:rPr>
          <w:spacing w:val="-1"/>
          <w:sz w:val="22"/>
          <w:szCs w:val="22"/>
        </w:rPr>
        <w:t>society</w:t>
      </w:r>
      <w:r w:rsidRPr="005D5CF8">
        <w:rPr>
          <w:spacing w:val="-1"/>
          <w:sz w:val="22"/>
          <w:szCs w:val="22"/>
        </w:rPr>
        <w:t xml:space="preserve"> </w:t>
      </w:r>
      <w:r>
        <w:rPr>
          <w:spacing w:val="-1"/>
          <w:sz w:val="22"/>
          <w:szCs w:val="22"/>
        </w:rPr>
        <w:t>is</w:t>
      </w:r>
      <w:r w:rsidRPr="005D5CF8">
        <w:rPr>
          <w:spacing w:val="-1"/>
          <w:sz w:val="22"/>
          <w:szCs w:val="22"/>
        </w:rPr>
        <w:t xml:space="preserve"> </w:t>
      </w:r>
      <w:r>
        <w:rPr>
          <w:spacing w:val="-1"/>
          <w:sz w:val="22"/>
          <w:szCs w:val="22"/>
        </w:rPr>
        <w:t>transmitted and</w:t>
      </w:r>
      <w:r w:rsidRPr="005D5CF8">
        <w:rPr>
          <w:spacing w:val="-1"/>
          <w:sz w:val="22"/>
          <w:szCs w:val="22"/>
        </w:rPr>
        <w:t xml:space="preserve"> </w:t>
      </w:r>
      <w:r>
        <w:rPr>
          <w:spacing w:val="-1"/>
          <w:sz w:val="22"/>
          <w:szCs w:val="22"/>
        </w:rPr>
        <w:t>where</w:t>
      </w:r>
      <w:r w:rsidRPr="005D5CF8">
        <w:rPr>
          <w:spacing w:val="-1"/>
          <w:sz w:val="22"/>
          <w:szCs w:val="22"/>
        </w:rPr>
        <w:t xml:space="preserve"> </w:t>
      </w:r>
      <w:r>
        <w:rPr>
          <w:spacing w:val="-1"/>
          <w:sz w:val="22"/>
          <w:szCs w:val="22"/>
        </w:rPr>
        <w:t>each individual</w:t>
      </w:r>
      <w:r w:rsidRPr="005D5CF8">
        <w:rPr>
          <w:spacing w:val="-1"/>
          <w:sz w:val="22"/>
          <w:szCs w:val="22"/>
        </w:rPr>
        <w:t xml:space="preserve"> </w:t>
      </w:r>
      <w:r>
        <w:rPr>
          <w:spacing w:val="-1"/>
          <w:sz w:val="22"/>
          <w:szCs w:val="22"/>
        </w:rPr>
        <w:t>gets</w:t>
      </w:r>
      <w:r w:rsidRPr="005D5CF8">
        <w:rPr>
          <w:spacing w:val="-1"/>
          <w:sz w:val="22"/>
          <w:szCs w:val="22"/>
        </w:rPr>
        <w:t xml:space="preserve"> </w:t>
      </w:r>
      <w:r>
        <w:rPr>
          <w:spacing w:val="-1"/>
          <w:sz w:val="22"/>
          <w:szCs w:val="22"/>
        </w:rPr>
        <w:t>an</w:t>
      </w:r>
      <w:r w:rsidRPr="005D5CF8">
        <w:rPr>
          <w:spacing w:val="-1"/>
          <w:sz w:val="22"/>
          <w:szCs w:val="22"/>
        </w:rPr>
        <w:t xml:space="preserve"> </w:t>
      </w:r>
      <w:r>
        <w:rPr>
          <w:spacing w:val="-1"/>
          <w:sz w:val="22"/>
          <w:szCs w:val="22"/>
        </w:rPr>
        <w:t>opportunity</w:t>
      </w:r>
      <w:r w:rsidRPr="005D5CF8">
        <w:rPr>
          <w:spacing w:val="-1"/>
          <w:sz w:val="22"/>
          <w:szCs w:val="22"/>
        </w:rPr>
        <w:t xml:space="preserve"> </w:t>
      </w:r>
      <w:r>
        <w:rPr>
          <w:spacing w:val="-1"/>
          <w:sz w:val="22"/>
          <w:szCs w:val="22"/>
        </w:rPr>
        <w:t>to</w:t>
      </w:r>
      <w:r w:rsidRPr="005D5CF8">
        <w:rPr>
          <w:spacing w:val="-1"/>
          <w:sz w:val="22"/>
          <w:szCs w:val="22"/>
        </w:rPr>
        <w:t xml:space="preserve"> </w:t>
      </w:r>
      <w:r>
        <w:rPr>
          <w:spacing w:val="-1"/>
          <w:sz w:val="22"/>
          <w:szCs w:val="22"/>
        </w:rPr>
        <w:t>escape</w:t>
      </w:r>
      <w:r w:rsidRPr="005D5CF8">
        <w:rPr>
          <w:spacing w:val="-1"/>
          <w:sz w:val="22"/>
          <w:szCs w:val="22"/>
        </w:rPr>
        <w:t xml:space="preserve"> from the </w:t>
      </w:r>
      <w:r>
        <w:rPr>
          <w:spacing w:val="-1"/>
          <w:sz w:val="22"/>
          <w:szCs w:val="22"/>
        </w:rPr>
        <w:t>limitations</w:t>
      </w:r>
      <w:r w:rsidRPr="005D5CF8">
        <w:rPr>
          <w:spacing w:val="-1"/>
          <w:sz w:val="22"/>
          <w:szCs w:val="22"/>
        </w:rPr>
        <w:t xml:space="preserve"> of </w:t>
      </w:r>
      <w:r>
        <w:rPr>
          <w:spacing w:val="-1"/>
          <w:sz w:val="22"/>
          <w:szCs w:val="22"/>
        </w:rPr>
        <w:t>the</w:t>
      </w:r>
      <w:r w:rsidRPr="005D5CF8">
        <w:rPr>
          <w:spacing w:val="-1"/>
          <w:sz w:val="22"/>
          <w:szCs w:val="22"/>
        </w:rPr>
        <w:t xml:space="preserve"> </w:t>
      </w:r>
      <w:r>
        <w:rPr>
          <w:spacing w:val="-1"/>
          <w:sz w:val="22"/>
          <w:szCs w:val="22"/>
        </w:rPr>
        <w:t>social</w:t>
      </w:r>
      <w:r w:rsidRPr="005D5CF8">
        <w:rPr>
          <w:spacing w:val="-1"/>
          <w:sz w:val="22"/>
          <w:szCs w:val="22"/>
        </w:rPr>
        <w:t xml:space="preserve"> </w:t>
      </w:r>
      <w:r>
        <w:rPr>
          <w:spacing w:val="-1"/>
          <w:sz w:val="22"/>
          <w:szCs w:val="22"/>
        </w:rPr>
        <w:t>group in which he/she</w:t>
      </w:r>
      <w:r w:rsidRPr="005D5CF8">
        <w:rPr>
          <w:spacing w:val="-1"/>
          <w:sz w:val="22"/>
          <w:szCs w:val="22"/>
        </w:rPr>
        <w:t xml:space="preserve"> </w:t>
      </w:r>
      <w:r>
        <w:rPr>
          <w:spacing w:val="-1"/>
          <w:sz w:val="22"/>
          <w:szCs w:val="22"/>
        </w:rPr>
        <w:t>was</w:t>
      </w:r>
      <w:r w:rsidRPr="005D5CF8">
        <w:rPr>
          <w:spacing w:val="-1"/>
          <w:sz w:val="22"/>
          <w:szCs w:val="22"/>
        </w:rPr>
        <w:t xml:space="preserve"> </w:t>
      </w:r>
      <w:r>
        <w:rPr>
          <w:spacing w:val="-1"/>
          <w:sz w:val="22"/>
          <w:szCs w:val="22"/>
        </w:rPr>
        <w:t>born,</w:t>
      </w:r>
      <w:r w:rsidRPr="005D5CF8">
        <w:rPr>
          <w:spacing w:val="-1"/>
          <w:sz w:val="22"/>
          <w:szCs w:val="22"/>
        </w:rPr>
        <w:t xml:space="preserve"> </w:t>
      </w:r>
      <w:r>
        <w:rPr>
          <w:spacing w:val="-1"/>
          <w:sz w:val="22"/>
          <w:szCs w:val="22"/>
        </w:rPr>
        <w:t>and to</w:t>
      </w:r>
      <w:r w:rsidRPr="005D5CF8">
        <w:rPr>
          <w:spacing w:val="-1"/>
          <w:sz w:val="22"/>
          <w:szCs w:val="22"/>
        </w:rPr>
        <w:t xml:space="preserve"> </w:t>
      </w:r>
      <w:r>
        <w:rPr>
          <w:spacing w:val="-1"/>
          <w:sz w:val="22"/>
          <w:szCs w:val="22"/>
        </w:rPr>
        <w:t>come</w:t>
      </w:r>
      <w:r w:rsidRPr="005D5CF8">
        <w:rPr>
          <w:spacing w:val="-1"/>
          <w:sz w:val="22"/>
          <w:szCs w:val="22"/>
        </w:rPr>
        <w:t xml:space="preserve"> </w:t>
      </w:r>
      <w:r>
        <w:rPr>
          <w:spacing w:val="-1"/>
          <w:sz w:val="22"/>
          <w:szCs w:val="22"/>
        </w:rPr>
        <w:t>into</w:t>
      </w:r>
      <w:r w:rsidRPr="005D5CF8">
        <w:rPr>
          <w:spacing w:val="-1"/>
          <w:sz w:val="22"/>
          <w:szCs w:val="22"/>
        </w:rPr>
        <w:t xml:space="preserve"> living</w:t>
      </w:r>
      <w:r>
        <w:rPr>
          <w:spacing w:val="-1"/>
          <w:sz w:val="22"/>
          <w:szCs w:val="22"/>
        </w:rPr>
        <w:t xml:space="preserve"> contact</w:t>
      </w:r>
      <w:r w:rsidRPr="005D5CF8">
        <w:rPr>
          <w:spacing w:val="-1"/>
          <w:sz w:val="22"/>
          <w:szCs w:val="22"/>
        </w:rPr>
        <w:t xml:space="preserve"> </w:t>
      </w:r>
      <w:r>
        <w:rPr>
          <w:spacing w:val="-1"/>
          <w:sz w:val="22"/>
          <w:szCs w:val="22"/>
        </w:rPr>
        <w:t xml:space="preserve">with </w:t>
      </w:r>
      <w:r w:rsidRPr="005D5CF8">
        <w:rPr>
          <w:spacing w:val="-1"/>
          <w:sz w:val="22"/>
          <w:szCs w:val="22"/>
        </w:rPr>
        <w:t xml:space="preserve">a </w:t>
      </w:r>
      <w:r>
        <w:rPr>
          <w:spacing w:val="-1"/>
          <w:sz w:val="22"/>
          <w:szCs w:val="22"/>
        </w:rPr>
        <w:t>broader</w:t>
      </w:r>
      <w:r w:rsidRPr="005D5CF8">
        <w:rPr>
          <w:spacing w:val="-1"/>
          <w:sz w:val="22"/>
          <w:szCs w:val="22"/>
        </w:rPr>
        <w:t xml:space="preserve"> </w:t>
      </w:r>
      <w:r>
        <w:rPr>
          <w:spacing w:val="-1"/>
          <w:sz w:val="22"/>
          <w:szCs w:val="22"/>
        </w:rPr>
        <w:t>environment” (Dewey,</w:t>
      </w:r>
      <w:r w:rsidRPr="005D5CF8">
        <w:rPr>
          <w:spacing w:val="-1"/>
          <w:sz w:val="22"/>
          <w:szCs w:val="22"/>
        </w:rPr>
        <w:t xml:space="preserve"> </w:t>
      </w:r>
      <w:r>
        <w:rPr>
          <w:spacing w:val="-1"/>
          <w:sz w:val="22"/>
          <w:szCs w:val="22"/>
        </w:rPr>
        <w:t>1916/1944).</w:t>
      </w:r>
    </w:p>
    <w:p w14:paraId="5735F0DB" w14:textId="77777777" w:rsidR="00EA38EE" w:rsidRDefault="00EA38EE">
      <w:pPr>
        <w:pStyle w:val="BodyText"/>
        <w:kinsoku w:val="0"/>
        <w:overflowPunct w:val="0"/>
        <w:spacing w:before="159" w:line="258" w:lineRule="auto"/>
        <w:ind w:left="120" w:right="266" w:firstLine="0"/>
        <w:rPr>
          <w:sz w:val="22"/>
          <w:szCs w:val="22"/>
        </w:rPr>
      </w:pPr>
      <w:r>
        <w:rPr>
          <w:spacing w:val="-1"/>
          <w:sz w:val="22"/>
          <w:szCs w:val="22"/>
        </w:rPr>
        <w:t>What</w:t>
      </w:r>
      <w:r w:rsidRPr="005D5CF8">
        <w:rPr>
          <w:spacing w:val="-1"/>
          <w:sz w:val="22"/>
          <w:szCs w:val="22"/>
        </w:rPr>
        <w:t xml:space="preserve"> </w:t>
      </w:r>
      <w:r>
        <w:rPr>
          <w:spacing w:val="-1"/>
          <w:sz w:val="22"/>
          <w:szCs w:val="22"/>
        </w:rPr>
        <w:t>unites</w:t>
      </w:r>
      <w:r w:rsidRPr="005D5CF8">
        <w:rPr>
          <w:spacing w:val="-1"/>
          <w:sz w:val="22"/>
          <w:szCs w:val="22"/>
        </w:rPr>
        <w:t xml:space="preserve"> </w:t>
      </w:r>
      <w:r>
        <w:rPr>
          <w:spacing w:val="-1"/>
          <w:sz w:val="22"/>
          <w:szCs w:val="22"/>
        </w:rPr>
        <w:t>the</w:t>
      </w:r>
      <w:r w:rsidRPr="005D5CF8">
        <w:rPr>
          <w:spacing w:val="-1"/>
          <w:sz w:val="22"/>
          <w:szCs w:val="22"/>
        </w:rPr>
        <w:t xml:space="preserve"> </w:t>
      </w:r>
      <w:r>
        <w:rPr>
          <w:spacing w:val="-1"/>
          <w:sz w:val="22"/>
          <w:szCs w:val="22"/>
        </w:rPr>
        <w:t>diverse</w:t>
      </w:r>
      <w:r w:rsidRPr="005D5CF8">
        <w:rPr>
          <w:spacing w:val="-1"/>
          <w:sz w:val="22"/>
          <w:szCs w:val="22"/>
        </w:rPr>
        <w:t xml:space="preserve"> </w:t>
      </w:r>
      <w:r>
        <w:rPr>
          <w:spacing w:val="-1"/>
          <w:sz w:val="22"/>
          <w:szCs w:val="22"/>
        </w:rPr>
        <w:t>work</w:t>
      </w:r>
      <w:r w:rsidRPr="005D5CF8">
        <w:rPr>
          <w:spacing w:val="-1"/>
          <w:sz w:val="22"/>
          <w:szCs w:val="22"/>
        </w:rPr>
        <w:t xml:space="preserve"> of </w:t>
      </w:r>
      <w:r>
        <w:rPr>
          <w:spacing w:val="-1"/>
          <w:sz w:val="22"/>
          <w:szCs w:val="22"/>
        </w:rPr>
        <w:t>the</w:t>
      </w:r>
      <w:r w:rsidRPr="005D5CF8">
        <w:rPr>
          <w:spacing w:val="-1"/>
          <w:sz w:val="22"/>
          <w:szCs w:val="22"/>
        </w:rPr>
        <w:t xml:space="preserve"> EPP </w:t>
      </w:r>
      <w:r>
        <w:rPr>
          <w:spacing w:val="-1"/>
          <w:sz w:val="22"/>
          <w:szCs w:val="22"/>
        </w:rPr>
        <w:t>is</w:t>
      </w:r>
      <w:r w:rsidRPr="005D5CF8">
        <w:rPr>
          <w:spacing w:val="-1"/>
          <w:sz w:val="22"/>
          <w:szCs w:val="22"/>
        </w:rPr>
        <w:t xml:space="preserve"> </w:t>
      </w:r>
      <w:r>
        <w:rPr>
          <w:spacing w:val="-1"/>
          <w:sz w:val="22"/>
          <w:szCs w:val="22"/>
        </w:rPr>
        <w:t>the</w:t>
      </w:r>
      <w:r w:rsidRPr="005D5CF8">
        <w:rPr>
          <w:spacing w:val="-1"/>
          <w:sz w:val="22"/>
          <w:szCs w:val="22"/>
        </w:rPr>
        <w:t xml:space="preserve"> </w:t>
      </w:r>
      <w:r>
        <w:rPr>
          <w:spacing w:val="-1"/>
          <w:sz w:val="22"/>
          <w:szCs w:val="22"/>
        </w:rPr>
        <w:t>underlying aspiration</w:t>
      </w:r>
      <w:r w:rsidRPr="005D5CF8">
        <w:rPr>
          <w:spacing w:val="-1"/>
          <w:sz w:val="22"/>
          <w:szCs w:val="22"/>
        </w:rPr>
        <w:t xml:space="preserve"> </w:t>
      </w:r>
      <w:r>
        <w:rPr>
          <w:spacing w:val="-1"/>
          <w:sz w:val="22"/>
          <w:szCs w:val="22"/>
        </w:rPr>
        <w:t>to</w:t>
      </w:r>
      <w:r w:rsidRPr="005D5CF8">
        <w:rPr>
          <w:spacing w:val="-1"/>
          <w:sz w:val="22"/>
          <w:szCs w:val="22"/>
        </w:rPr>
        <w:t xml:space="preserve"> </w:t>
      </w:r>
      <w:r>
        <w:rPr>
          <w:spacing w:val="-1"/>
          <w:sz w:val="22"/>
          <w:szCs w:val="22"/>
        </w:rPr>
        <w:t>guide</w:t>
      </w:r>
      <w:r w:rsidRPr="005D5CF8">
        <w:rPr>
          <w:spacing w:val="-1"/>
          <w:sz w:val="22"/>
          <w:szCs w:val="22"/>
        </w:rPr>
        <w:t xml:space="preserve"> </w:t>
      </w:r>
      <w:r>
        <w:rPr>
          <w:spacing w:val="-1"/>
          <w:sz w:val="22"/>
          <w:szCs w:val="22"/>
        </w:rPr>
        <w:t>educators</w:t>
      </w:r>
      <w:r w:rsidRPr="005D5CF8">
        <w:rPr>
          <w:spacing w:val="-1"/>
          <w:sz w:val="22"/>
          <w:szCs w:val="22"/>
        </w:rPr>
        <w:t xml:space="preserve"> who </w:t>
      </w:r>
      <w:r>
        <w:rPr>
          <w:spacing w:val="-1"/>
          <w:sz w:val="22"/>
          <w:szCs w:val="22"/>
        </w:rPr>
        <w:t>bring</w:t>
      </w:r>
      <w:r w:rsidRPr="005D5CF8">
        <w:rPr>
          <w:spacing w:val="-1"/>
          <w:sz w:val="22"/>
          <w:szCs w:val="22"/>
        </w:rPr>
        <w:t xml:space="preserve"> </w:t>
      </w:r>
      <w:r>
        <w:rPr>
          <w:spacing w:val="-1"/>
          <w:sz w:val="22"/>
          <w:szCs w:val="22"/>
        </w:rPr>
        <w:t>learners</w:t>
      </w:r>
      <w:r w:rsidRPr="005D5CF8">
        <w:rPr>
          <w:spacing w:val="-1"/>
          <w:sz w:val="22"/>
          <w:szCs w:val="22"/>
        </w:rPr>
        <w:t xml:space="preserve"> of </w:t>
      </w:r>
      <w:r>
        <w:rPr>
          <w:spacing w:val="-1"/>
          <w:sz w:val="22"/>
          <w:szCs w:val="22"/>
        </w:rPr>
        <w:t>diverse</w:t>
      </w:r>
      <w:r w:rsidRPr="005D5CF8">
        <w:rPr>
          <w:spacing w:val="-1"/>
          <w:sz w:val="22"/>
          <w:szCs w:val="22"/>
        </w:rPr>
        <w:t xml:space="preserve"> </w:t>
      </w:r>
      <w:r>
        <w:rPr>
          <w:spacing w:val="-1"/>
          <w:sz w:val="22"/>
          <w:szCs w:val="22"/>
        </w:rPr>
        <w:t>backgrounds</w:t>
      </w:r>
      <w:r w:rsidRPr="005D5CF8">
        <w:rPr>
          <w:spacing w:val="-1"/>
          <w:sz w:val="22"/>
          <w:szCs w:val="22"/>
        </w:rPr>
        <w:t xml:space="preserve"> to </w:t>
      </w:r>
      <w:r>
        <w:rPr>
          <w:spacing w:val="-1"/>
          <w:sz w:val="22"/>
          <w:szCs w:val="22"/>
        </w:rPr>
        <w:t>high levels</w:t>
      </w:r>
      <w:r w:rsidRPr="005D5CF8">
        <w:rPr>
          <w:spacing w:val="-1"/>
          <w:sz w:val="22"/>
          <w:szCs w:val="22"/>
        </w:rPr>
        <w:t xml:space="preserve"> of </w:t>
      </w:r>
      <w:r>
        <w:rPr>
          <w:spacing w:val="-1"/>
          <w:sz w:val="22"/>
          <w:szCs w:val="22"/>
        </w:rPr>
        <w:t>learning.</w:t>
      </w:r>
      <w:r w:rsidRPr="005D5CF8">
        <w:rPr>
          <w:spacing w:val="-1"/>
          <w:sz w:val="22"/>
          <w:szCs w:val="22"/>
        </w:rPr>
        <w:t xml:space="preserve"> </w:t>
      </w:r>
      <w:r>
        <w:rPr>
          <w:spacing w:val="-1"/>
          <w:sz w:val="22"/>
          <w:szCs w:val="22"/>
        </w:rPr>
        <w:t>As</w:t>
      </w:r>
      <w:r w:rsidRPr="005D5CF8">
        <w:rPr>
          <w:spacing w:val="-1"/>
          <w:sz w:val="22"/>
          <w:szCs w:val="22"/>
        </w:rPr>
        <w:t xml:space="preserve"> </w:t>
      </w:r>
      <w:r>
        <w:rPr>
          <w:spacing w:val="-1"/>
          <w:sz w:val="22"/>
          <w:szCs w:val="22"/>
        </w:rPr>
        <w:t>part</w:t>
      </w:r>
      <w:r w:rsidRPr="005D5CF8">
        <w:rPr>
          <w:spacing w:val="-1"/>
          <w:sz w:val="22"/>
          <w:szCs w:val="22"/>
        </w:rPr>
        <w:t xml:space="preserve"> of </w:t>
      </w:r>
      <w:r>
        <w:rPr>
          <w:spacing w:val="-1"/>
          <w:sz w:val="22"/>
          <w:szCs w:val="22"/>
        </w:rPr>
        <w:t>that</w:t>
      </w:r>
      <w:r w:rsidRPr="005D5CF8">
        <w:rPr>
          <w:spacing w:val="-1"/>
          <w:sz w:val="22"/>
          <w:szCs w:val="22"/>
        </w:rPr>
        <w:t xml:space="preserve"> </w:t>
      </w:r>
      <w:r>
        <w:rPr>
          <w:spacing w:val="-1"/>
          <w:sz w:val="22"/>
          <w:szCs w:val="22"/>
        </w:rPr>
        <w:t>work,</w:t>
      </w:r>
      <w:r w:rsidRPr="005D5CF8">
        <w:rPr>
          <w:spacing w:val="-1"/>
          <w:sz w:val="22"/>
          <w:szCs w:val="22"/>
        </w:rPr>
        <w:t xml:space="preserve"> </w:t>
      </w:r>
      <w:r>
        <w:rPr>
          <w:spacing w:val="-1"/>
          <w:sz w:val="22"/>
          <w:szCs w:val="22"/>
        </w:rPr>
        <w:t>we</w:t>
      </w:r>
      <w:r w:rsidRPr="005D5CF8">
        <w:rPr>
          <w:spacing w:val="-1"/>
          <w:sz w:val="22"/>
          <w:szCs w:val="22"/>
        </w:rPr>
        <w:t xml:space="preserve"> </w:t>
      </w:r>
      <w:r>
        <w:rPr>
          <w:spacing w:val="-1"/>
          <w:sz w:val="22"/>
          <w:szCs w:val="22"/>
        </w:rPr>
        <w:t>believe</w:t>
      </w:r>
      <w:r w:rsidRPr="005D5CF8">
        <w:rPr>
          <w:spacing w:val="-1"/>
          <w:sz w:val="22"/>
          <w:szCs w:val="22"/>
        </w:rPr>
        <w:t xml:space="preserve"> </w:t>
      </w:r>
      <w:r>
        <w:rPr>
          <w:spacing w:val="-1"/>
          <w:sz w:val="22"/>
          <w:szCs w:val="22"/>
        </w:rPr>
        <w:t>that</w:t>
      </w:r>
      <w:r w:rsidRPr="005D5CF8">
        <w:rPr>
          <w:spacing w:val="-1"/>
          <w:sz w:val="22"/>
          <w:szCs w:val="22"/>
        </w:rPr>
        <w:t xml:space="preserve"> </w:t>
      </w:r>
      <w:r>
        <w:rPr>
          <w:spacing w:val="-1"/>
          <w:sz w:val="22"/>
          <w:szCs w:val="22"/>
        </w:rPr>
        <w:t>collaborative</w:t>
      </w:r>
      <w:r w:rsidRPr="005D5CF8">
        <w:rPr>
          <w:spacing w:val="-1"/>
          <w:sz w:val="22"/>
          <w:szCs w:val="22"/>
        </w:rPr>
        <w:t xml:space="preserve"> </w:t>
      </w:r>
      <w:r>
        <w:rPr>
          <w:spacing w:val="-1"/>
          <w:sz w:val="22"/>
          <w:szCs w:val="22"/>
        </w:rPr>
        <w:t>teaching partnerships</w:t>
      </w:r>
      <w:r w:rsidRPr="005D5CF8">
        <w:rPr>
          <w:spacing w:val="-1"/>
          <w:sz w:val="22"/>
          <w:szCs w:val="22"/>
        </w:rPr>
        <w:t xml:space="preserve"> </w:t>
      </w:r>
      <w:r>
        <w:rPr>
          <w:spacing w:val="-1"/>
          <w:sz w:val="22"/>
          <w:szCs w:val="22"/>
        </w:rPr>
        <w:t>have</w:t>
      </w:r>
      <w:r w:rsidRPr="005D5CF8">
        <w:rPr>
          <w:spacing w:val="-1"/>
          <w:sz w:val="22"/>
          <w:szCs w:val="22"/>
        </w:rPr>
        <w:t xml:space="preserve"> </w:t>
      </w:r>
      <w:r>
        <w:rPr>
          <w:spacing w:val="-1"/>
          <w:sz w:val="22"/>
          <w:szCs w:val="22"/>
        </w:rPr>
        <w:t>the</w:t>
      </w:r>
      <w:r w:rsidRPr="005D5CF8">
        <w:rPr>
          <w:spacing w:val="-1"/>
          <w:sz w:val="22"/>
          <w:szCs w:val="22"/>
        </w:rPr>
        <w:t xml:space="preserve"> </w:t>
      </w:r>
      <w:r>
        <w:rPr>
          <w:spacing w:val="-1"/>
          <w:sz w:val="22"/>
          <w:szCs w:val="22"/>
        </w:rPr>
        <w:t>potential</w:t>
      </w:r>
      <w:r w:rsidRPr="005D5CF8">
        <w:rPr>
          <w:spacing w:val="-1"/>
          <w:sz w:val="22"/>
          <w:szCs w:val="22"/>
        </w:rPr>
        <w:t xml:space="preserve"> to play a </w:t>
      </w:r>
      <w:r>
        <w:rPr>
          <w:spacing w:val="-1"/>
          <w:sz w:val="22"/>
          <w:szCs w:val="22"/>
        </w:rPr>
        <w:t>significant</w:t>
      </w:r>
      <w:r w:rsidRPr="005D5CF8">
        <w:rPr>
          <w:spacing w:val="-1"/>
          <w:sz w:val="22"/>
          <w:szCs w:val="22"/>
        </w:rPr>
        <w:t xml:space="preserve"> </w:t>
      </w:r>
      <w:r>
        <w:rPr>
          <w:spacing w:val="-1"/>
          <w:sz w:val="22"/>
          <w:szCs w:val="22"/>
        </w:rPr>
        <w:t>role</w:t>
      </w:r>
      <w:r w:rsidRPr="005D5CF8">
        <w:rPr>
          <w:spacing w:val="-1"/>
          <w:sz w:val="22"/>
          <w:szCs w:val="22"/>
        </w:rPr>
        <w:t xml:space="preserve"> </w:t>
      </w:r>
      <w:r>
        <w:rPr>
          <w:spacing w:val="-1"/>
          <w:sz w:val="22"/>
          <w:szCs w:val="22"/>
        </w:rPr>
        <w:t>in</w:t>
      </w:r>
      <w:r w:rsidRPr="005D5CF8">
        <w:rPr>
          <w:spacing w:val="-1"/>
          <w:sz w:val="22"/>
          <w:szCs w:val="22"/>
        </w:rPr>
        <w:t xml:space="preserve"> </w:t>
      </w:r>
      <w:r>
        <w:rPr>
          <w:spacing w:val="-1"/>
          <w:sz w:val="22"/>
          <w:szCs w:val="22"/>
        </w:rPr>
        <w:t>advancing education</w:t>
      </w:r>
      <w:r w:rsidRPr="005D5CF8">
        <w:rPr>
          <w:spacing w:val="-1"/>
          <w:sz w:val="22"/>
          <w:szCs w:val="22"/>
        </w:rPr>
        <w:t xml:space="preserve"> </w:t>
      </w:r>
      <w:r>
        <w:rPr>
          <w:spacing w:val="-1"/>
          <w:sz w:val="22"/>
          <w:szCs w:val="22"/>
        </w:rPr>
        <w:t>toward this</w:t>
      </w:r>
      <w:r w:rsidRPr="005D5CF8">
        <w:rPr>
          <w:spacing w:val="-1"/>
          <w:sz w:val="22"/>
          <w:szCs w:val="22"/>
        </w:rPr>
        <w:t xml:space="preserve"> </w:t>
      </w:r>
      <w:r>
        <w:rPr>
          <w:spacing w:val="-1"/>
          <w:sz w:val="22"/>
          <w:szCs w:val="22"/>
        </w:rPr>
        <w:t>desired future</w:t>
      </w:r>
      <w:r w:rsidRPr="005D5CF8">
        <w:rPr>
          <w:spacing w:val="-1"/>
          <w:sz w:val="22"/>
          <w:szCs w:val="22"/>
        </w:rPr>
        <w:t xml:space="preserve"> </w:t>
      </w:r>
      <w:r>
        <w:rPr>
          <w:spacing w:val="-1"/>
          <w:sz w:val="22"/>
          <w:szCs w:val="22"/>
        </w:rPr>
        <w:t>(</w:t>
      </w:r>
      <w:proofErr w:type="spellStart"/>
      <w:r>
        <w:rPr>
          <w:spacing w:val="-1"/>
          <w:sz w:val="22"/>
          <w:szCs w:val="22"/>
        </w:rPr>
        <w:t>Dottin</w:t>
      </w:r>
      <w:proofErr w:type="spellEnd"/>
      <w:r>
        <w:rPr>
          <w:spacing w:val="-1"/>
          <w:sz w:val="22"/>
          <w:szCs w:val="22"/>
        </w:rPr>
        <w:t>,</w:t>
      </w:r>
      <w:r w:rsidRPr="005D5CF8">
        <w:rPr>
          <w:spacing w:val="-1"/>
          <w:sz w:val="22"/>
          <w:szCs w:val="22"/>
        </w:rPr>
        <w:t xml:space="preserve"> </w:t>
      </w:r>
      <w:r>
        <w:rPr>
          <w:spacing w:val="-1"/>
          <w:sz w:val="22"/>
          <w:szCs w:val="22"/>
        </w:rPr>
        <w:t>2001).</w:t>
      </w:r>
      <w:r w:rsidRPr="005D5CF8">
        <w:rPr>
          <w:spacing w:val="-1"/>
          <w:sz w:val="22"/>
          <w:szCs w:val="22"/>
        </w:rPr>
        <w:t xml:space="preserve"> </w:t>
      </w:r>
      <w:r>
        <w:rPr>
          <w:spacing w:val="-1"/>
          <w:sz w:val="22"/>
          <w:szCs w:val="22"/>
        </w:rPr>
        <w:t>As</w:t>
      </w:r>
      <w:r w:rsidRPr="005D5CF8">
        <w:rPr>
          <w:spacing w:val="-1"/>
          <w:sz w:val="22"/>
          <w:szCs w:val="22"/>
        </w:rPr>
        <w:t xml:space="preserve"> a </w:t>
      </w:r>
      <w:r>
        <w:rPr>
          <w:spacing w:val="-1"/>
          <w:sz w:val="22"/>
          <w:szCs w:val="22"/>
        </w:rPr>
        <w:t>result,</w:t>
      </w:r>
      <w:r w:rsidRPr="005D5CF8">
        <w:rPr>
          <w:spacing w:val="-1"/>
          <w:sz w:val="22"/>
          <w:szCs w:val="22"/>
        </w:rPr>
        <w:t xml:space="preserve"> </w:t>
      </w:r>
      <w:r>
        <w:rPr>
          <w:spacing w:val="-1"/>
          <w:sz w:val="22"/>
          <w:szCs w:val="22"/>
        </w:rPr>
        <w:t>the</w:t>
      </w:r>
      <w:r w:rsidRPr="005D5CF8">
        <w:rPr>
          <w:spacing w:val="-1"/>
          <w:sz w:val="22"/>
          <w:szCs w:val="22"/>
        </w:rPr>
        <w:t xml:space="preserve"> </w:t>
      </w:r>
      <w:r>
        <w:rPr>
          <w:spacing w:val="-1"/>
          <w:sz w:val="22"/>
          <w:szCs w:val="22"/>
        </w:rPr>
        <w:t>vision for</w:t>
      </w:r>
      <w:r w:rsidRPr="005D5CF8">
        <w:rPr>
          <w:spacing w:val="-1"/>
          <w:sz w:val="22"/>
          <w:szCs w:val="22"/>
        </w:rPr>
        <w:t xml:space="preserve"> </w:t>
      </w:r>
      <w:r>
        <w:rPr>
          <w:spacing w:val="-1"/>
          <w:sz w:val="22"/>
          <w:szCs w:val="22"/>
        </w:rPr>
        <w:t>the</w:t>
      </w:r>
      <w:r w:rsidRPr="005D5CF8">
        <w:rPr>
          <w:spacing w:val="-1"/>
          <w:sz w:val="22"/>
          <w:szCs w:val="22"/>
        </w:rPr>
        <w:t xml:space="preserve"> EPP </w:t>
      </w:r>
      <w:r>
        <w:rPr>
          <w:spacing w:val="-1"/>
          <w:sz w:val="22"/>
          <w:szCs w:val="22"/>
        </w:rPr>
        <w:t>program</w:t>
      </w:r>
      <w:r w:rsidRPr="005D5CF8">
        <w:rPr>
          <w:spacing w:val="-1"/>
          <w:sz w:val="22"/>
          <w:szCs w:val="22"/>
        </w:rPr>
        <w:t xml:space="preserve"> at </w:t>
      </w:r>
      <w:r>
        <w:rPr>
          <w:spacing w:val="-1"/>
          <w:sz w:val="22"/>
          <w:szCs w:val="22"/>
        </w:rPr>
        <w:t>KSU</w:t>
      </w:r>
      <w:r w:rsidRPr="005D5CF8">
        <w:rPr>
          <w:spacing w:val="-1"/>
          <w:sz w:val="22"/>
          <w:szCs w:val="22"/>
        </w:rPr>
        <w:t xml:space="preserve"> </w:t>
      </w:r>
      <w:r>
        <w:rPr>
          <w:spacing w:val="-1"/>
          <w:sz w:val="22"/>
          <w:szCs w:val="22"/>
        </w:rPr>
        <w:t>may</w:t>
      </w:r>
      <w:r w:rsidRPr="005D5CF8">
        <w:rPr>
          <w:spacing w:val="-1"/>
          <w:sz w:val="22"/>
          <w:szCs w:val="22"/>
        </w:rPr>
        <w:t xml:space="preserve"> </w:t>
      </w:r>
      <w:r>
        <w:rPr>
          <w:spacing w:val="-1"/>
          <w:sz w:val="22"/>
          <w:szCs w:val="22"/>
        </w:rPr>
        <w:t>be</w:t>
      </w:r>
      <w:r w:rsidRPr="005D5CF8">
        <w:rPr>
          <w:spacing w:val="-1"/>
          <w:sz w:val="22"/>
          <w:szCs w:val="22"/>
        </w:rPr>
        <w:t xml:space="preserve"> </w:t>
      </w:r>
      <w:r>
        <w:rPr>
          <w:spacing w:val="-1"/>
          <w:sz w:val="22"/>
          <w:szCs w:val="22"/>
        </w:rPr>
        <w:t>captured in the</w:t>
      </w:r>
      <w:r w:rsidRPr="005D5CF8">
        <w:rPr>
          <w:spacing w:val="-1"/>
          <w:sz w:val="22"/>
          <w:szCs w:val="22"/>
        </w:rPr>
        <w:t xml:space="preserve"> </w:t>
      </w:r>
      <w:r>
        <w:rPr>
          <w:spacing w:val="-1"/>
          <w:sz w:val="22"/>
          <w:szCs w:val="22"/>
        </w:rPr>
        <w:t>following</w:t>
      </w:r>
      <w:r w:rsidRPr="005D5CF8">
        <w:rPr>
          <w:spacing w:val="-1"/>
          <w:sz w:val="22"/>
          <w:szCs w:val="22"/>
        </w:rPr>
        <w:t xml:space="preserve"> </w:t>
      </w:r>
      <w:r>
        <w:rPr>
          <w:spacing w:val="-1"/>
          <w:sz w:val="22"/>
          <w:szCs w:val="22"/>
        </w:rPr>
        <w:t>theme:</w:t>
      </w:r>
      <w:r>
        <w:rPr>
          <w:spacing w:val="1"/>
          <w:sz w:val="22"/>
          <w:szCs w:val="22"/>
        </w:rPr>
        <w:t xml:space="preserve"> </w:t>
      </w:r>
      <w:r>
        <w:rPr>
          <w:i/>
          <w:iCs/>
          <w:spacing w:val="-1"/>
          <w:sz w:val="22"/>
          <w:szCs w:val="22"/>
        </w:rPr>
        <w:t>Collaborative</w:t>
      </w:r>
      <w:r>
        <w:rPr>
          <w:i/>
          <w:iCs/>
          <w:spacing w:val="-2"/>
          <w:sz w:val="22"/>
          <w:szCs w:val="22"/>
        </w:rPr>
        <w:t xml:space="preserve"> </w:t>
      </w:r>
      <w:r>
        <w:rPr>
          <w:i/>
          <w:iCs/>
          <w:spacing w:val="-1"/>
          <w:sz w:val="22"/>
          <w:szCs w:val="22"/>
        </w:rPr>
        <w:t>Development</w:t>
      </w:r>
      <w:r>
        <w:rPr>
          <w:i/>
          <w:iCs/>
          <w:spacing w:val="1"/>
          <w:sz w:val="22"/>
          <w:szCs w:val="22"/>
        </w:rPr>
        <w:t xml:space="preserve"> </w:t>
      </w:r>
      <w:r>
        <w:rPr>
          <w:i/>
          <w:iCs/>
          <w:spacing w:val="-1"/>
          <w:sz w:val="22"/>
          <w:szCs w:val="22"/>
        </w:rPr>
        <w:t>of</w:t>
      </w:r>
      <w:r>
        <w:rPr>
          <w:i/>
          <w:iCs/>
          <w:sz w:val="22"/>
          <w:szCs w:val="22"/>
        </w:rPr>
        <w:t xml:space="preserve"> </w:t>
      </w:r>
      <w:r>
        <w:rPr>
          <w:i/>
          <w:iCs/>
          <w:spacing w:val="-1"/>
          <w:sz w:val="22"/>
          <w:szCs w:val="22"/>
        </w:rPr>
        <w:t>Expertise</w:t>
      </w:r>
      <w:r>
        <w:rPr>
          <w:i/>
          <w:iCs/>
          <w:sz w:val="22"/>
          <w:szCs w:val="22"/>
        </w:rPr>
        <w:t xml:space="preserve"> </w:t>
      </w:r>
      <w:r>
        <w:rPr>
          <w:i/>
          <w:iCs/>
          <w:spacing w:val="-1"/>
          <w:sz w:val="22"/>
          <w:szCs w:val="22"/>
        </w:rPr>
        <w:t>in</w:t>
      </w:r>
      <w:r>
        <w:rPr>
          <w:i/>
          <w:iCs/>
          <w:spacing w:val="-3"/>
          <w:sz w:val="22"/>
          <w:szCs w:val="22"/>
        </w:rPr>
        <w:t xml:space="preserve"> </w:t>
      </w:r>
      <w:r>
        <w:rPr>
          <w:i/>
          <w:iCs/>
          <w:spacing w:val="-1"/>
          <w:sz w:val="22"/>
          <w:szCs w:val="22"/>
        </w:rPr>
        <w:t>Teaching and</w:t>
      </w:r>
      <w:r>
        <w:rPr>
          <w:i/>
          <w:iCs/>
          <w:sz w:val="22"/>
          <w:szCs w:val="22"/>
        </w:rPr>
        <w:t xml:space="preserve"> </w:t>
      </w:r>
      <w:r>
        <w:rPr>
          <w:i/>
          <w:iCs/>
          <w:spacing w:val="-1"/>
          <w:sz w:val="22"/>
          <w:szCs w:val="22"/>
        </w:rPr>
        <w:t>Learning.</w:t>
      </w:r>
    </w:p>
    <w:p w14:paraId="4B65D4BB" w14:textId="77777777" w:rsidR="00EA38EE" w:rsidRDefault="00EA38EE">
      <w:pPr>
        <w:pStyle w:val="BodyText"/>
        <w:kinsoku w:val="0"/>
        <w:overflowPunct w:val="0"/>
        <w:spacing w:before="159" w:line="258" w:lineRule="auto"/>
        <w:ind w:left="120" w:right="266" w:firstLine="0"/>
        <w:rPr>
          <w:sz w:val="22"/>
          <w:szCs w:val="22"/>
        </w:rPr>
        <w:sectPr w:rsidR="00EA38EE">
          <w:pgSz w:w="12240" w:h="15840"/>
          <w:pgMar w:top="1400" w:right="1340" w:bottom="280" w:left="1320" w:header="720" w:footer="720" w:gutter="0"/>
          <w:cols w:space="720" w:equalWidth="0">
            <w:col w:w="9580"/>
          </w:cols>
          <w:noEndnote/>
        </w:sectPr>
      </w:pPr>
    </w:p>
    <w:p w14:paraId="1C9ED53D" w14:textId="77777777" w:rsidR="00EA38EE" w:rsidRDefault="00EA38EE">
      <w:pPr>
        <w:pStyle w:val="BodyText"/>
        <w:kinsoku w:val="0"/>
        <w:overflowPunct w:val="0"/>
        <w:spacing w:before="37" w:line="258" w:lineRule="auto"/>
        <w:ind w:left="100" w:right="129" w:firstLine="0"/>
        <w:rPr>
          <w:spacing w:val="-1"/>
          <w:sz w:val="22"/>
          <w:szCs w:val="22"/>
        </w:rPr>
      </w:pPr>
      <w:r>
        <w:rPr>
          <w:spacing w:val="-1"/>
          <w:sz w:val="22"/>
          <w:szCs w:val="22"/>
        </w:rPr>
        <w:lastRenderedPageBreak/>
        <w:t>Within the</w:t>
      </w:r>
      <w:r w:rsidRPr="005D5CF8">
        <w:rPr>
          <w:spacing w:val="-1"/>
          <w:sz w:val="22"/>
          <w:szCs w:val="22"/>
        </w:rPr>
        <w:t xml:space="preserve"> </w:t>
      </w:r>
      <w:r>
        <w:rPr>
          <w:spacing w:val="-1"/>
          <w:sz w:val="22"/>
          <w:szCs w:val="22"/>
        </w:rPr>
        <w:t>context</w:t>
      </w:r>
      <w:r w:rsidRPr="005D5CF8">
        <w:rPr>
          <w:spacing w:val="-1"/>
          <w:sz w:val="22"/>
          <w:szCs w:val="22"/>
        </w:rPr>
        <w:t xml:space="preserve"> of </w:t>
      </w:r>
      <w:r>
        <w:rPr>
          <w:spacing w:val="-1"/>
          <w:sz w:val="22"/>
          <w:szCs w:val="22"/>
        </w:rPr>
        <w:t>the</w:t>
      </w:r>
      <w:r w:rsidRPr="005D5CF8">
        <w:rPr>
          <w:spacing w:val="-1"/>
          <w:sz w:val="22"/>
          <w:szCs w:val="22"/>
        </w:rPr>
        <w:t xml:space="preserve"> </w:t>
      </w:r>
      <w:r>
        <w:rPr>
          <w:spacing w:val="-1"/>
          <w:sz w:val="22"/>
          <w:szCs w:val="22"/>
        </w:rPr>
        <w:t>general</w:t>
      </w:r>
      <w:r w:rsidRPr="005D5CF8">
        <w:rPr>
          <w:spacing w:val="-1"/>
          <w:sz w:val="22"/>
          <w:szCs w:val="22"/>
        </w:rPr>
        <w:t xml:space="preserve"> </w:t>
      </w:r>
      <w:r>
        <w:rPr>
          <w:spacing w:val="-1"/>
          <w:sz w:val="22"/>
          <w:szCs w:val="22"/>
        </w:rPr>
        <w:t>mission and vision,</w:t>
      </w:r>
      <w:r w:rsidRPr="005D5CF8">
        <w:rPr>
          <w:spacing w:val="-1"/>
          <w:sz w:val="22"/>
          <w:szCs w:val="22"/>
        </w:rPr>
        <w:t xml:space="preserve"> </w:t>
      </w:r>
      <w:r>
        <w:rPr>
          <w:spacing w:val="-1"/>
          <w:sz w:val="22"/>
          <w:szCs w:val="22"/>
        </w:rPr>
        <w:t>the</w:t>
      </w:r>
      <w:r w:rsidRPr="005D5CF8">
        <w:rPr>
          <w:spacing w:val="-1"/>
          <w:sz w:val="22"/>
          <w:szCs w:val="22"/>
        </w:rPr>
        <w:t xml:space="preserve"> </w:t>
      </w:r>
      <w:r>
        <w:rPr>
          <w:spacing w:val="-1"/>
          <w:sz w:val="22"/>
          <w:szCs w:val="22"/>
        </w:rPr>
        <w:t>EPP</w:t>
      </w:r>
      <w:r w:rsidRPr="005D5CF8">
        <w:rPr>
          <w:spacing w:val="-1"/>
          <w:sz w:val="22"/>
          <w:szCs w:val="22"/>
        </w:rPr>
        <w:t xml:space="preserve"> </w:t>
      </w:r>
      <w:r>
        <w:rPr>
          <w:spacing w:val="-1"/>
          <w:sz w:val="22"/>
          <w:szCs w:val="22"/>
        </w:rPr>
        <w:t>philosophy</w:t>
      </w:r>
      <w:r w:rsidRPr="005D5CF8">
        <w:rPr>
          <w:spacing w:val="-1"/>
          <w:sz w:val="22"/>
          <w:szCs w:val="22"/>
        </w:rPr>
        <w:t xml:space="preserve"> </w:t>
      </w:r>
      <w:r>
        <w:rPr>
          <w:spacing w:val="-1"/>
          <w:sz w:val="22"/>
          <w:szCs w:val="22"/>
        </w:rPr>
        <w:t>is</w:t>
      </w:r>
      <w:r w:rsidRPr="005D5CF8">
        <w:rPr>
          <w:spacing w:val="-1"/>
          <w:sz w:val="22"/>
          <w:szCs w:val="22"/>
        </w:rPr>
        <w:t xml:space="preserve"> </w:t>
      </w:r>
      <w:r>
        <w:rPr>
          <w:spacing w:val="-1"/>
          <w:sz w:val="22"/>
          <w:szCs w:val="22"/>
        </w:rPr>
        <w:t xml:space="preserve">based upon </w:t>
      </w:r>
      <w:r w:rsidRPr="005D5CF8">
        <w:rPr>
          <w:spacing w:val="-1"/>
          <w:sz w:val="22"/>
          <w:szCs w:val="22"/>
        </w:rPr>
        <w:t xml:space="preserve">a </w:t>
      </w:r>
      <w:r>
        <w:rPr>
          <w:spacing w:val="-1"/>
          <w:sz w:val="22"/>
          <w:szCs w:val="22"/>
        </w:rPr>
        <w:t>shared view</w:t>
      </w:r>
      <w:r w:rsidRPr="005D5CF8">
        <w:rPr>
          <w:spacing w:val="-1"/>
          <w:sz w:val="22"/>
          <w:szCs w:val="22"/>
        </w:rPr>
        <w:t xml:space="preserve"> of </w:t>
      </w:r>
      <w:r>
        <w:rPr>
          <w:spacing w:val="-1"/>
          <w:sz w:val="22"/>
          <w:szCs w:val="22"/>
        </w:rPr>
        <w:t>teacher</w:t>
      </w:r>
      <w:r w:rsidRPr="005D5CF8">
        <w:rPr>
          <w:spacing w:val="-1"/>
          <w:sz w:val="22"/>
          <w:szCs w:val="22"/>
        </w:rPr>
        <w:t xml:space="preserve"> </w:t>
      </w:r>
      <w:r>
        <w:rPr>
          <w:spacing w:val="-1"/>
          <w:sz w:val="22"/>
          <w:szCs w:val="22"/>
        </w:rPr>
        <w:t>preparation.</w:t>
      </w:r>
      <w:r w:rsidRPr="005D5CF8">
        <w:rPr>
          <w:spacing w:val="-1"/>
          <w:sz w:val="22"/>
          <w:szCs w:val="22"/>
        </w:rPr>
        <w:t xml:space="preserve"> </w:t>
      </w:r>
      <w:r>
        <w:rPr>
          <w:spacing w:val="-1"/>
          <w:sz w:val="22"/>
          <w:szCs w:val="22"/>
        </w:rPr>
        <w:t>The</w:t>
      </w:r>
      <w:r w:rsidRPr="005D5CF8">
        <w:rPr>
          <w:spacing w:val="-1"/>
          <w:sz w:val="22"/>
          <w:szCs w:val="22"/>
        </w:rPr>
        <w:t xml:space="preserve"> </w:t>
      </w:r>
      <w:r>
        <w:rPr>
          <w:spacing w:val="-1"/>
          <w:sz w:val="22"/>
          <w:szCs w:val="22"/>
        </w:rPr>
        <w:t>EPP at</w:t>
      </w:r>
      <w:r w:rsidRPr="005D5CF8">
        <w:rPr>
          <w:spacing w:val="-1"/>
          <w:sz w:val="22"/>
          <w:szCs w:val="22"/>
        </w:rPr>
        <w:t xml:space="preserve"> </w:t>
      </w:r>
      <w:r>
        <w:rPr>
          <w:spacing w:val="-1"/>
          <w:sz w:val="22"/>
          <w:szCs w:val="22"/>
        </w:rPr>
        <w:t>KSU</w:t>
      </w:r>
      <w:r w:rsidRPr="005D5CF8">
        <w:rPr>
          <w:spacing w:val="-1"/>
          <w:sz w:val="22"/>
          <w:szCs w:val="22"/>
        </w:rPr>
        <w:t xml:space="preserve"> views </w:t>
      </w:r>
      <w:r>
        <w:rPr>
          <w:spacing w:val="-1"/>
          <w:sz w:val="22"/>
          <w:szCs w:val="22"/>
        </w:rPr>
        <w:t>teachers</w:t>
      </w:r>
      <w:r w:rsidRPr="005D5CF8">
        <w:rPr>
          <w:spacing w:val="-1"/>
          <w:sz w:val="22"/>
          <w:szCs w:val="22"/>
        </w:rPr>
        <w:t xml:space="preserve"> and</w:t>
      </w:r>
      <w:r>
        <w:rPr>
          <w:spacing w:val="-1"/>
          <w:sz w:val="22"/>
          <w:szCs w:val="22"/>
        </w:rPr>
        <w:t xml:space="preserve"> </w:t>
      </w:r>
      <w:r w:rsidRPr="005D5CF8">
        <w:rPr>
          <w:spacing w:val="-1"/>
          <w:sz w:val="22"/>
          <w:szCs w:val="22"/>
        </w:rPr>
        <w:t xml:space="preserve">other </w:t>
      </w:r>
      <w:r>
        <w:rPr>
          <w:spacing w:val="-1"/>
          <w:sz w:val="22"/>
          <w:szCs w:val="22"/>
        </w:rPr>
        <w:t>school</w:t>
      </w:r>
      <w:r w:rsidRPr="005D5CF8">
        <w:rPr>
          <w:spacing w:val="-1"/>
          <w:sz w:val="22"/>
          <w:szCs w:val="22"/>
        </w:rPr>
        <w:t xml:space="preserve"> </w:t>
      </w:r>
      <w:r>
        <w:rPr>
          <w:spacing w:val="-1"/>
          <w:sz w:val="22"/>
          <w:szCs w:val="22"/>
        </w:rPr>
        <w:t>personnel</w:t>
      </w:r>
      <w:r w:rsidRPr="005D5CF8">
        <w:rPr>
          <w:spacing w:val="-1"/>
          <w:sz w:val="22"/>
          <w:szCs w:val="22"/>
        </w:rPr>
        <w:t xml:space="preserve"> </w:t>
      </w:r>
      <w:r>
        <w:rPr>
          <w:spacing w:val="-1"/>
          <w:sz w:val="22"/>
          <w:szCs w:val="22"/>
        </w:rPr>
        <w:t>as</w:t>
      </w:r>
      <w:r w:rsidRPr="005D5CF8">
        <w:rPr>
          <w:spacing w:val="-1"/>
          <w:sz w:val="22"/>
          <w:szCs w:val="22"/>
        </w:rPr>
        <w:t xml:space="preserve"> </w:t>
      </w:r>
      <w:r w:rsidR="008350B7">
        <w:rPr>
          <w:spacing w:val="-1"/>
          <w:sz w:val="22"/>
          <w:szCs w:val="22"/>
        </w:rPr>
        <w:t>nurturers,</w:t>
      </w:r>
      <w:r w:rsidR="008350B7" w:rsidRPr="005D5CF8">
        <w:rPr>
          <w:spacing w:val="-1"/>
          <w:sz w:val="22"/>
          <w:szCs w:val="22"/>
        </w:rPr>
        <w:t xml:space="preserve"> </w:t>
      </w:r>
      <w:r w:rsidR="008350B7" w:rsidRPr="008876EF">
        <w:rPr>
          <w:spacing w:val="-1"/>
          <w:sz w:val="22"/>
          <w:szCs w:val="22"/>
        </w:rPr>
        <w:t>facilitators</w:t>
      </w:r>
      <w:r>
        <w:rPr>
          <w:spacing w:val="-1"/>
          <w:sz w:val="22"/>
          <w:szCs w:val="22"/>
        </w:rPr>
        <w:t>,</w:t>
      </w:r>
      <w:r w:rsidRPr="005D5CF8">
        <w:rPr>
          <w:spacing w:val="-1"/>
          <w:sz w:val="22"/>
          <w:szCs w:val="22"/>
        </w:rPr>
        <w:t xml:space="preserve"> </w:t>
      </w:r>
      <w:r>
        <w:rPr>
          <w:spacing w:val="-1"/>
          <w:sz w:val="22"/>
          <w:szCs w:val="22"/>
        </w:rPr>
        <w:t>and collaborators.</w:t>
      </w:r>
      <w:r w:rsidRPr="005D5CF8">
        <w:rPr>
          <w:spacing w:val="-1"/>
          <w:sz w:val="22"/>
          <w:szCs w:val="22"/>
        </w:rPr>
        <w:t xml:space="preserve"> </w:t>
      </w:r>
      <w:r>
        <w:rPr>
          <w:spacing w:val="-1"/>
          <w:sz w:val="22"/>
          <w:szCs w:val="22"/>
        </w:rPr>
        <w:t>Since</w:t>
      </w:r>
      <w:r w:rsidRPr="005D5CF8">
        <w:rPr>
          <w:spacing w:val="-1"/>
          <w:sz w:val="22"/>
          <w:szCs w:val="22"/>
        </w:rPr>
        <w:t xml:space="preserve"> </w:t>
      </w:r>
      <w:r>
        <w:rPr>
          <w:spacing w:val="-1"/>
          <w:sz w:val="22"/>
          <w:szCs w:val="22"/>
        </w:rPr>
        <w:t>teachers</w:t>
      </w:r>
      <w:r w:rsidRPr="005D5CF8">
        <w:rPr>
          <w:spacing w:val="-1"/>
          <w:sz w:val="22"/>
          <w:szCs w:val="22"/>
        </w:rPr>
        <w:t xml:space="preserve"> </w:t>
      </w:r>
      <w:r>
        <w:rPr>
          <w:spacing w:val="-1"/>
          <w:sz w:val="22"/>
          <w:szCs w:val="22"/>
        </w:rPr>
        <w:t>and</w:t>
      </w:r>
      <w:r w:rsidRPr="005D5CF8">
        <w:rPr>
          <w:spacing w:val="-1"/>
          <w:sz w:val="22"/>
          <w:szCs w:val="22"/>
        </w:rPr>
        <w:t xml:space="preserve"> </w:t>
      </w:r>
      <w:r>
        <w:rPr>
          <w:spacing w:val="-1"/>
          <w:sz w:val="22"/>
          <w:szCs w:val="22"/>
        </w:rPr>
        <w:t>other</w:t>
      </w:r>
      <w:r w:rsidRPr="005D5CF8">
        <w:rPr>
          <w:spacing w:val="-1"/>
          <w:sz w:val="22"/>
          <w:szCs w:val="22"/>
        </w:rPr>
        <w:t xml:space="preserve"> </w:t>
      </w:r>
      <w:r>
        <w:rPr>
          <w:spacing w:val="-1"/>
          <w:sz w:val="22"/>
          <w:szCs w:val="22"/>
        </w:rPr>
        <w:t>school</w:t>
      </w:r>
      <w:r w:rsidRPr="005D5CF8">
        <w:rPr>
          <w:spacing w:val="-1"/>
          <w:sz w:val="22"/>
          <w:szCs w:val="22"/>
        </w:rPr>
        <w:t xml:space="preserve"> </w:t>
      </w:r>
      <w:r>
        <w:rPr>
          <w:spacing w:val="-1"/>
          <w:sz w:val="22"/>
          <w:szCs w:val="22"/>
        </w:rPr>
        <w:t>personnel</w:t>
      </w:r>
      <w:r w:rsidRPr="005D5CF8">
        <w:rPr>
          <w:spacing w:val="-1"/>
          <w:sz w:val="22"/>
          <w:szCs w:val="22"/>
        </w:rPr>
        <w:t xml:space="preserve"> </w:t>
      </w:r>
      <w:r>
        <w:rPr>
          <w:spacing w:val="-1"/>
          <w:sz w:val="22"/>
          <w:szCs w:val="22"/>
        </w:rPr>
        <w:t>in the</w:t>
      </w:r>
      <w:r w:rsidRPr="005D5CF8">
        <w:rPr>
          <w:spacing w:val="-1"/>
          <w:sz w:val="22"/>
          <w:szCs w:val="22"/>
        </w:rPr>
        <w:t xml:space="preserve"> </w:t>
      </w:r>
      <w:r>
        <w:rPr>
          <w:spacing w:val="-1"/>
          <w:sz w:val="22"/>
          <w:szCs w:val="22"/>
        </w:rPr>
        <w:t>EPP</w:t>
      </w:r>
      <w:r w:rsidRPr="005D5CF8">
        <w:rPr>
          <w:spacing w:val="-1"/>
          <w:sz w:val="22"/>
          <w:szCs w:val="22"/>
        </w:rPr>
        <w:t xml:space="preserve"> </w:t>
      </w:r>
      <w:r>
        <w:rPr>
          <w:spacing w:val="-1"/>
          <w:sz w:val="22"/>
          <w:szCs w:val="22"/>
        </w:rPr>
        <w:t>care</w:t>
      </w:r>
      <w:r w:rsidRPr="005D5CF8">
        <w:rPr>
          <w:spacing w:val="-1"/>
          <w:sz w:val="22"/>
          <w:szCs w:val="22"/>
        </w:rPr>
        <w:t xml:space="preserve"> </w:t>
      </w:r>
      <w:r>
        <w:rPr>
          <w:spacing w:val="-1"/>
          <w:sz w:val="22"/>
          <w:szCs w:val="22"/>
        </w:rPr>
        <w:t>deeply</w:t>
      </w:r>
      <w:r w:rsidRPr="005D5CF8">
        <w:rPr>
          <w:spacing w:val="-1"/>
          <w:sz w:val="22"/>
          <w:szCs w:val="22"/>
        </w:rPr>
        <w:t xml:space="preserve"> </w:t>
      </w:r>
      <w:r>
        <w:rPr>
          <w:spacing w:val="-1"/>
          <w:sz w:val="22"/>
          <w:szCs w:val="22"/>
        </w:rPr>
        <w:t>about</w:t>
      </w:r>
      <w:r w:rsidRPr="005D5CF8">
        <w:rPr>
          <w:spacing w:val="-1"/>
          <w:sz w:val="22"/>
          <w:szCs w:val="22"/>
        </w:rPr>
        <w:t xml:space="preserve"> </w:t>
      </w:r>
      <w:r>
        <w:rPr>
          <w:spacing w:val="-1"/>
          <w:sz w:val="22"/>
          <w:szCs w:val="22"/>
        </w:rPr>
        <w:t>teacher</w:t>
      </w:r>
      <w:r w:rsidRPr="005D5CF8">
        <w:rPr>
          <w:spacing w:val="-1"/>
          <w:sz w:val="22"/>
          <w:szCs w:val="22"/>
        </w:rPr>
        <w:t xml:space="preserve"> </w:t>
      </w:r>
      <w:r>
        <w:rPr>
          <w:spacing w:val="-1"/>
          <w:sz w:val="22"/>
          <w:szCs w:val="22"/>
        </w:rPr>
        <w:t>candidates</w:t>
      </w:r>
      <w:r w:rsidRPr="005D5CF8">
        <w:rPr>
          <w:spacing w:val="-1"/>
          <w:sz w:val="22"/>
          <w:szCs w:val="22"/>
        </w:rPr>
        <w:t xml:space="preserve"> </w:t>
      </w:r>
      <w:r>
        <w:rPr>
          <w:spacing w:val="-1"/>
          <w:sz w:val="22"/>
          <w:szCs w:val="22"/>
        </w:rPr>
        <w:t>and are</w:t>
      </w:r>
      <w:r w:rsidRPr="005D5CF8">
        <w:rPr>
          <w:spacing w:val="-1"/>
          <w:sz w:val="22"/>
          <w:szCs w:val="22"/>
        </w:rPr>
        <w:t xml:space="preserve"> </w:t>
      </w:r>
      <w:r>
        <w:rPr>
          <w:spacing w:val="-1"/>
          <w:sz w:val="22"/>
          <w:szCs w:val="22"/>
        </w:rPr>
        <w:t>particularly</w:t>
      </w:r>
      <w:r w:rsidRPr="005D5CF8">
        <w:rPr>
          <w:spacing w:val="-1"/>
          <w:sz w:val="22"/>
          <w:szCs w:val="22"/>
        </w:rPr>
        <w:t xml:space="preserve"> </w:t>
      </w:r>
      <w:r>
        <w:rPr>
          <w:spacing w:val="-1"/>
          <w:sz w:val="22"/>
          <w:szCs w:val="22"/>
        </w:rPr>
        <w:t>responsive</w:t>
      </w:r>
      <w:r w:rsidRPr="005D5CF8">
        <w:rPr>
          <w:spacing w:val="-1"/>
          <w:sz w:val="22"/>
          <w:szCs w:val="22"/>
        </w:rPr>
        <w:t xml:space="preserve"> </w:t>
      </w:r>
      <w:r>
        <w:rPr>
          <w:spacing w:val="-1"/>
          <w:sz w:val="22"/>
          <w:szCs w:val="22"/>
        </w:rPr>
        <w:t>to</w:t>
      </w:r>
      <w:r w:rsidRPr="005D5CF8">
        <w:rPr>
          <w:spacing w:val="-1"/>
          <w:sz w:val="22"/>
          <w:szCs w:val="22"/>
        </w:rPr>
        <w:t xml:space="preserve"> </w:t>
      </w:r>
      <w:r>
        <w:rPr>
          <w:spacing w:val="-1"/>
          <w:sz w:val="22"/>
          <w:szCs w:val="22"/>
        </w:rPr>
        <w:t>learners’</w:t>
      </w:r>
      <w:r w:rsidRPr="005D5CF8">
        <w:rPr>
          <w:spacing w:val="-1"/>
          <w:sz w:val="22"/>
          <w:szCs w:val="22"/>
        </w:rPr>
        <w:t xml:space="preserve"> </w:t>
      </w:r>
      <w:r>
        <w:rPr>
          <w:spacing w:val="-1"/>
          <w:sz w:val="22"/>
          <w:szCs w:val="22"/>
        </w:rPr>
        <w:t>needs,</w:t>
      </w:r>
      <w:r w:rsidRPr="005D5CF8">
        <w:rPr>
          <w:spacing w:val="-1"/>
          <w:sz w:val="22"/>
          <w:szCs w:val="22"/>
        </w:rPr>
        <w:t xml:space="preserve"> </w:t>
      </w:r>
      <w:r>
        <w:rPr>
          <w:spacing w:val="-1"/>
          <w:sz w:val="22"/>
          <w:szCs w:val="22"/>
        </w:rPr>
        <w:t>they act</w:t>
      </w:r>
      <w:r w:rsidRPr="0005517D">
        <w:rPr>
          <w:spacing w:val="-1"/>
          <w:sz w:val="22"/>
          <w:szCs w:val="22"/>
        </w:rPr>
        <w:t xml:space="preserve"> </w:t>
      </w:r>
      <w:r>
        <w:rPr>
          <w:spacing w:val="-1"/>
          <w:sz w:val="22"/>
          <w:szCs w:val="22"/>
        </w:rPr>
        <w:t>as</w:t>
      </w:r>
      <w:r w:rsidRPr="0005517D">
        <w:rPr>
          <w:spacing w:val="-1"/>
          <w:sz w:val="22"/>
          <w:szCs w:val="22"/>
        </w:rPr>
        <w:t xml:space="preserve"> </w:t>
      </w:r>
      <w:r>
        <w:rPr>
          <w:spacing w:val="-1"/>
          <w:sz w:val="22"/>
          <w:szCs w:val="22"/>
        </w:rPr>
        <w:t>nurturers</w:t>
      </w:r>
      <w:r w:rsidRPr="0005517D">
        <w:rPr>
          <w:spacing w:val="-1"/>
          <w:sz w:val="22"/>
          <w:szCs w:val="22"/>
        </w:rPr>
        <w:t xml:space="preserve"> </w:t>
      </w:r>
      <w:r>
        <w:rPr>
          <w:spacing w:val="-1"/>
          <w:sz w:val="22"/>
          <w:szCs w:val="22"/>
        </w:rPr>
        <w:t>to</w:t>
      </w:r>
      <w:r w:rsidRPr="0005517D">
        <w:rPr>
          <w:spacing w:val="-1"/>
          <w:sz w:val="22"/>
          <w:szCs w:val="22"/>
        </w:rPr>
        <w:t xml:space="preserve"> </w:t>
      </w:r>
      <w:r>
        <w:rPr>
          <w:spacing w:val="-1"/>
          <w:sz w:val="22"/>
          <w:szCs w:val="22"/>
        </w:rPr>
        <w:t>assist</w:t>
      </w:r>
      <w:r w:rsidRPr="0005517D">
        <w:rPr>
          <w:spacing w:val="-1"/>
          <w:sz w:val="22"/>
          <w:szCs w:val="22"/>
        </w:rPr>
        <w:t xml:space="preserve"> </w:t>
      </w:r>
      <w:r>
        <w:rPr>
          <w:spacing w:val="-1"/>
          <w:sz w:val="22"/>
          <w:szCs w:val="22"/>
        </w:rPr>
        <w:t>candidates</w:t>
      </w:r>
      <w:r w:rsidRPr="0005517D">
        <w:rPr>
          <w:spacing w:val="-1"/>
          <w:sz w:val="22"/>
          <w:szCs w:val="22"/>
        </w:rPr>
        <w:t xml:space="preserve"> </w:t>
      </w:r>
      <w:r>
        <w:rPr>
          <w:spacing w:val="-1"/>
          <w:sz w:val="22"/>
          <w:szCs w:val="22"/>
        </w:rPr>
        <w:t xml:space="preserve">in </w:t>
      </w:r>
      <w:r w:rsidRPr="0005517D">
        <w:rPr>
          <w:spacing w:val="-1"/>
          <w:sz w:val="22"/>
          <w:szCs w:val="22"/>
        </w:rPr>
        <w:t xml:space="preserve">the </w:t>
      </w:r>
      <w:r>
        <w:rPr>
          <w:spacing w:val="-1"/>
          <w:sz w:val="22"/>
          <w:szCs w:val="22"/>
        </w:rPr>
        <w:t>development</w:t>
      </w:r>
      <w:r w:rsidRPr="0005517D">
        <w:rPr>
          <w:spacing w:val="-1"/>
          <w:sz w:val="22"/>
          <w:szCs w:val="22"/>
        </w:rPr>
        <w:t xml:space="preserve"> of </w:t>
      </w:r>
      <w:r>
        <w:rPr>
          <w:spacing w:val="-1"/>
          <w:sz w:val="22"/>
          <w:szCs w:val="22"/>
        </w:rPr>
        <w:t>necessary basic</w:t>
      </w:r>
      <w:r w:rsidRPr="0005517D">
        <w:rPr>
          <w:spacing w:val="-1"/>
          <w:sz w:val="22"/>
          <w:szCs w:val="22"/>
        </w:rPr>
        <w:t xml:space="preserve"> learning</w:t>
      </w:r>
      <w:r>
        <w:rPr>
          <w:spacing w:val="-1"/>
          <w:sz w:val="22"/>
          <w:szCs w:val="22"/>
        </w:rPr>
        <w:t xml:space="preserve"> skills</w:t>
      </w:r>
      <w:r w:rsidRPr="0005517D">
        <w:rPr>
          <w:spacing w:val="-1"/>
          <w:sz w:val="22"/>
          <w:szCs w:val="22"/>
        </w:rPr>
        <w:t xml:space="preserve"> </w:t>
      </w:r>
      <w:r>
        <w:rPr>
          <w:spacing w:val="-1"/>
          <w:sz w:val="22"/>
          <w:szCs w:val="22"/>
        </w:rPr>
        <w:t>and dispositions.</w:t>
      </w:r>
      <w:r w:rsidRPr="0005517D">
        <w:rPr>
          <w:spacing w:val="-1"/>
          <w:sz w:val="22"/>
          <w:szCs w:val="22"/>
        </w:rPr>
        <w:t xml:space="preserve"> </w:t>
      </w:r>
      <w:r>
        <w:rPr>
          <w:spacing w:val="-1"/>
          <w:sz w:val="22"/>
          <w:szCs w:val="22"/>
        </w:rPr>
        <w:t>Professional</w:t>
      </w:r>
      <w:r w:rsidRPr="0005517D">
        <w:rPr>
          <w:spacing w:val="-1"/>
          <w:sz w:val="22"/>
          <w:szCs w:val="22"/>
        </w:rPr>
        <w:t xml:space="preserve"> </w:t>
      </w:r>
      <w:r>
        <w:rPr>
          <w:spacing w:val="-1"/>
          <w:sz w:val="22"/>
          <w:szCs w:val="22"/>
        </w:rPr>
        <w:t>educators</w:t>
      </w:r>
      <w:r w:rsidRPr="0005517D">
        <w:rPr>
          <w:spacing w:val="-1"/>
          <w:sz w:val="22"/>
          <w:szCs w:val="22"/>
        </w:rPr>
        <w:t xml:space="preserve"> </w:t>
      </w:r>
      <w:r>
        <w:rPr>
          <w:spacing w:val="-1"/>
          <w:sz w:val="22"/>
          <w:szCs w:val="22"/>
        </w:rPr>
        <w:t>in the</w:t>
      </w:r>
      <w:r w:rsidRPr="0005517D">
        <w:rPr>
          <w:spacing w:val="-1"/>
          <w:sz w:val="22"/>
          <w:szCs w:val="22"/>
        </w:rPr>
        <w:t xml:space="preserve"> </w:t>
      </w:r>
      <w:r>
        <w:rPr>
          <w:spacing w:val="-1"/>
          <w:sz w:val="22"/>
          <w:szCs w:val="22"/>
        </w:rPr>
        <w:t>EPP use</w:t>
      </w:r>
      <w:r w:rsidRPr="0005517D">
        <w:rPr>
          <w:spacing w:val="-1"/>
          <w:sz w:val="22"/>
          <w:szCs w:val="22"/>
        </w:rPr>
        <w:t xml:space="preserve"> </w:t>
      </w:r>
      <w:r>
        <w:rPr>
          <w:spacing w:val="-1"/>
          <w:sz w:val="22"/>
          <w:szCs w:val="22"/>
        </w:rPr>
        <w:t>validated practices</w:t>
      </w:r>
      <w:r w:rsidRPr="0005517D">
        <w:rPr>
          <w:spacing w:val="-1"/>
          <w:sz w:val="22"/>
          <w:szCs w:val="22"/>
        </w:rPr>
        <w:t xml:space="preserve"> </w:t>
      </w:r>
      <w:r>
        <w:rPr>
          <w:spacing w:val="-1"/>
          <w:sz w:val="22"/>
          <w:szCs w:val="22"/>
        </w:rPr>
        <w:t>to</w:t>
      </w:r>
      <w:r w:rsidRPr="0005517D">
        <w:rPr>
          <w:spacing w:val="-1"/>
          <w:sz w:val="22"/>
          <w:szCs w:val="22"/>
        </w:rPr>
        <w:t xml:space="preserve"> </w:t>
      </w:r>
      <w:r>
        <w:rPr>
          <w:spacing w:val="-1"/>
          <w:sz w:val="22"/>
          <w:szCs w:val="22"/>
        </w:rPr>
        <w:t>facilitate</w:t>
      </w:r>
      <w:r w:rsidRPr="0005517D">
        <w:rPr>
          <w:spacing w:val="-1"/>
          <w:sz w:val="22"/>
          <w:szCs w:val="22"/>
        </w:rPr>
        <w:t xml:space="preserve"> a </w:t>
      </w:r>
      <w:r>
        <w:rPr>
          <w:spacing w:val="-1"/>
          <w:sz w:val="22"/>
          <w:szCs w:val="22"/>
        </w:rPr>
        <w:t>learning process</w:t>
      </w:r>
      <w:r w:rsidRPr="0005517D">
        <w:rPr>
          <w:spacing w:val="-1"/>
          <w:sz w:val="22"/>
          <w:szCs w:val="22"/>
        </w:rPr>
        <w:t xml:space="preserve"> </w:t>
      </w:r>
      <w:r>
        <w:rPr>
          <w:spacing w:val="-1"/>
          <w:sz w:val="22"/>
          <w:szCs w:val="22"/>
        </w:rPr>
        <w:t>that</w:t>
      </w:r>
      <w:r w:rsidRPr="0005517D">
        <w:rPr>
          <w:spacing w:val="-1"/>
          <w:sz w:val="22"/>
          <w:szCs w:val="22"/>
        </w:rPr>
        <w:t xml:space="preserve"> </w:t>
      </w:r>
      <w:r>
        <w:rPr>
          <w:spacing w:val="-1"/>
          <w:sz w:val="22"/>
          <w:szCs w:val="22"/>
        </w:rPr>
        <w:t>acknowledges</w:t>
      </w:r>
      <w:r w:rsidRPr="0005517D">
        <w:rPr>
          <w:spacing w:val="-1"/>
          <w:sz w:val="22"/>
          <w:szCs w:val="22"/>
        </w:rPr>
        <w:t xml:space="preserve"> </w:t>
      </w:r>
      <w:r>
        <w:rPr>
          <w:spacing w:val="-1"/>
          <w:sz w:val="22"/>
          <w:szCs w:val="22"/>
        </w:rPr>
        <w:t>and values</w:t>
      </w:r>
      <w:r w:rsidRPr="0005517D">
        <w:rPr>
          <w:spacing w:val="-1"/>
          <w:sz w:val="22"/>
          <w:szCs w:val="22"/>
        </w:rPr>
        <w:t xml:space="preserve"> </w:t>
      </w:r>
      <w:r>
        <w:rPr>
          <w:spacing w:val="-1"/>
          <w:sz w:val="22"/>
          <w:szCs w:val="22"/>
        </w:rPr>
        <w:t>prospective</w:t>
      </w:r>
      <w:r w:rsidRPr="0005517D">
        <w:rPr>
          <w:spacing w:val="-1"/>
          <w:sz w:val="22"/>
          <w:szCs w:val="22"/>
        </w:rPr>
        <w:t xml:space="preserve"> </w:t>
      </w:r>
      <w:r>
        <w:rPr>
          <w:spacing w:val="-1"/>
          <w:sz w:val="22"/>
          <w:szCs w:val="22"/>
        </w:rPr>
        <w:t>teachers’</w:t>
      </w:r>
      <w:r w:rsidRPr="0005517D">
        <w:rPr>
          <w:spacing w:val="-1"/>
          <w:sz w:val="22"/>
          <w:szCs w:val="22"/>
        </w:rPr>
        <w:t xml:space="preserve"> </w:t>
      </w:r>
      <w:r>
        <w:rPr>
          <w:spacing w:val="-1"/>
          <w:sz w:val="22"/>
          <w:szCs w:val="22"/>
        </w:rPr>
        <w:t>constructions</w:t>
      </w:r>
      <w:r w:rsidRPr="0005517D">
        <w:rPr>
          <w:spacing w:val="-1"/>
          <w:sz w:val="22"/>
          <w:szCs w:val="22"/>
        </w:rPr>
        <w:t xml:space="preserve"> of </w:t>
      </w:r>
      <w:r>
        <w:rPr>
          <w:spacing w:val="-1"/>
          <w:sz w:val="22"/>
          <w:szCs w:val="22"/>
        </w:rPr>
        <w:t>knowledge</w:t>
      </w:r>
      <w:r w:rsidRPr="0005517D">
        <w:rPr>
          <w:spacing w:val="-1"/>
          <w:sz w:val="22"/>
          <w:szCs w:val="22"/>
        </w:rPr>
        <w:t xml:space="preserve"> </w:t>
      </w:r>
      <w:r>
        <w:rPr>
          <w:spacing w:val="-1"/>
          <w:sz w:val="22"/>
          <w:szCs w:val="22"/>
        </w:rPr>
        <w:t>and</w:t>
      </w:r>
      <w:r w:rsidRPr="0005517D">
        <w:rPr>
          <w:spacing w:val="-1"/>
          <w:sz w:val="22"/>
          <w:szCs w:val="22"/>
        </w:rPr>
        <w:t xml:space="preserve"> </w:t>
      </w:r>
      <w:r>
        <w:rPr>
          <w:spacing w:val="-1"/>
          <w:sz w:val="22"/>
          <w:szCs w:val="22"/>
        </w:rPr>
        <w:t>aid candidates</w:t>
      </w:r>
      <w:r w:rsidRPr="0005517D">
        <w:rPr>
          <w:spacing w:val="-1"/>
          <w:sz w:val="22"/>
          <w:szCs w:val="22"/>
        </w:rPr>
        <w:t xml:space="preserve"> </w:t>
      </w:r>
      <w:r>
        <w:rPr>
          <w:spacing w:val="-1"/>
          <w:sz w:val="22"/>
          <w:szCs w:val="22"/>
        </w:rPr>
        <w:t>in reflecting</w:t>
      </w:r>
      <w:r w:rsidRPr="0005517D">
        <w:rPr>
          <w:spacing w:val="-1"/>
          <w:sz w:val="22"/>
          <w:szCs w:val="22"/>
        </w:rPr>
        <w:t xml:space="preserve"> </w:t>
      </w:r>
      <w:r>
        <w:rPr>
          <w:spacing w:val="-1"/>
          <w:sz w:val="22"/>
          <w:szCs w:val="22"/>
        </w:rPr>
        <w:t>about</w:t>
      </w:r>
      <w:r w:rsidRPr="0005517D">
        <w:rPr>
          <w:spacing w:val="-1"/>
          <w:sz w:val="22"/>
          <w:szCs w:val="22"/>
        </w:rPr>
        <w:t xml:space="preserve"> </w:t>
      </w:r>
      <w:r>
        <w:rPr>
          <w:spacing w:val="-1"/>
          <w:sz w:val="22"/>
          <w:szCs w:val="22"/>
        </w:rPr>
        <w:t>their</w:t>
      </w:r>
      <w:r w:rsidRPr="0005517D">
        <w:rPr>
          <w:spacing w:val="-1"/>
          <w:sz w:val="22"/>
          <w:szCs w:val="22"/>
        </w:rPr>
        <w:t xml:space="preserve"> </w:t>
      </w:r>
      <w:r>
        <w:rPr>
          <w:spacing w:val="-1"/>
          <w:sz w:val="22"/>
          <w:szCs w:val="22"/>
        </w:rPr>
        <w:t>content</w:t>
      </w:r>
      <w:r w:rsidRPr="0005517D">
        <w:rPr>
          <w:spacing w:val="-1"/>
          <w:sz w:val="22"/>
          <w:szCs w:val="22"/>
        </w:rPr>
        <w:t xml:space="preserve"> </w:t>
      </w:r>
      <w:r>
        <w:rPr>
          <w:spacing w:val="-1"/>
          <w:sz w:val="22"/>
          <w:szCs w:val="22"/>
        </w:rPr>
        <w:t>areas.</w:t>
      </w:r>
      <w:r w:rsidRPr="0005517D">
        <w:rPr>
          <w:spacing w:val="-1"/>
          <w:sz w:val="22"/>
          <w:szCs w:val="22"/>
        </w:rPr>
        <w:t xml:space="preserve"> </w:t>
      </w:r>
      <w:r>
        <w:rPr>
          <w:spacing w:val="-1"/>
          <w:sz w:val="22"/>
          <w:szCs w:val="22"/>
        </w:rPr>
        <w:t>Finally,</w:t>
      </w:r>
      <w:r w:rsidRPr="0005517D">
        <w:rPr>
          <w:spacing w:val="-1"/>
          <w:sz w:val="22"/>
          <w:szCs w:val="22"/>
        </w:rPr>
        <w:t xml:space="preserve"> </w:t>
      </w:r>
      <w:r>
        <w:rPr>
          <w:spacing w:val="-1"/>
          <w:sz w:val="22"/>
          <w:szCs w:val="22"/>
        </w:rPr>
        <w:t>these</w:t>
      </w:r>
      <w:r w:rsidRPr="0005517D">
        <w:rPr>
          <w:spacing w:val="-1"/>
          <w:sz w:val="22"/>
          <w:szCs w:val="22"/>
        </w:rPr>
        <w:t xml:space="preserve"> </w:t>
      </w:r>
      <w:r>
        <w:rPr>
          <w:spacing w:val="-1"/>
          <w:sz w:val="22"/>
          <w:szCs w:val="22"/>
        </w:rPr>
        <w:t>professional</w:t>
      </w:r>
      <w:r w:rsidRPr="0005517D">
        <w:rPr>
          <w:spacing w:val="-1"/>
          <w:sz w:val="22"/>
          <w:szCs w:val="22"/>
        </w:rPr>
        <w:t xml:space="preserve"> </w:t>
      </w:r>
      <w:r>
        <w:rPr>
          <w:spacing w:val="-1"/>
          <w:sz w:val="22"/>
          <w:szCs w:val="22"/>
        </w:rPr>
        <w:t>educators</w:t>
      </w:r>
      <w:r w:rsidRPr="0005517D">
        <w:rPr>
          <w:spacing w:val="-1"/>
          <w:sz w:val="22"/>
          <w:szCs w:val="22"/>
        </w:rPr>
        <w:t xml:space="preserve"> </w:t>
      </w:r>
      <w:r>
        <w:rPr>
          <w:spacing w:val="-1"/>
          <w:sz w:val="22"/>
          <w:szCs w:val="22"/>
        </w:rPr>
        <w:t>embrace</w:t>
      </w:r>
      <w:r w:rsidRPr="0005517D">
        <w:rPr>
          <w:spacing w:val="-1"/>
          <w:sz w:val="22"/>
          <w:szCs w:val="22"/>
        </w:rPr>
        <w:t xml:space="preserve"> an</w:t>
      </w:r>
      <w:r>
        <w:rPr>
          <w:spacing w:val="-1"/>
          <w:sz w:val="22"/>
          <w:szCs w:val="22"/>
        </w:rPr>
        <w:t xml:space="preserve"> ideology</w:t>
      </w:r>
      <w:r w:rsidRPr="0005517D">
        <w:rPr>
          <w:spacing w:val="-1"/>
          <w:sz w:val="22"/>
          <w:szCs w:val="22"/>
        </w:rPr>
        <w:t xml:space="preserve"> </w:t>
      </w:r>
      <w:r>
        <w:rPr>
          <w:spacing w:val="-1"/>
          <w:sz w:val="22"/>
          <w:szCs w:val="22"/>
        </w:rPr>
        <w:t>that</w:t>
      </w:r>
      <w:r w:rsidRPr="0005517D">
        <w:rPr>
          <w:spacing w:val="-1"/>
          <w:sz w:val="22"/>
          <w:szCs w:val="22"/>
        </w:rPr>
        <w:t xml:space="preserve"> </w:t>
      </w:r>
      <w:r>
        <w:rPr>
          <w:spacing w:val="-1"/>
          <w:sz w:val="22"/>
          <w:szCs w:val="22"/>
        </w:rPr>
        <w:t>speaks</w:t>
      </w:r>
      <w:r w:rsidRPr="0005517D">
        <w:rPr>
          <w:spacing w:val="-1"/>
          <w:sz w:val="22"/>
          <w:szCs w:val="22"/>
        </w:rPr>
        <w:t xml:space="preserve"> </w:t>
      </w:r>
      <w:r>
        <w:rPr>
          <w:spacing w:val="-1"/>
          <w:sz w:val="22"/>
          <w:szCs w:val="22"/>
        </w:rPr>
        <w:t>to the</w:t>
      </w:r>
      <w:r w:rsidRPr="0005517D">
        <w:rPr>
          <w:spacing w:val="-1"/>
          <w:sz w:val="22"/>
          <w:szCs w:val="22"/>
        </w:rPr>
        <w:t xml:space="preserve"> </w:t>
      </w:r>
      <w:r>
        <w:rPr>
          <w:spacing w:val="-1"/>
          <w:sz w:val="22"/>
          <w:szCs w:val="22"/>
        </w:rPr>
        <w:t>collective</w:t>
      </w:r>
      <w:r w:rsidRPr="0005517D">
        <w:rPr>
          <w:spacing w:val="-1"/>
          <w:sz w:val="22"/>
          <w:szCs w:val="22"/>
        </w:rPr>
        <w:t xml:space="preserve"> </w:t>
      </w:r>
      <w:r>
        <w:rPr>
          <w:spacing w:val="-1"/>
          <w:sz w:val="22"/>
          <w:szCs w:val="22"/>
        </w:rPr>
        <w:t>and</w:t>
      </w:r>
      <w:r w:rsidRPr="0005517D">
        <w:rPr>
          <w:spacing w:val="-1"/>
          <w:sz w:val="22"/>
          <w:szCs w:val="22"/>
        </w:rPr>
        <w:t xml:space="preserve"> </w:t>
      </w:r>
      <w:r>
        <w:rPr>
          <w:spacing w:val="-1"/>
          <w:sz w:val="22"/>
          <w:szCs w:val="22"/>
        </w:rPr>
        <w:t>collaborative</w:t>
      </w:r>
      <w:r w:rsidRPr="0005517D">
        <w:rPr>
          <w:spacing w:val="-1"/>
          <w:sz w:val="22"/>
          <w:szCs w:val="22"/>
        </w:rPr>
        <w:t xml:space="preserve"> </w:t>
      </w:r>
      <w:r>
        <w:rPr>
          <w:spacing w:val="-1"/>
          <w:sz w:val="22"/>
          <w:szCs w:val="22"/>
        </w:rPr>
        <w:t>nature</w:t>
      </w:r>
      <w:r w:rsidRPr="0005517D">
        <w:rPr>
          <w:spacing w:val="-1"/>
          <w:sz w:val="22"/>
          <w:szCs w:val="22"/>
        </w:rPr>
        <w:t xml:space="preserve"> of </w:t>
      </w:r>
      <w:r>
        <w:rPr>
          <w:spacing w:val="-1"/>
          <w:sz w:val="22"/>
          <w:szCs w:val="22"/>
        </w:rPr>
        <w:t>shared work</w:t>
      </w:r>
      <w:r w:rsidRPr="0005517D">
        <w:rPr>
          <w:spacing w:val="-1"/>
          <w:sz w:val="22"/>
          <w:szCs w:val="22"/>
        </w:rPr>
        <w:t xml:space="preserve"> </w:t>
      </w:r>
      <w:r>
        <w:rPr>
          <w:spacing w:val="-1"/>
          <w:sz w:val="22"/>
          <w:szCs w:val="22"/>
        </w:rPr>
        <w:t>among effective</w:t>
      </w:r>
      <w:r w:rsidRPr="0005517D">
        <w:rPr>
          <w:spacing w:val="-1"/>
          <w:sz w:val="22"/>
          <w:szCs w:val="22"/>
        </w:rPr>
        <w:t xml:space="preserve"> </w:t>
      </w:r>
      <w:r>
        <w:rPr>
          <w:spacing w:val="-1"/>
          <w:sz w:val="22"/>
          <w:szCs w:val="22"/>
        </w:rPr>
        <w:t>professionals</w:t>
      </w:r>
      <w:r w:rsidRPr="0005517D">
        <w:rPr>
          <w:spacing w:val="-1"/>
          <w:sz w:val="22"/>
          <w:szCs w:val="22"/>
        </w:rPr>
        <w:t xml:space="preserve"> </w:t>
      </w:r>
      <w:r>
        <w:rPr>
          <w:spacing w:val="-1"/>
          <w:sz w:val="22"/>
          <w:szCs w:val="22"/>
        </w:rPr>
        <w:t>in</w:t>
      </w:r>
      <w:r w:rsidRPr="0005517D">
        <w:rPr>
          <w:spacing w:val="-1"/>
          <w:sz w:val="22"/>
          <w:szCs w:val="22"/>
        </w:rPr>
        <w:t xml:space="preserve"> </w:t>
      </w:r>
      <w:r>
        <w:rPr>
          <w:spacing w:val="-1"/>
          <w:sz w:val="22"/>
          <w:szCs w:val="22"/>
        </w:rPr>
        <w:t>the</w:t>
      </w:r>
      <w:r w:rsidRPr="0005517D">
        <w:rPr>
          <w:spacing w:val="-1"/>
          <w:sz w:val="22"/>
          <w:szCs w:val="22"/>
        </w:rPr>
        <w:t xml:space="preserve"> </w:t>
      </w:r>
      <w:r>
        <w:rPr>
          <w:spacing w:val="-1"/>
          <w:sz w:val="22"/>
          <w:szCs w:val="22"/>
        </w:rPr>
        <w:t>field.</w:t>
      </w:r>
    </w:p>
    <w:p w14:paraId="14674DB2" w14:textId="77777777" w:rsidR="00EA38EE" w:rsidRDefault="00EA38EE">
      <w:pPr>
        <w:pStyle w:val="BodyText"/>
        <w:kinsoku w:val="0"/>
        <w:overflowPunct w:val="0"/>
        <w:spacing w:before="159"/>
        <w:ind w:left="100" w:firstLine="0"/>
        <w:rPr>
          <w:sz w:val="22"/>
          <w:szCs w:val="22"/>
        </w:rPr>
      </w:pPr>
      <w:r>
        <w:rPr>
          <w:b/>
          <w:bCs/>
          <w:spacing w:val="-1"/>
          <w:sz w:val="22"/>
          <w:szCs w:val="22"/>
        </w:rPr>
        <w:t>Unit</w:t>
      </w:r>
      <w:r>
        <w:rPr>
          <w:b/>
          <w:bCs/>
          <w:sz w:val="22"/>
          <w:szCs w:val="22"/>
        </w:rPr>
        <w:t xml:space="preserve"> </w:t>
      </w:r>
      <w:r>
        <w:rPr>
          <w:b/>
          <w:bCs/>
          <w:spacing w:val="-1"/>
          <w:sz w:val="22"/>
          <w:szCs w:val="22"/>
        </w:rPr>
        <w:t>Aim</w:t>
      </w:r>
    </w:p>
    <w:p w14:paraId="5A1C528B" w14:textId="77777777" w:rsidR="00EA38EE" w:rsidRDefault="00EA38EE">
      <w:pPr>
        <w:pStyle w:val="BodyText"/>
        <w:kinsoku w:val="0"/>
        <w:overflowPunct w:val="0"/>
        <w:spacing w:before="182" w:line="258" w:lineRule="auto"/>
        <w:ind w:left="100" w:right="153" w:firstLine="0"/>
        <w:rPr>
          <w:spacing w:val="-1"/>
          <w:sz w:val="22"/>
          <w:szCs w:val="22"/>
        </w:rPr>
      </w:pPr>
      <w:r>
        <w:rPr>
          <w:spacing w:val="-1"/>
          <w:sz w:val="22"/>
          <w:szCs w:val="22"/>
        </w:rPr>
        <w:t>The</w:t>
      </w:r>
      <w:r w:rsidRPr="0005517D">
        <w:rPr>
          <w:spacing w:val="-1"/>
          <w:sz w:val="22"/>
          <w:szCs w:val="22"/>
        </w:rPr>
        <w:t xml:space="preserve"> </w:t>
      </w:r>
      <w:r>
        <w:rPr>
          <w:spacing w:val="-1"/>
          <w:sz w:val="22"/>
          <w:szCs w:val="22"/>
        </w:rPr>
        <w:t>EPP seeks</w:t>
      </w:r>
      <w:r w:rsidRPr="0005517D">
        <w:rPr>
          <w:spacing w:val="-1"/>
          <w:sz w:val="22"/>
          <w:szCs w:val="22"/>
        </w:rPr>
        <w:t xml:space="preserve"> to</w:t>
      </w:r>
      <w:r>
        <w:rPr>
          <w:spacing w:val="-1"/>
          <w:sz w:val="22"/>
          <w:szCs w:val="22"/>
        </w:rPr>
        <w:t xml:space="preserve"> facilitate</w:t>
      </w:r>
      <w:r w:rsidRPr="0005517D">
        <w:rPr>
          <w:spacing w:val="-1"/>
          <w:sz w:val="22"/>
          <w:szCs w:val="22"/>
        </w:rPr>
        <w:t xml:space="preserve"> </w:t>
      </w:r>
      <w:r>
        <w:rPr>
          <w:spacing w:val="-1"/>
          <w:sz w:val="22"/>
          <w:szCs w:val="22"/>
        </w:rPr>
        <w:t>high levels</w:t>
      </w:r>
      <w:r w:rsidRPr="0005517D">
        <w:rPr>
          <w:spacing w:val="-1"/>
          <w:sz w:val="22"/>
          <w:szCs w:val="22"/>
        </w:rPr>
        <w:t xml:space="preserve"> of </w:t>
      </w:r>
      <w:r>
        <w:rPr>
          <w:spacing w:val="-1"/>
          <w:sz w:val="22"/>
          <w:szCs w:val="22"/>
        </w:rPr>
        <w:t>candidate</w:t>
      </w:r>
      <w:r w:rsidRPr="0005517D">
        <w:rPr>
          <w:spacing w:val="-1"/>
          <w:sz w:val="22"/>
          <w:szCs w:val="22"/>
        </w:rPr>
        <w:t xml:space="preserve"> learning</w:t>
      </w:r>
      <w:r>
        <w:rPr>
          <w:spacing w:val="-1"/>
          <w:sz w:val="22"/>
          <w:szCs w:val="22"/>
        </w:rPr>
        <w:t xml:space="preserve"> and the</w:t>
      </w:r>
      <w:r w:rsidRPr="0005517D">
        <w:rPr>
          <w:spacing w:val="-1"/>
          <w:sz w:val="22"/>
          <w:szCs w:val="22"/>
        </w:rPr>
        <w:t xml:space="preserve"> </w:t>
      </w:r>
      <w:r>
        <w:rPr>
          <w:spacing w:val="-1"/>
          <w:sz w:val="22"/>
          <w:szCs w:val="22"/>
        </w:rPr>
        <w:t>development</w:t>
      </w:r>
      <w:r w:rsidRPr="0005517D">
        <w:rPr>
          <w:spacing w:val="-1"/>
          <w:sz w:val="22"/>
          <w:szCs w:val="22"/>
        </w:rPr>
        <w:t xml:space="preserve"> of </w:t>
      </w:r>
      <w:r>
        <w:rPr>
          <w:spacing w:val="-1"/>
          <w:sz w:val="22"/>
          <w:szCs w:val="22"/>
        </w:rPr>
        <w:t>teaching expertise</w:t>
      </w:r>
      <w:r w:rsidRPr="0005517D">
        <w:rPr>
          <w:spacing w:val="-1"/>
          <w:sz w:val="22"/>
          <w:szCs w:val="22"/>
        </w:rPr>
        <w:t xml:space="preserve"> </w:t>
      </w:r>
      <w:r>
        <w:rPr>
          <w:spacing w:val="-1"/>
          <w:sz w:val="22"/>
          <w:szCs w:val="22"/>
        </w:rPr>
        <w:t>through extensive</w:t>
      </w:r>
      <w:r w:rsidRPr="0005517D">
        <w:rPr>
          <w:spacing w:val="-1"/>
          <w:sz w:val="22"/>
          <w:szCs w:val="22"/>
        </w:rPr>
        <w:t xml:space="preserve"> </w:t>
      </w:r>
      <w:r>
        <w:rPr>
          <w:spacing w:val="-1"/>
          <w:sz w:val="22"/>
          <w:szCs w:val="22"/>
        </w:rPr>
        <w:t>collaboration among numerous</w:t>
      </w:r>
      <w:r w:rsidRPr="0005517D">
        <w:rPr>
          <w:spacing w:val="-1"/>
          <w:sz w:val="22"/>
          <w:szCs w:val="22"/>
        </w:rPr>
        <w:t xml:space="preserve"> departments </w:t>
      </w:r>
      <w:r>
        <w:rPr>
          <w:spacing w:val="-1"/>
          <w:sz w:val="22"/>
          <w:szCs w:val="22"/>
        </w:rPr>
        <w:t>across</w:t>
      </w:r>
      <w:r w:rsidRPr="0005517D">
        <w:rPr>
          <w:spacing w:val="-1"/>
          <w:sz w:val="22"/>
          <w:szCs w:val="22"/>
        </w:rPr>
        <w:t xml:space="preserve"> </w:t>
      </w:r>
      <w:r>
        <w:rPr>
          <w:spacing w:val="-1"/>
          <w:sz w:val="22"/>
          <w:szCs w:val="22"/>
        </w:rPr>
        <w:t>the</w:t>
      </w:r>
      <w:r w:rsidRPr="0005517D">
        <w:rPr>
          <w:spacing w:val="-1"/>
          <w:sz w:val="22"/>
          <w:szCs w:val="22"/>
        </w:rPr>
        <w:t xml:space="preserve"> </w:t>
      </w:r>
      <w:r>
        <w:rPr>
          <w:spacing w:val="-1"/>
          <w:sz w:val="22"/>
          <w:szCs w:val="22"/>
        </w:rPr>
        <w:t>university</w:t>
      </w:r>
      <w:r w:rsidRPr="0005517D">
        <w:rPr>
          <w:spacing w:val="-1"/>
          <w:sz w:val="22"/>
          <w:szCs w:val="22"/>
        </w:rPr>
        <w:t xml:space="preserve"> </w:t>
      </w:r>
      <w:r>
        <w:rPr>
          <w:spacing w:val="-1"/>
          <w:sz w:val="22"/>
          <w:szCs w:val="22"/>
        </w:rPr>
        <w:t>and</w:t>
      </w:r>
      <w:r w:rsidRPr="0005517D">
        <w:rPr>
          <w:spacing w:val="-1"/>
          <w:sz w:val="22"/>
          <w:szCs w:val="22"/>
        </w:rPr>
        <w:t xml:space="preserve"> </w:t>
      </w:r>
      <w:r>
        <w:rPr>
          <w:spacing w:val="-1"/>
          <w:sz w:val="22"/>
          <w:szCs w:val="22"/>
        </w:rPr>
        <w:t>with</w:t>
      </w:r>
      <w:r w:rsidRPr="0005517D">
        <w:rPr>
          <w:spacing w:val="-1"/>
          <w:sz w:val="22"/>
          <w:szCs w:val="22"/>
        </w:rPr>
        <w:t xml:space="preserve"> </w:t>
      </w:r>
      <w:r>
        <w:rPr>
          <w:spacing w:val="-1"/>
          <w:sz w:val="22"/>
          <w:szCs w:val="22"/>
        </w:rPr>
        <w:t>many</w:t>
      </w:r>
      <w:r w:rsidRPr="0005517D">
        <w:rPr>
          <w:spacing w:val="-1"/>
          <w:sz w:val="22"/>
          <w:szCs w:val="22"/>
        </w:rPr>
        <w:t xml:space="preserve"> </w:t>
      </w:r>
      <w:r>
        <w:rPr>
          <w:spacing w:val="-1"/>
          <w:sz w:val="22"/>
          <w:szCs w:val="22"/>
        </w:rPr>
        <w:t>partner</w:t>
      </w:r>
      <w:r w:rsidR="006D5029">
        <w:rPr>
          <w:spacing w:val="-1"/>
          <w:sz w:val="22"/>
          <w:szCs w:val="22"/>
        </w:rPr>
        <w:t>ing</w:t>
      </w:r>
      <w:r w:rsidRPr="0005517D">
        <w:rPr>
          <w:spacing w:val="-1"/>
          <w:sz w:val="22"/>
          <w:szCs w:val="22"/>
        </w:rPr>
        <w:t xml:space="preserve"> </w:t>
      </w:r>
      <w:r>
        <w:rPr>
          <w:spacing w:val="-1"/>
          <w:sz w:val="22"/>
          <w:szCs w:val="22"/>
        </w:rPr>
        <w:t>schools</w:t>
      </w:r>
      <w:r w:rsidRPr="0005517D">
        <w:rPr>
          <w:spacing w:val="-1"/>
          <w:sz w:val="22"/>
          <w:szCs w:val="22"/>
        </w:rPr>
        <w:t xml:space="preserve"> </w:t>
      </w:r>
      <w:r>
        <w:rPr>
          <w:spacing w:val="-1"/>
          <w:sz w:val="22"/>
          <w:szCs w:val="22"/>
        </w:rPr>
        <w:t>and practicing professionals</w:t>
      </w:r>
      <w:r w:rsidRPr="0005517D">
        <w:rPr>
          <w:spacing w:val="-1"/>
          <w:sz w:val="22"/>
          <w:szCs w:val="22"/>
        </w:rPr>
        <w:t xml:space="preserve"> </w:t>
      </w:r>
      <w:r>
        <w:rPr>
          <w:spacing w:val="-1"/>
          <w:sz w:val="22"/>
          <w:szCs w:val="22"/>
        </w:rPr>
        <w:t xml:space="preserve">in </w:t>
      </w:r>
      <w:r w:rsidRPr="0005517D">
        <w:rPr>
          <w:spacing w:val="-1"/>
          <w:sz w:val="22"/>
          <w:szCs w:val="22"/>
        </w:rPr>
        <w:t xml:space="preserve">the </w:t>
      </w:r>
      <w:r>
        <w:rPr>
          <w:spacing w:val="-1"/>
          <w:sz w:val="22"/>
          <w:szCs w:val="22"/>
        </w:rPr>
        <w:t>field.</w:t>
      </w:r>
      <w:r w:rsidRPr="0005517D">
        <w:rPr>
          <w:spacing w:val="-1"/>
          <w:sz w:val="22"/>
          <w:szCs w:val="22"/>
        </w:rPr>
        <w:t xml:space="preserve"> </w:t>
      </w:r>
      <w:r>
        <w:rPr>
          <w:spacing w:val="-1"/>
          <w:sz w:val="22"/>
          <w:szCs w:val="22"/>
        </w:rPr>
        <w:t>Such collaborative</w:t>
      </w:r>
      <w:r w:rsidRPr="0005517D">
        <w:rPr>
          <w:spacing w:val="-1"/>
          <w:sz w:val="22"/>
          <w:szCs w:val="22"/>
        </w:rPr>
        <w:t xml:space="preserve"> </w:t>
      </w:r>
      <w:r>
        <w:rPr>
          <w:spacing w:val="-1"/>
          <w:sz w:val="22"/>
          <w:szCs w:val="22"/>
        </w:rPr>
        <w:t>efforts</w:t>
      </w:r>
      <w:r w:rsidRPr="0005517D">
        <w:rPr>
          <w:spacing w:val="-1"/>
          <w:sz w:val="22"/>
          <w:szCs w:val="22"/>
        </w:rPr>
        <w:t xml:space="preserve"> </w:t>
      </w:r>
      <w:r>
        <w:rPr>
          <w:spacing w:val="-1"/>
          <w:sz w:val="22"/>
          <w:szCs w:val="22"/>
        </w:rPr>
        <w:t>are</w:t>
      </w:r>
      <w:r w:rsidRPr="0005517D">
        <w:rPr>
          <w:spacing w:val="-1"/>
          <w:sz w:val="22"/>
          <w:szCs w:val="22"/>
        </w:rPr>
        <w:t xml:space="preserve"> </w:t>
      </w:r>
      <w:r>
        <w:rPr>
          <w:spacing w:val="-1"/>
          <w:sz w:val="22"/>
          <w:szCs w:val="22"/>
        </w:rPr>
        <w:t>designed to</w:t>
      </w:r>
      <w:r w:rsidRPr="0005517D">
        <w:rPr>
          <w:spacing w:val="-1"/>
          <w:sz w:val="22"/>
          <w:szCs w:val="22"/>
        </w:rPr>
        <w:t xml:space="preserve"> </w:t>
      </w:r>
      <w:r>
        <w:rPr>
          <w:spacing w:val="-1"/>
          <w:sz w:val="22"/>
          <w:szCs w:val="22"/>
        </w:rPr>
        <w:t>aid in</w:t>
      </w:r>
      <w:r w:rsidRPr="0005517D">
        <w:rPr>
          <w:spacing w:val="-1"/>
          <w:sz w:val="22"/>
          <w:szCs w:val="22"/>
        </w:rPr>
        <w:t xml:space="preserve"> </w:t>
      </w:r>
      <w:r>
        <w:rPr>
          <w:spacing w:val="-1"/>
          <w:sz w:val="22"/>
          <w:szCs w:val="22"/>
        </w:rPr>
        <w:t>the</w:t>
      </w:r>
      <w:r w:rsidRPr="0005517D">
        <w:rPr>
          <w:spacing w:val="-1"/>
          <w:sz w:val="22"/>
          <w:szCs w:val="22"/>
        </w:rPr>
        <w:t xml:space="preserve"> </w:t>
      </w:r>
      <w:r>
        <w:rPr>
          <w:spacing w:val="-1"/>
          <w:sz w:val="22"/>
          <w:szCs w:val="22"/>
        </w:rPr>
        <w:t>candidate’s</w:t>
      </w:r>
      <w:r w:rsidRPr="0005517D">
        <w:rPr>
          <w:spacing w:val="-1"/>
          <w:sz w:val="22"/>
          <w:szCs w:val="22"/>
        </w:rPr>
        <w:t xml:space="preserve"> </w:t>
      </w:r>
      <w:r>
        <w:rPr>
          <w:spacing w:val="-1"/>
          <w:sz w:val="22"/>
          <w:szCs w:val="22"/>
        </w:rPr>
        <w:t>acquisition</w:t>
      </w:r>
      <w:r w:rsidRPr="0005517D">
        <w:rPr>
          <w:spacing w:val="-1"/>
          <w:sz w:val="22"/>
          <w:szCs w:val="22"/>
        </w:rPr>
        <w:t xml:space="preserve"> of </w:t>
      </w:r>
      <w:r>
        <w:rPr>
          <w:spacing w:val="-1"/>
          <w:sz w:val="22"/>
          <w:szCs w:val="22"/>
        </w:rPr>
        <w:t>critical</w:t>
      </w:r>
      <w:r w:rsidRPr="0005517D">
        <w:rPr>
          <w:spacing w:val="-1"/>
          <w:sz w:val="22"/>
          <w:szCs w:val="22"/>
        </w:rPr>
        <w:t xml:space="preserve"> </w:t>
      </w:r>
      <w:r>
        <w:rPr>
          <w:spacing w:val="-1"/>
          <w:sz w:val="22"/>
          <w:szCs w:val="22"/>
        </w:rPr>
        <w:t>understandings,</w:t>
      </w:r>
      <w:r w:rsidRPr="0005517D">
        <w:rPr>
          <w:spacing w:val="-1"/>
          <w:sz w:val="22"/>
          <w:szCs w:val="22"/>
        </w:rPr>
        <w:t xml:space="preserve"> </w:t>
      </w:r>
      <w:r>
        <w:rPr>
          <w:spacing w:val="-1"/>
          <w:sz w:val="22"/>
          <w:szCs w:val="22"/>
        </w:rPr>
        <w:t>knowledge,</w:t>
      </w:r>
      <w:r w:rsidRPr="0005517D">
        <w:rPr>
          <w:spacing w:val="-1"/>
          <w:sz w:val="22"/>
          <w:szCs w:val="22"/>
        </w:rPr>
        <w:t xml:space="preserve"> </w:t>
      </w:r>
      <w:r>
        <w:rPr>
          <w:spacing w:val="-1"/>
          <w:sz w:val="22"/>
          <w:szCs w:val="22"/>
        </w:rPr>
        <w:t>and skills,</w:t>
      </w:r>
      <w:r w:rsidRPr="0005517D">
        <w:rPr>
          <w:spacing w:val="-1"/>
          <w:sz w:val="22"/>
          <w:szCs w:val="22"/>
        </w:rPr>
        <w:t xml:space="preserve"> </w:t>
      </w:r>
      <w:r>
        <w:rPr>
          <w:spacing w:val="-1"/>
          <w:sz w:val="22"/>
          <w:szCs w:val="22"/>
        </w:rPr>
        <w:t>as</w:t>
      </w:r>
      <w:r w:rsidRPr="0005517D">
        <w:rPr>
          <w:spacing w:val="-1"/>
          <w:sz w:val="22"/>
          <w:szCs w:val="22"/>
        </w:rPr>
        <w:t xml:space="preserve"> </w:t>
      </w:r>
      <w:r>
        <w:rPr>
          <w:spacing w:val="-1"/>
          <w:sz w:val="22"/>
          <w:szCs w:val="22"/>
        </w:rPr>
        <w:t>well</w:t>
      </w:r>
      <w:r w:rsidRPr="0005517D">
        <w:rPr>
          <w:spacing w:val="-1"/>
          <w:sz w:val="22"/>
          <w:szCs w:val="22"/>
        </w:rPr>
        <w:t xml:space="preserve"> </w:t>
      </w:r>
      <w:r>
        <w:rPr>
          <w:spacing w:val="-1"/>
          <w:sz w:val="22"/>
          <w:szCs w:val="22"/>
        </w:rPr>
        <w:t>as</w:t>
      </w:r>
      <w:r w:rsidRPr="0005517D">
        <w:rPr>
          <w:spacing w:val="-1"/>
          <w:sz w:val="22"/>
          <w:szCs w:val="22"/>
        </w:rPr>
        <w:t xml:space="preserve"> </w:t>
      </w:r>
      <w:r>
        <w:rPr>
          <w:spacing w:val="-1"/>
          <w:sz w:val="22"/>
          <w:szCs w:val="22"/>
        </w:rPr>
        <w:t>foster</w:t>
      </w:r>
      <w:r w:rsidRPr="0005517D">
        <w:rPr>
          <w:spacing w:val="-1"/>
          <w:sz w:val="22"/>
          <w:szCs w:val="22"/>
        </w:rPr>
        <w:t xml:space="preserve"> </w:t>
      </w:r>
      <w:r>
        <w:rPr>
          <w:spacing w:val="-1"/>
          <w:sz w:val="22"/>
          <w:szCs w:val="22"/>
        </w:rPr>
        <w:t>dispositions</w:t>
      </w:r>
      <w:r w:rsidRPr="0005517D">
        <w:rPr>
          <w:spacing w:val="-1"/>
          <w:sz w:val="22"/>
          <w:szCs w:val="22"/>
        </w:rPr>
        <w:t xml:space="preserve"> </w:t>
      </w:r>
      <w:r>
        <w:rPr>
          <w:spacing w:val="-1"/>
          <w:sz w:val="22"/>
          <w:szCs w:val="22"/>
        </w:rPr>
        <w:t>that</w:t>
      </w:r>
      <w:r w:rsidRPr="0005517D">
        <w:rPr>
          <w:spacing w:val="-1"/>
          <w:sz w:val="22"/>
          <w:szCs w:val="22"/>
        </w:rPr>
        <w:t xml:space="preserve"> </w:t>
      </w:r>
      <w:r>
        <w:rPr>
          <w:spacing w:val="-1"/>
          <w:sz w:val="22"/>
          <w:szCs w:val="22"/>
        </w:rPr>
        <w:t>reflect</w:t>
      </w:r>
      <w:r w:rsidRPr="0005517D">
        <w:rPr>
          <w:spacing w:val="-1"/>
          <w:sz w:val="22"/>
          <w:szCs w:val="22"/>
        </w:rPr>
        <w:t xml:space="preserve"> </w:t>
      </w:r>
      <w:r>
        <w:rPr>
          <w:spacing w:val="-1"/>
          <w:sz w:val="22"/>
          <w:szCs w:val="22"/>
        </w:rPr>
        <w:t xml:space="preserve">high regard </w:t>
      </w:r>
      <w:r w:rsidRPr="0005517D">
        <w:rPr>
          <w:spacing w:val="-1"/>
          <w:sz w:val="22"/>
          <w:szCs w:val="22"/>
        </w:rPr>
        <w:t xml:space="preserve">for </w:t>
      </w:r>
      <w:r>
        <w:rPr>
          <w:spacing w:val="-1"/>
          <w:sz w:val="22"/>
          <w:szCs w:val="22"/>
        </w:rPr>
        <w:t>learner</w:t>
      </w:r>
      <w:r w:rsidRPr="0005517D">
        <w:rPr>
          <w:spacing w:val="-1"/>
          <w:sz w:val="22"/>
          <w:szCs w:val="22"/>
        </w:rPr>
        <w:t xml:space="preserve"> </w:t>
      </w:r>
      <w:r>
        <w:rPr>
          <w:spacing w:val="-1"/>
          <w:sz w:val="22"/>
          <w:szCs w:val="22"/>
        </w:rPr>
        <w:t>diversity,</w:t>
      </w:r>
      <w:r w:rsidRPr="0005517D">
        <w:rPr>
          <w:spacing w:val="-1"/>
          <w:sz w:val="22"/>
          <w:szCs w:val="22"/>
        </w:rPr>
        <w:t xml:space="preserve"> </w:t>
      </w:r>
      <w:r>
        <w:rPr>
          <w:spacing w:val="-1"/>
          <w:sz w:val="22"/>
          <w:szCs w:val="22"/>
        </w:rPr>
        <w:t>professional</w:t>
      </w:r>
      <w:r w:rsidRPr="0005517D">
        <w:rPr>
          <w:spacing w:val="-1"/>
          <w:sz w:val="22"/>
          <w:szCs w:val="22"/>
        </w:rPr>
        <w:t xml:space="preserve"> </w:t>
      </w:r>
      <w:r>
        <w:rPr>
          <w:spacing w:val="-1"/>
          <w:sz w:val="22"/>
          <w:szCs w:val="22"/>
        </w:rPr>
        <w:t>reflection and growth,</w:t>
      </w:r>
      <w:r w:rsidRPr="0005517D">
        <w:rPr>
          <w:spacing w:val="-1"/>
          <w:sz w:val="22"/>
          <w:szCs w:val="22"/>
        </w:rPr>
        <w:t xml:space="preserve"> </w:t>
      </w:r>
      <w:r>
        <w:rPr>
          <w:spacing w:val="-1"/>
          <w:sz w:val="22"/>
          <w:szCs w:val="22"/>
        </w:rPr>
        <w:t>and student</w:t>
      </w:r>
      <w:r w:rsidRPr="0005517D">
        <w:rPr>
          <w:spacing w:val="-1"/>
          <w:sz w:val="22"/>
          <w:szCs w:val="22"/>
        </w:rPr>
        <w:t xml:space="preserve"> </w:t>
      </w:r>
      <w:r>
        <w:rPr>
          <w:spacing w:val="-1"/>
          <w:sz w:val="22"/>
          <w:szCs w:val="22"/>
        </w:rPr>
        <w:t>success.</w:t>
      </w:r>
    </w:p>
    <w:p w14:paraId="0B979722" w14:textId="77777777" w:rsidR="00EA38EE" w:rsidRPr="0005517D" w:rsidRDefault="00EA38EE">
      <w:pPr>
        <w:pStyle w:val="BodyText"/>
        <w:kinsoku w:val="0"/>
        <w:overflowPunct w:val="0"/>
        <w:spacing w:line="258" w:lineRule="auto"/>
        <w:ind w:left="100" w:right="153" w:firstLine="0"/>
        <w:rPr>
          <w:spacing w:val="-1"/>
          <w:sz w:val="22"/>
          <w:szCs w:val="22"/>
        </w:rPr>
      </w:pPr>
      <w:r>
        <w:rPr>
          <w:spacing w:val="-1"/>
          <w:sz w:val="22"/>
          <w:szCs w:val="22"/>
        </w:rPr>
        <w:t>The</w:t>
      </w:r>
      <w:r w:rsidRPr="0005517D">
        <w:rPr>
          <w:spacing w:val="-1"/>
          <w:sz w:val="22"/>
          <w:szCs w:val="22"/>
        </w:rPr>
        <w:t xml:space="preserve"> </w:t>
      </w:r>
      <w:r>
        <w:rPr>
          <w:spacing w:val="-1"/>
          <w:sz w:val="22"/>
          <w:szCs w:val="22"/>
        </w:rPr>
        <w:t>unit’s</w:t>
      </w:r>
      <w:r w:rsidRPr="0005517D">
        <w:rPr>
          <w:spacing w:val="-1"/>
          <w:sz w:val="22"/>
          <w:szCs w:val="22"/>
        </w:rPr>
        <w:t xml:space="preserve"> </w:t>
      </w:r>
      <w:r>
        <w:rPr>
          <w:spacing w:val="-1"/>
          <w:sz w:val="22"/>
          <w:szCs w:val="22"/>
        </w:rPr>
        <w:t>commitment</w:t>
      </w:r>
      <w:r w:rsidRPr="0005517D">
        <w:rPr>
          <w:spacing w:val="-1"/>
          <w:sz w:val="22"/>
          <w:szCs w:val="22"/>
        </w:rPr>
        <w:t xml:space="preserve"> to </w:t>
      </w:r>
      <w:r>
        <w:rPr>
          <w:spacing w:val="-1"/>
          <w:sz w:val="22"/>
          <w:szCs w:val="22"/>
        </w:rPr>
        <w:t>collaboration</w:t>
      </w:r>
      <w:r w:rsidRPr="0005517D">
        <w:rPr>
          <w:spacing w:val="-1"/>
          <w:sz w:val="22"/>
          <w:szCs w:val="22"/>
        </w:rPr>
        <w:t xml:space="preserve"> </w:t>
      </w:r>
      <w:r>
        <w:rPr>
          <w:spacing w:val="-1"/>
          <w:sz w:val="22"/>
          <w:szCs w:val="22"/>
        </w:rPr>
        <w:t>with</w:t>
      </w:r>
      <w:r w:rsidRPr="0005517D">
        <w:rPr>
          <w:spacing w:val="-1"/>
          <w:sz w:val="22"/>
          <w:szCs w:val="22"/>
        </w:rPr>
        <w:t xml:space="preserve"> </w:t>
      </w:r>
      <w:r>
        <w:rPr>
          <w:spacing w:val="-1"/>
          <w:sz w:val="22"/>
          <w:szCs w:val="22"/>
        </w:rPr>
        <w:t>the</w:t>
      </w:r>
      <w:r w:rsidRPr="0005517D">
        <w:rPr>
          <w:spacing w:val="-1"/>
          <w:sz w:val="22"/>
          <w:szCs w:val="22"/>
        </w:rPr>
        <w:t xml:space="preserve"> </w:t>
      </w:r>
      <w:r>
        <w:rPr>
          <w:spacing w:val="-1"/>
          <w:sz w:val="22"/>
          <w:szCs w:val="22"/>
        </w:rPr>
        <w:t>professional</w:t>
      </w:r>
      <w:r w:rsidRPr="0005517D">
        <w:rPr>
          <w:spacing w:val="-1"/>
          <w:sz w:val="22"/>
          <w:szCs w:val="22"/>
        </w:rPr>
        <w:t xml:space="preserve"> </w:t>
      </w:r>
      <w:r>
        <w:rPr>
          <w:spacing w:val="-1"/>
          <w:sz w:val="22"/>
          <w:szCs w:val="22"/>
        </w:rPr>
        <w:t>educational</w:t>
      </w:r>
      <w:r w:rsidRPr="0005517D">
        <w:rPr>
          <w:spacing w:val="-1"/>
          <w:sz w:val="22"/>
          <w:szCs w:val="22"/>
        </w:rPr>
        <w:t xml:space="preserve"> </w:t>
      </w:r>
      <w:r>
        <w:rPr>
          <w:spacing w:val="-1"/>
          <w:sz w:val="22"/>
          <w:szCs w:val="22"/>
        </w:rPr>
        <w:t>community</w:t>
      </w:r>
      <w:r w:rsidRPr="0005517D">
        <w:rPr>
          <w:spacing w:val="-1"/>
          <w:sz w:val="22"/>
          <w:szCs w:val="22"/>
        </w:rPr>
        <w:t xml:space="preserve"> </w:t>
      </w:r>
      <w:r>
        <w:rPr>
          <w:spacing w:val="-1"/>
          <w:sz w:val="22"/>
          <w:szCs w:val="22"/>
        </w:rPr>
        <w:t>serves</w:t>
      </w:r>
      <w:r w:rsidRPr="0005517D">
        <w:rPr>
          <w:spacing w:val="-1"/>
          <w:sz w:val="22"/>
          <w:szCs w:val="22"/>
        </w:rPr>
        <w:t xml:space="preserve"> </w:t>
      </w:r>
      <w:r>
        <w:rPr>
          <w:spacing w:val="-1"/>
          <w:sz w:val="22"/>
          <w:szCs w:val="22"/>
        </w:rPr>
        <w:t>as</w:t>
      </w:r>
      <w:r w:rsidRPr="0005517D">
        <w:rPr>
          <w:spacing w:val="-1"/>
          <w:sz w:val="22"/>
          <w:szCs w:val="22"/>
        </w:rPr>
        <w:t xml:space="preserve"> a </w:t>
      </w:r>
      <w:r>
        <w:rPr>
          <w:spacing w:val="-1"/>
          <w:sz w:val="22"/>
          <w:szCs w:val="22"/>
        </w:rPr>
        <w:t>model.</w:t>
      </w:r>
      <w:r w:rsidRPr="0005517D">
        <w:rPr>
          <w:spacing w:val="-1"/>
          <w:sz w:val="22"/>
          <w:szCs w:val="22"/>
        </w:rPr>
        <w:t xml:space="preserve"> </w:t>
      </w:r>
      <w:r>
        <w:rPr>
          <w:spacing w:val="-1"/>
          <w:sz w:val="22"/>
          <w:szCs w:val="22"/>
        </w:rPr>
        <w:t>The</w:t>
      </w:r>
      <w:r w:rsidRPr="0005517D">
        <w:rPr>
          <w:spacing w:val="-1"/>
          <w:sz w:val="22"/>
          <w:szCs w:val="22"/>
        </w:rPr>
        <w:t xml:space="preserve"> </w:t>
      </w:r>
      <w:r>
        <w:rPr>
          <w:spacing w:val="-1"/>
          <w:sz w:val="22"/>
          <w:szCs w:val="22"/>
        </w:rPr>
        <w:t>purpose</w:t>
      </w:r>
      <w:r w:rsidRPr="0005517D">
        <w:rPr>
          <w:spacing w:val="-1"/>
          <w:sz w:val="22"/>
          <w:szCs w:val="22"/>
        </w:rPr>
        <w:t xml:space="preserve"> </w:t>
      </w:r>
      <w:r>
        <w:rPr>
          <w:spacing w:val="-1"/>
          <w:sz w:val="22"/>
          <w:szCs w:val="22"/>
        </w:rPr>
        <w:t>of</w:t>
      </w:r>
      <w:r w:rsidRPr="0005517D">
        <w:rPr>
          <w:spacing w:val="-1"/>
          <w:sz w:val="22"/>
          <w:szCs w:val="22"/>
        </w:rPr>
        <w:t xml:space="preserve"> </w:t>
      </w:r>
      <w:r>
        <w:rPr>
          <w:spacing w:val="-1"/>
          <w:sz w:val="22"/>
          <w:szCs w:val="22"/>
        </w:rPr>
        <w:t>collaboration is</w:t>
      </w:r>
      <w:r w:rsidRPr="0005517D">
        <w:rPr>
          <w:spacing w:val="-1"/>
          <w:sz w:val="22"/>
          <w:szCs w:val="22"/>
        </w:rPr>
        <w:t xml:space="preserve"> </w:t>
      </w:r>
      <w:r>
        <w:rPr>
          <w:spacing w:val="-1"/>
          <w:sz w:val="22"/>
          <w:szCs w:val="22"/>
        </w:rPr>
        <w:t>to</w:t>
      </w:r>
      <w:r w:rsidRPr="0005517D">
        <w:rPr>
          <w:spacing w:val="-1"/>
          <w:sz w:val="22"/>
          <w:szCs w:val="22"/>
        </w:rPr>
        <w:t xml:space="preserve"> </w:t>
      </w:r>
      <w:r>
        <w:rPr>
          <w:spacing w:val="-1"/>
          <w:sz w:val="22"/>
          <w:szCs w:val="22"/>
        </w:rPr>
        <w:t>develop</w:t>
      </w:r>
      <w:r w:rsidRPr="0005517D">
        <w:rPr>
          <w:spacing w:val="-1"/>
          <w:sz w:val="22"/>
          <w:szCs w:val="22"/>
        </w:rPr>
        <w:t xml:space="preserve"> </w:t>
      </w:r>
      <w:r>
        <w:rPr>
          <w:spacing w:val="-1"/>
          <w:sz w:val="22"/>
          <w:szCs w:val="22"/>
        </w:rPr>
        <w:t>expertise</w:t>
      </w:r>
      <w:r w:rsidRPr="0005517D">
        <w:rPr>
          <w:spacing w:val="-1"/>
          <w:sz w:val="22"/>
          <w:szCs w:val="22"/>
        </w:rPr>
        <w:t xml:space="preserve"> </w:t>
      </w:r>
      <w:r>
        <w:rPr>
          <w:spacing w:val="-1"/>
          <w:sz w:val="22"/>
          <w:szCs w:val="22"/>
        </w:rPr>
        <w:t>among</w:t>
      </w:r>
      <w:r w:rsidRPr="0005517D">
        <w:rPr>
          <w:spacing w:val="-1"/>
          <w:sz w:val="22"/>
          <w:szCs w:val="22"/>
        </w:rPr>
        <w:t xml:space="preserve"> </w:t>
      </w:r>
      <w:r>
        <w:rPr>
          <w:spacing w:val="-1"/>
          <w:sz w:val="22"/>
          <w:szCs w:val="22"/>
        </w:rPr>
        <w:t>candidates</w:t>
      </w:r>
      <w:r w:rsidRPr="0005517D">
        <w:rPr>
          <w:spacing w:val="-1"/>
          <w:sz w:val="22"/>
          <w:szCs w:val="22"/>
        </w:rPr>
        <w:t xml:space="preserve"> </w:t>
      </w:r>
      <w:r>
        <w:rPr>
          <w:spacing w:val="-1"/>
          <w:sz w:val="22"/>
          <w:szCs w:val="22"/>
        </w:rPr>
        <w:t>in</w:t>
      </w:r>
      <w:r w:rsidRPr="0005517D">
        <w:rPr>
          <w:spacing w:val="-1"/>
          <w:sz w:val="22"/>
          <w:szCs w:val="22"/>
        </w:rPr>
        <w:t xml:space="preserve"> </w:t>
      </w:r>
      <w:r>
        <w:rPr>
          <w:spacing w:val="-1"/>
          <w:sz w:val="22"/>
          <w:szCs w:val="22"/>
        </w:rPr>
        <w:t>their</w:t>
      </w:r>
      <w:r w:rsidRPr="0005517D">
        <w:rPr>
          <w:spacing w:val="-1"/>
          <w:sz w:val="22"/>
          <w:szCs w:val="22"/>
        </w:rPr>
        <w:t xml:space="preserve"> initial </w:t>
      </w:r>
      <w:r>
        <w:rPr>
          <w:spacing w:val="-1"/>
          <w:sz w:val="22"/>
          <w:szCs w:val="22"/>
        </w:rPr>
        <w:t>and advanced</w:t>
      </w:r>
      <w:r w:rsidRPr="0005517D">
        <w:rPr>
          <w:spacing w:val="-1"/>
          <w:sz w:val="22"/>
          <w:szCs w:val="22"/>
        </w:rPr>
        <w:t xml:space="preserve"> </w:t>
      </w:r>
      <w:r>
        <w:rPr>
          <w:spacing w:val="-1"/>
          <w:sz w:val="22"/>
          <w:szCs w:val="22"/>
        </w:rPr>
        <w:t>programs</w:t>
      </w:r>
      <w:r w:rsidRPr="0005517D">
        <w:rPr>
          <w:spacing w:val="-1"/>
          <w:sz w:val="22"/>
          <w:szCs w:val="22"/>
        </w:rPr>
        <w:t xml:space="preserve"> </w:t>
      </w:r>
      <w:r>
        <w:rPr>
          <w:spacing w:val="-1"/>
          <w:sz w:val="22"/>
          <w:szCs w:val="22"/>
        </w:rPr>
        <w:t>as</w:t>
      </w:r>
      <w:r w:rsidRPr="0005517D">
        <w:rPr>
          <w:spacing w:val="-1"/>
          <w:sz w:val="22"/>
          <w:szCs w:val="22"/>
        </w:rPr>
        <w:t xml:space="preserve"> </w:t>
      </w:r>
      <w:r>
        <w:rPr>
          <w:spacing w:val="-1"/>
          <w:sz w:val="22"/>
          <w:szCs w:val="22"/>
        </w:rPr>
        <w:t>teachers</w:t>
      </w:r>
      <w:r w:rsidRPr="0005517D">
        <w:rPr>
          <w:spacing w:val="-1"/>
          <w:sz w:val="22"/>
          <w:szCs w:val="22"/>
        </w:rPr>
        <w:t xml:space="preserve"> </w:t>
      </w:r>
      <w:r>
        <w:rPr>
          <w:spacing w:val="-1"/>
          <w:sz w:val="22"/>
          <w:szCs w:val="22"/>
        </w:rPr>
        <w:t>and leaders</w:t>
      </w:r>
      <w:r w:rsidRPr="0005517D">
        <w:rPr>
          <w:spacing w:val="-1"/>
          <w:sz w:val="22"/>
          <w:szCs w:val="22"/>
        </w:rPr>
        <w:t xml:space="preserve"> </w:t>
      </w:r>
      <w:r>
        <w:rPr>
          <w:spacing w:val="-1"/>
          <w:sz w:val="22"/>
          <w:szCs w:val="22"/>
        </w:rPr>
        <w:t>who</w:t>
      </w:r>
      <w:r w:rsidRPr="0005517D">
        <w:rPr>
          <w:spacing w:val="-1"/>
          <w:sz w:val="22"/>
          <w:szCs w:val="22"/>
        </w:rPr>
        <w:t xml:space="preserve"> </w:t>
      </w:r>
      <w:r>
        <w:rPr>
          <w:spacing w:val="-1"/>
          <w:sz w:val="22"/>
          <w:szCs w:val="22"/>
        </w:rPr>
        <w:t>possess</w:t>
      </w:r>
      <w:r w:rsidRPr="0005517D">
        <w:rPr>
          <w:spacing w:val="-1"/>
          <w:sz w:val="22"/>
          <w:szCs w:val="22"/>
        </w:rPr>
        <w:t xml:space="preserve"> the </w:t>
      </w:r>
      <w:r>
        <w:rPr>
          <w:spacing w:val="-1"/>
          <w:sz w:val="22"/>
          <w:szCs w:val="22"/>
        </w:rPr>
        <w:t>capability,</w:t>
      </w:r>
      <w:r w:rsidRPr="0005517D">
        <w:rPr>
          <w:spacing w:val="-1"/>
          <w:sz w:val="22"/>
          <w:szCs w:val="22"/>
        </w:rPr>
        <w:t xml:space="preserve"> </w:t>
      </w:r>
      <w:r>
        <w:rPr>
          <w:spacing w:val="-1"/>
          <w:sz w:val="22"/>
          <w:szCs w:val="22"/>
        </w:rPr>
        <w:t>intent,</w:t>
      </w:r>
      <w:r w:rsidRPr="0005517D">
        <w:rPr>
          <w:spacing w:val="-1"/>
          <w:sz w:val="22"/>
          <w:szCs w:val="22"/>
        </w:rPr>
        <w:t xml:space="preserve"> </w:t>
      </w:r>
      <w:r>
        <w:rPr>
          <w:spacing w:val="-1"/>
          <w:sz w:val="22"/>
          <w:szCs w:val="22"/>
        </w:rPr>
        <w:t>and expertise</w:t>
      </w:r>
      <w:r w:rsidRPr="0005517D">
        <w:rPr>
          <w:spacing w:val="-1"/>
          <w:sz w:val="22"/>
          <w:szCs w:val="22"/>
        </w:rPr>
        <w:t xml:space="preserve"> </w:t>
      </w:r>
      <w:r>
        <w:rPr>
          <w:spacing w:val="-1"/>
          <w:sz w:val="22"/>
          <w:szCs w:val="22"/>
        </w:rPr>
        <w:t>to</w:t>
      </w:r>
      <w:r w:rsidRPr="0005517D">
        <w:rPr>
          <w:spacing w:val="-1"/>
          <w:sz w:val="22"/>
          <w:szCs w:val="22"/>
        </w:rPr>
        <w:t xml:space="preserve"> </w:t>
      </w:r>
      <w:r>
        <w:rPr>
          <w:spacing w:val="-1"/>
          <w:sz w:val="22"/>
          <w:szCs w:val="22"/>
        </w:rPr>
        <w:t>facilitate</w:t>
      </w:r>
      <w:r w:rsidRPr="0005517D">
        <w:rPr>
          <w:spacing w:val="-1"/>
          <w:sz w:val="22"/>
          <w:szCs w:val="22"/>
        </w:rPr>
        <w:t xml:space="preserve"> </w:t>
      </w:r>
      <w:r>
        <w:rPr>
          <w:spacing w:val="-1"/>
          <w:sz w:val="22"/>
          <w:szCs w:val="22"/>
        </w:rPr>
        <w:t>high</w:t>
      </w:r>
      <w:r w:rsidRPr="0005517D">
        <w:rPr>
          <w:spacing w:val="-1"/>
          <w:sz w:val="22"/>
          <w:szCs w:val="22"/>
        </w:rPr>
        <w:t xml:space="preserve"> </w:t>
      </w:r>
      <w:r>
        <w:rPr>
          <w:spacing w:val="-1"/>
          <w:sz w:val="22"/>
          <w:szCs w:val="22"/>
        </w:rPr>
        <w:t>levels</w:t>
      </w:r>
      <w:r w:rsidRPr="0005517D">
        <w:rPr>
          <w:spacing w:val="-1"/>
          <w:sz w:val="22"/>
          <w:szCs w:val="22"/>
        </w:rPr>
        <w:t xml:space="preserve"> of </w:t>
      </w:r>
      <w:r>
        <w:rPr>
          <w:spacing w:val="-1"/>
          <w:sz w:val="22"/>
          <w:szCs w:val="22"/>
        </w:rPr>
        <w:t>learning in all</w:t>
      </w:r>
      <w:r w:rsidRPr="0005517D">
        <w:rPr>
          <w:spacing w:val="-1"/>
          <w:sz w:val="22"/>
          <w:szCs w:val="22"/>
        </w:rPr>
        <w:t xml:space="preserve"> </w:t>
      </w:r>
      <w:r>
        <w:rPr>
          <w:spacing w:val="-1"/>
          <w:sz w:val="22"/>
          <w:szCs w:val="22"/>
        </w:rPr>
        <w:t>students</w:t>
      </w:r>
      <w:r w:rsidRPr="0005517D">
        <w:rPr>
          <w:spacing w:val="-1"/>
          <w:sz w:val="22"/>
          <w:szCs w:val="22"/>
        </w:rPr>
        <w:t xml:space="preserve"> </w:t>
      </w:r>
      <w:r>
        <w:rPr>
          <w:spacing w:val="-1"/>
          <w:sz w:val="22"/>
          <w:szCs w:val="22"/>
        </w:rPr>
        <w:t>through effective</w:t>
      </w:r>
      <w:r w:rsidRPr="0005517D">
        <w:rPr>
          <w:spacing w:val="-1"/>
          <w:sz w:val="22"/>
          <w:szCs w:val="22"/>
        </w:rPr>
        <w:t xml:space="preserve"> </w:t>
      </w:r>
      <w:r>
        <w:rPr>
          <w:spacing w:val="-1"/>
          <w:sz w:val="22"/>
          <w:szCs w:val="22"/>
        </w:rPr>
        <w:t>classroom</w:t>
      </w:r>
      <w:r w:rsidRPr="0005517D">
        <w:rPr>
          <w:spacing w:val="-1"/>
          <w:sz w:val="22"/>
          <w:szCs w:val="22"/>
        </w:rPr>
        <w:t xml:space="preserve"> </w:t>
      </w:r>
      <w:r>
        <w:rPr>
          <w:spacing w:val="-1"/>
          <w:sz w:val="22"/>
          <w:szCs w:val="22"/>
        </w:rPr>
        <w:t>instruction.</w:t>
      </w:r>
      <w:r w:rsidRPr="0005517D">
        <w:rPr>
          <w:spacing w:val="-1"/>
          <w:sz w:val="22"/>
          <w:szCs w:val="22"/>
        </w:rPr>
        <w:t xml:space="preserve"> </w:t>
      </w:r>
      <w:r>
        <w:rPr>
          <w:spacing w:val="-1"/>
          <w:sz w:val="22"/>
          <w:szCs w:val="22"/>
        </w:rPr>
        <w:t>Our</w:t>
      </w:r>
      <w:r w:rsidRPr="0005517D">
        <w:rPr>
          <w:spacing w:val="-1"/>
          <w:sz w:val="22"/>
          <w:szCs w:val="22"/>
        </w:rPr>
        <w:t xml:space="preserve"> aim is to</w:t>
      </w:r>
      <w:r>
        <w:rPr>
          <w:spacing w:val="-1"/>
          <w:sz w:val="22"/>
          <w:szCs w:val="22"/>
        </w:rPr>
        <w:t xml:space="preserve"> produce</w:t>
      </w:r>
      <w:r w:rsidRPr="0005517D">
        <w:rPr>
          <w:spacing w:val="-1"/>
          <w:sz w:val="22"/>
          <w:szCs w:val="22"/>
        </w:rPr>
        <w:t xml:space="preserve"> </w:t>
      </w:r>
      <w:r>
        <w:rPr>
          <w:spacing w:val="-1"/>
          <w:sz w:val="22"/>
          <w:szCs w:val="22"/>
        </w:rPr>
        <w:t>teachers</w:t>
      </w:r>
      <w:r w:rsidRPr="0005517D">
        <w:rPr>
          <w:spacing w:val="-1"/>
          <w:sz w:val="22"/>
          <w:szCs w:val="22"/>
        </w:rPr>
        <w:t xml:space="preserve"> </w:t>
      </w:r>
      <w:r>
        <w:rPr>
          <w:spacing w:val="-1"/>
          <w:sz w:val="22"/>
          <w:szCs w:val="22"/>
        </w:rPr>
        <w:t>and school</w:t>
      </w:r>
      <w:r w:rsidRPr="0005517D">
        <w:rPr>
          <w:spacing w:val="-1"/>
          <w:sz w:val="22"/>
          <w:szCs w:val="22"/>
        </w:rPr>
        <w:t xml:space="preserve"> </w:t>
      </w:r>
      <w:r>
        <w:rPr>
          <w:spacing w:val="-1"/>
          <w:sz w:val="22"/>
          <w:szCs w:val="22"/>
        </w:rPr>
        <w:t>leaders</w:t>
      </w:r>
      <w:r w:rsidRPr="0005517D">
        <w:rPr>
          <w:spacing w:val="-1"/>
          <w:sz w:val="22"/>
          <w:szCs w:val="22"/>
        </w:rPr>
        <w:t xml:space="preserve"> who are</w:t>
      </w:r>
      <w:r w:rsidR="0005517D">
        <w:rPr>
          <w:spacing w:val="-1"/>
          <w:sz w:val="22"/>
          <w:szCs w:val="22"/>
        </w:rPr>
        <w:t>:</w:t>
      </w:r>
    </w:p>
    <w:p w14:paraId="518DB7C3" w14:textId="77777777" w:rsidR="00EA38EE" w:rsidRDefault="00EA38EE">
      <w:pPr>
        <w:pStyle w:val="BodyText"/>
        <w:numPr>
          <w:ilvl w:val="0"/>
          <w:numId w:val="9"/>
        </w:numPr>
        <w:tabs>
          <w:tab w:val="left" w:pos="821"/>
        </w:tabs>
        <w:kinsoku w:val="0"/>
        <w:overflowPunct w:val="0"/>
        <w:spacing w:before="159" w:line="258" w:lineRule="auto"/>
        <w:ind w:right="302" w:hanging="360"/>
        <w:rPr>
          <w:spacing w:val="-1"/>
          <w:sz w:val="22"/>
          <w:szCs w:val="22"/>
        </w:rPr>
      </w:pPr>
      <w:r>
        <w:rPr>
          <w:b/>
          <w:bCs/>
          <w:spacing w:val="-1"/>
          <w:sz w:val="22"/>
          <w:szCs w:val="22"/>
        </w:rPr>
        <w:t>Instructional</w:t>
      </w:r>
      <w:r>
        <w:rPr>
          <w:b/>
          <w:bCs/>
          <w:spacing w:val="1"/>
          <w:sz w:val="22"/>
          <w:szCs w:val="22"/>
        </w:rPr>
        <w:t xml:space="preserve"> </w:t>
      </w:r>
      <w:r>
        <w:rPr>
          <w:b/>
          <w:bCs/>
          <w:spacing w:val="-1"/>
          <w:sz w:val="22"/>
          <w:szCs w:val="22"/>
        </w:rPr>
        <w:t>experts</w:t>
      </w:r>
      <w:r>
        <w:rPr>
          <w:b/>
          <w:bCs/>
          <w:spacing w:val="-2"/>
          <w:sz w:val="22"/>
          <w:szCs w:val="22"/>
        </w:rPr>
        <w:t xml:space="preserve"> </w:t>
      </w:r>
      <w:r>
        <w:rPr>
          <w:spacing w:val="-1"/>
          <w:sz w:val="22"/>
          <w:szCs w:val="22"/>
        </w:rPr>
        <w:t>who</w:t>
      </w:r>
      <w:r>
        <w:rPr>
          <w:spacing w:val="-3"/>
          <w:sz w:val="22"/>
          <w:szCs w:val="22"/>
        </w:rPr>
        <w:t xml:space="preserve"> </w:t>
      </w:r>
      <w:r>
        <w:rPr>
          <w:spacing w:val="-1"/>
          <w:sz w:val="22"/>
          <w:szCs w:val="22"/>
        </w:rPr>
        <w:t>assist</w:t>
      </w:r>
      <w:r>
        <w:rPr>
          <w:spacing w:val="1"/>
          <w:sz w:val="22"/>
          <w:szCs w:val="22"/>
        </w:rPr>
        <w:t xml:space="preserve"> </w:t>
      </w:r>
      <w:r>
        <w:rPr>
          <w:spacing w:val="-1"/>
          <w:sz w:val="22"/>
          <w:szCs w:val="22"/>
        </w:rPr>
        <w:t>students</w:t>
      </w:r>
      <w:r>
        <w:rPr>
          <w:sz w:val="22"/>
          <w:szCs w:val="22"/>
        </w:rPr>
        <w:t xml:space="preserve"> </w:t>
      </w:r>
      <w:r>
        <w:rPr>
          <w:spacing w:val="-1"/>
          <w:sz w:val="22"/>
          <w:szCs w:val="22"/>
        </w:rPr>
        <w:t>in subject</w:t>
      </w:r>
      <w:r>
        <w:rPr>
          <w:spacing w:val="-2"/>
          <w:sz w:val="22"/>
          <w:szCs w:val="22"/>
        </w:rPr>
        <w:t xml:space="preserve"> </w:t>
      </w:r>
      <w:r>
        <w:rPr>
          <w:spacing w:val="-1"/>
          <w:sz w:val="22"/>
          <w:szCs w:val="22"/>
        </w:rPr>
        <w:t>matter</w:t>
      </w:r>
      <w:r>
        <w:rPr>
          <w:spacing w:val="-2"/>
          <w:sz w:val="22"/>
          <w:szCs w:val="22"/>
        </w:rPr>
        <w:t xml:space="preserve"> </w:t>
      </w:r>
      <w:r>
        <w:rPr>
          <w:spacing w:val="-1"/>
          <w:sz w:val="22"/>
          <w:szCs w:val="22"/>
        </w:rPr>
        <w:t>mastery,</w:t>
      </w:r>
      <w:r>
        <w:rPr>
          <w:sz w:val="22"/>
          <w:szCs w:val="22"/>
        </w:rPr>
        <w:t xml:space="preserve"> </w:t>
      </w:r>
      <w:r>
        <w:rPr>
          <w:spacing w:val="-1"/>
          <w:sz w:val="22"/>
          <w:szCs w:val="22"/>
        </w:rPr>
        <w:t>accurately</w:t>
      </w:r>
      <w:r>
        <w:rPr>
          <w:spacing w:val="1"/>
          <w:sz w:val="22"/>
          <w:szCs w:val="22"/>
        </w:rPr>
        <w:t xml:space="preserve"> </w:t>
      </w:r>
      <w:r>
        <w:rPr>
          <w:spacing w:val="-1"/>
          <w:sz w:val="22"/>
          <w:szCs w:val="22"/>
        </w:rPr>
        <w:t>represent</w:t>
      </w:r>
      <w:r>
        <w:rPr>
          <w:spacing w:val="59"/>
          <w:sz w:val="22"/>
          <w:szCs w:val="22"/>
        </w:rPr>
        <w:t xml:space="preserve"> </w:t>
      </w:r>
      <w:r>
        <w:rPr>
          <w:spacing w:val="-1"/>
          <w:sz w:val="22"/>
          <w:szCs w:val="22"/>
        </w:rPr>
        <w:t>content,</w:t>
      </w:r>
      <w:r>
        <w:rPr>
          <w:sz w:val="22"/>
          <w:szCs w:val="22"/>
        </w:rPr>
        <w:t xml:space="preserve"> </w:t>
      </w:r>
      <w:r>
        <w:rPr>
          <w:spacing w:val="-1"/>
          <w:sz w:val="22"/>
          <w:szCs w:val="22"/>
        </w:rPr>
        <w:t xml:space="preserve">and </w:t>
      </w:r>
      <w:r>
        <w:rPr>
          <w:spacing w:val="-2"/>
          <w:sz w:val="22"/>
          <w:szCs w:val="22"/>
        </w:rPr>
        <w:t>use</w:t>
      </w:r>
      <w:r>
        <w:rPr>
          <w:spacing w:val="1"/>
          <w:sz w:val="22"/>
          <w:szCs w:val="22"/>
        </w:rPr>
        <w:t xml:space="preserve"> </w:t>
      </w:r>
      <w:r>
        <w:rPr>
          <w:spacing w:val="-1"/>
          <w:sz w:val="22"/>
          <w:szCs w:val="22"/>
        </w:rPr>
        <w:t>effective</w:t>
      </w:r>
      <w:r>
        <w:rPr>
          <w:spacing w:val="-2"/>
          <w:sz w:val="22"/>
          <w:szCs w:val="22"/>
        </w:rPr>
        <w:t xml:space="preserve"> </w:t>
      </w:r>
      <w:r>
        <w:rPr>
          <w:spacing w:val="-1"/>
          <w:sz w:val="22"/>
          <w:szCs w:val="22"/>
        </w:rPr>
        <w:t>instructional</w:t>
      </w:r>
      <w:r>
        <w:rPr>
          <w:sz w:val="22"/>
          <w:szCs w:val="22"/>
        </w:rPr>
        <w:t xml:space="preserve"> </w:t>
      </w:r>
      <w:r>
        <w:rPr>
          <w:spacing w:val="-1"/>
          <w:sz w:val="22"/>
          <w:szCs w:val="22"/>
        </w:rPr>
        <w:t>strategies/techniques,</w:t>
      </w:r>
      <w:r>
        <w:rPr>
          <w:sz w:val="22"/>
          <w:szCs w:val="22"/>
        </w:rPr>
        <w:t xml:space="preserve"> </w:t>
      </w:r>
      <w:r>
        <w:rPr>
          <w:spacing w:val="-1"/>
          <w:sz w:val="22"/>
          <w:szCs w:val="22"/>
        </w:rPr>
        <w:t>including the</w:t>
      </w:r>
      <w:r>
        <w:rPr>
          <w:spacing w:val="-2"/>
          <w:sz w:val="22"/>
          <w:szCs w:val="22"/>
        </w:rPr>
        <w:t xml:space="preserve"> </w:t>
      </w:r>
      <w:r>
        <w:rPr>
          <w:spacing w:val="-1"/>
          <w:sz w:val="22"/>
          <w:szCs w:val="22"/>
        </w:rPr>
        <w:t>use</w:t>
      </w:r>
      <w:r>
        <w:rPr>
          <w:spacing w:val="1"/>
          <w:sz w:val="22"/>
          <w:szCs w:val="22"/>
        </w:rPr>
        <w:t xml:space="preserve"> </w:t>
      </w:r>
      <w:r>
        <w:rPr>
          <w:sz w:val="22"/>
          <w:szCs w:val="22"/>
        </w:rPr>
        <w:t>of</w:t>
      </w:r>
      <w:r>
        <w:rPr>
          <w:spacing w:val="57"/>
          <w:sz w:val="22"/>
          <w:szCs w:val="22"/>
        </w:rPr>
        <w:t xml:space="preserve"> </w:t>
      </w:r>
      <w:r>
        <w:rPr>
          <w:spacing w:val="-1"/>
          <w:sz w:val="22"/>
          <w:szCs w:val="22"/>
        </w:rPr>
        <w:t>technology.</w:t>
      </w:r>
    </w:p>
    <w:p w14:paraId="44CF8776" w14:textId="77777777" w:rsidR="00EA38EE" w:rsidRDefault="00EA38EE">
      <w:pPr>
        <w:pStyle w:val="BodyText"/>
        <w:numPr>
          <w:ilvl w:val="0"/>
          <w:numId w:val="9"/>
        </w:numPr>
        <w:tabs>
          <w:tab w:val="left" w:pos="821"/>
        </w:tabs>
        <w:kinsoku w:val="0"/>
        <w:overflowPunct w:val="0"/>
        <w:spacing w:line="258" w:lineRule="auto"/>
        <w:ind w:right="142" w:hanging="360"/>
        <w:rPr>
          <w:spacing w:val="-1"/>
          <w:sz w:val="22"/>
          <w:szCs w:val="22"/>
        </w:rPr>
      </w:pPr>
      <w:r>
        <w:rPr>
          <w:b/>
          <w:bCs/>
          <w:spacing w:val="-1"/>
          <w:sz w:val="22"/>
          <w:szCs w:val="22"/>
        </w:rPr>
        <w:t>Facilitators</w:t>
      </w:r>
      <w:r>
        <w:rPr>
          <w:b/>
          <w:bCs/>
          <w:spacing w:val="1"/>
          <w:sz w:val="22"/>
          <w:szCs w:val="22"/>
        </w:rPr>
        <w:t xml:space="preserve"> </w:t>
      </w:r>
      <w:r>
        <w:rPr>
          <w:b/>
          <w:bCs/>
          <w:spacing w:val="-1"/>
          <w:sz w:val="22"/>
          <w:szCs w:val="22"/>
        </w:rPr>
        <w:t>of</w:t>
      </w:r>
      <w:r>
        <w:rPr>
          <w:b/>
          <w:bCs/>
          <w:sz w:val="22"/>
          <w:szCs w:val="22"/>
        </w:rPr>
        <w:t xml:space="preserve"> </w:t>
      </w:r>
      <w:r>
        <w:rPr>
          <w:b/>
          <w:bCs/>
          <w:spacing w:val="-1"/>
          <w:sz w:val="22"/>
          <w:szCs w:val="22"/>
        </w:rPr>
        <w:t>Learning</w:t>
      </w:r>
      <w:r>
        <w:rPr>
          <w:b/>
          <w:bCs/>
          <w:spacing w:val="1"/>
          <w:sz w:val="22"/>
          <w:szCs w:val="22"/>
        </w:rPr>
        <w:t xml:space="preserve"> </w:t>
      </w:r>
      <w:r>
        <w:rPr>
          <w:spacing w:val="-2"/>
          <w:sz w:val="22"/>
          <w:szCs w:val="22"/>
        </w:rPr>
        <w:t>who</w:t>
      </w:r>
      <w:r>
        <w:rPr>
          <w:spacing w:val="1"/>
          <w:sz w:val="22"/>
          <w:szCs w:val="22"/>
        </w:rPr>
        <w:t xml:space="preserve"> </w:t>
      </w:r>
      <w:r>
        <w:rPr>
          <w:spacing w:val="-1"/>
          <w:sz w:val="22"/>
          <w:szCs w:val="22"/>
        </w:rPr>
        <w:t>understand how</w:t>
      </w:r>
      <w:r>
        <w:rPr>
          <w:spacing w:val="-2"/>
          <w:sz w:val="22"/>
          <w:szCs w:val="22"/>
        </w:rPr>
        <w:t xml:space="preserve"> </w:t>
      </w:r>
      <w:r>
        <w:rPr>
          <w:spacing w:val="-1"/>
          <w:sz w:val="22"/>
          <w:szCs w:val="22"/>
        </w:rPr>
        <w:t>individuals</w:t>
      </w:r>
      <w:r>
        <w:rPr>
          <w:sz w:val="22"/>
          <w:szCs w:val="22"/>
        </w:rPr>
        <w:t xml:space="preserve"> </w:t>
      </w:r>
      <w:r>
        <w:rPr>
          <w:spacing w:val="-1"/>
          <w:sz w:val="22"/>
          <w:szCs w:val="22"/>
        </w:rPr>
        <w:t>construct</w:t>
      </w:r>
      <w:r>
        <w:rPr>
          <w:spacing w:val="-2"/>
          <w:sz w:val="22"/>
          <w:szCs w:val="22"/>
        </w:rPr>
        <w:t xml:space="preserve"> </w:t>
      </w:r>
      <w:r>
        <w:rPr>
          <w:spacing w:val="-1"/>
          <w:sz w:val="22"/>
          <w:szCs w:val="22"/>
        </w:rPr>
        <w:t>knowledge,</w:t>
      </w:r>
      <w:r>
        <w:rPr>
          <w:spacing w:val="-2"/>
          <w:sz w:val="22"/>
          <w:szCs w:val="22"/>
        </w:rPr>
        <w:t xml:space="preserve"> </w:t>
      </w:r>
      <w:r>
        <w:rPr>
          <w:spacing w:val="-1"/>
          <w:sz w:val="22"/>
          <w:szCs w:val="22"/>
        </w:rPr>
        <w:t>help</w:t>
      </w:r>
      <w:r>
        <w:rPr>
          <w:spacing w:val="49"/>
          <w:sz w:val="22"/>
          <w:szCs w:val="22"/>
        </w:rPr>
        <w:t xml:space="preserve"> </w:t>
      </w:r>
      <w:r>
        <w:rPr>
          <w:spacing w:val="-1"/>
          <w:sz w:val="22"/>
          <w:szCs w:val="22"/>
        </w:rPr>
        <w:t>learners</w:t>
      </w:r>
      <w:r>
        <w:rPr>
          <w:sz w:val="22"/>
          <w:szCs w:val="22"/>
        </w:rPr>
        <w:t xml:space="preserve"> </w:t>
      </w:r>
      <w:r>
        <w:rPr>
          <w:spacing w:val="-1"/>
          <w:sz w:val="22"/>
          <w:szCs w:val="22"/>
        </w:rPr>
        <w:t>develop complex</w:t>
      </w:r>
      <w:r>
        <w:rPr>
          <w:spacing w:val="-2"/>
          <w:sz w:val="22"/>
          <w:szCs w:val="22"/>
        </w:rPr>
        <w:t xml:space="preserve"> </w:t>
      </w:r>
      <w:r>
        <w:rPr>
          <w:spacing w:val="-1"/>
          <w:sz w:val="22"/>
          <w:szCs w:val="22"/>
        </w:rPr>
        <w:t>cognitive</w:t>
      </w:r>
      <w:r>
        <w:rPr>
          <w:spacing w:val="1"/>
          <w:sz w:val="22"/>
          <w:szCs w:val="22"/>
        </w:rPr>
        <w:t xml:space="preserve"> </w:t>
      </w:r>
      <w:r>
        <w:rPr>
          <w:spacing w:val="-1"/>
          <w:sz w:val="22"/>
          <w:szCs w:val="22"/>
        </w:rPr>
        <w:t>structures,</w:t>
      </w:r>
      <w:r>
        <w:rPr>
          <w:spacing w:val="-2"/>
          <w:sz w:val="22"/>
          <w:szCs w:val="22"/>
        </w:rPr>
        <w:t xml:space="preserve"> adapt</w:t>
      </w:r>
      <w:r>
        <w:rPr>
          <w:spacing w:val="1"/>
          <w:sz w:val="22"/>
          <w:szCs w:val="22"/>
        </w:rPr>
        <w:t xml:space="preserve"> </w:t>
      </w:r>
      <w:r>
        <w:rPr>
          <w:spacing w:val="-1"/>
          <w:sz w:val="22"/>
          <w:szCs w:val="22"/>
        </w:rPr>
        <w:t>instruction to</w:t>
      </w:r>
      <w:r>
        <w:rPr>
          <w:spacing w:val="1"/>
          <w:sz w:val="22"/>
          <w:szCs w:val="22"/>
        </w:rPr>
        <w:t xml:space="preserve"> </w:t>
      </w:r>
      <w:r>
        <w:rPr>
          <w:spacing w:val="-1"/>
          <w:sz w:val="22"/>
          <w:szCs w:val="22"/>
        </w:rPr>
        <w:t>accommodate learners’</w:t>
      </w:r>
      <w:r>
        <w:rPr>
          <w:spacing w:val="47"/>
          <w:sz w:val="22"/>
          <w:szCs w:val="22"/>
        </w:rPr>
        <w:t xml:space="preserve"> </w:t>
      </w:r>
      <w:r>
        <w:rPr>
          <w:spacing w:val="-1"/>
          <w:sz w:val="22"/>
          <w:szCs w:val="22"/>
        </w:rPr>
        <w:t>levels</w:t>
      </w:r>
      <w:r>
        <w:rPr>
          <w:spacing w:val="-2"/>
          <w:sz w:val="22"/>
          <w:szCs w:val="22"/>
        </w:rPr>
        <w:t xml:space="preserve"> </w:t>
      </w:r>
      <w:r>
        <w:rPr>
          <w:sz w:val="22"/>
          <w:szCs w:val="22"/>
        </w:rPr>
        <w:t>of</w:t>
      </w:r>
      <w:r>
        <w:rPr>
          <w:spacing w:val="-2"/>
          <w:sz w:val="22"/>
          <w:szCs w:val="22"/>
        </w:rPr>
        <w:t xml:space="preserve"> </w:t>
      </w:r>
      <w:r>
        <w:rPr>
          <w:spacing w:val="-1"/>
          <w:sz w:val="22"/>
          <w:szCs w:val="22"/>
        </w:rPr>
        <w:t>understanding,</w:t>
      </w:r>
      <w:r>
        <w:rPr>
          <w:sz w:val="22"/>
          <w:szCs w:val="22"/>
        </w:rPr>
        <w:t xml:space="preserve"> </w:t>
      </w:r>
      <w:r>
        <w:rPr>
          <w:spacing w:val="-2"/>
          <w:sz w:val="22"/>
          <w:szCs w:val="22"/>
        </w:rPr>
        <w:t>and</w:t>
      </w:r>
      <w:r>
        <w:rPr>
          <w:spacing w:val="-1"/>
          <w:sz w:val="22"/>
          <w:szCs w:val="22"/>
        </w:rPr>
        <w:t xml:space="preserve"> </w:t>
      </w:r>
      <w:r>
        <w:rPr>
          <w:spacing w:val="-2"/>
          <w:sz w:val="22"/>
          <w:szCs w:val="22"/>
        </w:rPr>
        <w:t>use</w:t>
      </w:r>
      <w:r>
        <w:rPr>
          <w:spacing w:val="1"/>
          <w:sz w:val="22"/>
          <w:szCs w:val="22"/>
        </w:rPr>
        <w:t xml:space="preserve"> </w:t>
      </w:r>
      <w:r>
        <w:rPr>
          <w:sz w:val="22"/>
          <w:szCs w:val="22"/>
        </w:rPr>
        <w:t>a</w:t>
      </w:r>
      <w:r>
        <w:rPr>
          <w:spacing w:val="-2"/>
          <w:sz w:val="22"/>
          <w:szCs w:val="22"/>
        </w:rPr>
        <w:t xml:space="preserve"> </w:t>
      </w:r>
      <w:r>
        <w:rPr>
          <w:spacing w:val="-1"/>
          <w:sz w:val="22"/>
          <w:szCs w:val="22"/>
        </w:rPr>
        <w:t>wide</w:t>
      </w:r>
      <w:r>
        <w:rPr>
          <w:spacing w:val="1"/>
          <w:sz w:val="22"/>
          <w:szCs w:val="22"/>
        </w:rPr>
        <w:t xml:space="preserve"> </w:t>
      </w:r>
      <w:r>
        <w:rPr>
          <w:spacing w:val="-2"/>
          <w:sz w:val="22"/>
          <w:szCs w:val="22"/>
        </w:rPr>
        <w:t>array</w:t>
      </w:r>
      <w:r>
        <w:rPr>
          <w:spacing w:val="-1"/>
          <w:sz w:val="22"/>
          <w:szCs w:val="22"/>
        </w:rPr>
        <w:t xml:space="preserve"> </w:t>
      </w:r>
      <w:r>
        <w:rPr>
          <w:sz w:val="22"/>
          <w:szCs w:val="22"/>
        </w:rPr>
        <w:t>of</w:t>
      </w:r>
      <w:r>
        <w:rPr>
          <w:spacing w:val="-2"/>
          <w:sz w:val="22"/>
          <w:szCs w:val="22"/>
        </w:rPr>
        <w:t xml:space="preserve"> </w:t>
      </w:r>
      <w:r>
        <w:rPr>
          <w:spacing w:val="-1"/>
          <w:sz w:val="22"/>
          <w:szCs w:val="22"/>
        </w:rPr>
        <w:t>teaching strategies</w:t>
      </w:r>
      <w:r>
        <w:rPr>
          <w:sz w:val="22"/>
          <w:szCs w:val="22"/>
        </w:rPr>
        <w:t xml:space="preserve"> </w:t>
      </w:r>
      <w:r>
        <w:rPr>
          <w:spacing w:val="-1"/>
          <w:sz w:val="22"/>
          <w:szCs w:val="22"/>
        </w:rPr>
        <w:t>and</w:t>
      </w:r>
      <w:r>
        <w:rPr>
          <w:spacing w:val="-3"/>
          <w:sz w:val="22"/>
          <w:szCs w:val="22"/>
        </w:rPr>
        <w:t xml:space="preserve"> </w:t>
      </w:r>
      <w:r>
        <w:rPr>
          <w:spacing w:val="-1"/>
          <w:sz w:val="22"/>
          <w:szCs w:val="22"/>
        </w:rPr>
        <w:t>methodologies.</w:t>
      </w:r>
    </w:p>
    <w:p w14:paraId="688C889D" w14:textId="77777777" w:rsidR="00EA38EE" w:rsidRDefault="00EA38EE">
      <w:pPr>
        <w:pStyle w:val="BodyText"/>
        <w:numPr>
          <w:ilvl w:val="0"/>
          <w:numId w:val="9"/>
        </w:numPr>
        <w:tabs>
          <w:tab w:val="left" w:pos="821"/>
        </w:tabs>
        <w:kinsoku w:val="0"/>
        <w:overflowPunct w:val="0"/>
        <w:spacing w:line="258" w:lineRule="auto"/>
        <w:ind w:right="557" w:hanging="360"/>
        <w:rPr>
          <w:spacing w:val="-1"/>
          <w:sz w:val="22"/>
          <w:szCs w:val="22"/>
        </w:rPr>
      </w:pPr>
      <w:r>
        <w:rPr>
          <w:b/>
          <w:bCs/>
          <w:spacing w:val="-1"/>
          <w:sz w:val="22"/>
          <w:szCs w:val="22"/>
        </w:rPr>
        <w:t>Collaborative Professionals</w:t>
      </w:r>
      <w:r>
        <w:rPr>
          <w:b/>
          <w:bCs/>
          <w:spacing w:val="1"/>
          <w:sz w:val="22"/>
          <w:szCs w:val="22"/>
        </w:rPr>
        <w:t xml:space="preserve"> </w:t>
      </w:r>
      <w:r>
        <w:rPr>
          <w:spacing w:val="-2"/>
          <w:sz w:val="22"/>
          <w:szCs w:val="22"/>
        </w:rPr>
        <w:t>who</w:t>
      </w:r>
      <w:r>
        <w:rPr>
          <w:spacing w:val="1"/>
          <w:sz w:val="22"/>
          <w:szCs w:val="22"/>
        </w:rPr>
        <w:t xml:space="preserve"> </w:t>
      </w:r>
      <w:r>
        <w:rPr>
          <w:spacing w:val="-1"/>
          <w:sz w:val="22"/>
          <w:szCs w:val="22"/>
        </w:rPr>
        <w:t>work</w:t>
      </w:r>
      <w:r>
        <w:rPr>
          <w:spacing w:val="-2"/>
          <w:sz w:val="22"/>
          <w:szCs w:val="22"/>
        </w:rPr>
        <w:t xml:space="preserve"> </w:t>
      </w:r>
      <w:r>
        <w:rPr>
          <w:spacing w:val="-1"/>
          <w:sz w:val="22"/>
          <w:szCs w:val="22"/>
        </w:rPr>
        <w:t>together</w:t>
      </w:r>
      <w:r>
        <w:rPr>
          <w:spacing w:val="-2"/>
          <w:sz w:val="22"/>
          <w:szCs w:val="22"/>
        </w:rPr>
        <w:t xml:space="preserve"> </w:t>
      </w:r>
      <w:r>
        <w:rPr>
          <w:spacing w:val="-1"/>
          <w:sz w:val="22"/>
          <w:szCs w:val="22"/>
        </w:rPr>
        <w:t>to</w:t>
      </w:r>
      <w:r>
        <w:rPr>
          <w:spacing w:val="1"/>
          <w:sz w:val="22"/>
          <w:szCs w:val="22"/>
        </w:rPr>
        <w:t xml:space="preserve"> </w:t>
      </w:r>
      <w:r>
        <w:rPr>
          <w:spacing w:val="-2"/>
          <w:sz w:val="22"/>
          <w:szCs w:val="22"/>
        </w:rPr>
        <w:t>improve</w:t>
      </w:r>
      <w:r>
        <w:rPr>
          <w:spacing w:val="1"/>
          <w:sz w:val="22"/>
          <w:szCs w:val="22"/>
        </w:rPr>
        <w:t xml:space="preserve"> </w:t>
      </w:r>
      <w:r>
        <w:rPr>
          <w:spacing w:val="-1"/>
          <w:sz w:val="22"/>
          <w:szCs w:val="22"/>
        </w:rPr>
        <w:t xml:space="preserve">teaching and </w:t>
      </w:r>
      <w:r>
        <w:rPr>
          <w:spacing w:val="-2"/>
          <w:sz w:val="22"/>
          <w:szCs w:val="22"/>
        </w:rPr>
        <w:t>learning,</w:t>
      </w:r>
      <w:r>
        <w:rPr>
          <w:sz w:val="22"/>
          <w:szCs w:val="22"/>
        </w:rPr>
        <w:t xml:space="preserve"> </w:t>
      </w:r>
      <w:r>
        <w:rPr>
          <w:spacing w:val="-1"/>
          <w:sz w:val="22"/>
          <w:szCs w:val="22"/>
        </w:rPr>
        <w:t>are</w:t>
      </w:r>
      <w:r>
        <w:rPr>
          <w:spacing w:val="66"/>
          <w:sz w:val="22"/>
          <w:szCs w:val="22"/>
        </w:rPr>
        <w:t xml:space="preserve"> </w:t>
      </w:r>
      <w:r>
        <w:rPr>
          <w:spacing w:val="-1"/>
          <w:sz w:val="22"/>
          <w:szCs w:val="22"/>
        </w:rPr>
        <w:t>committed</w:t>
      </w:r>
      <w:r>
        <w:rPr>
          <w:spacing w:val="-3"/>
          <w:sz w:val="22"/>
          <w:szCs w:val="22"/>
        </w:rPr>
        <w:t xml:space="preserve"> </w:t>
      </w:r>
      <w:r>
        <w:rPr>
          <w:sz w:val="22"/>
          <w:szCs w:val="22"/>
        </w:rPr>
        <w:t>to</w:t>
      </w:r>
      <w:r w:rsidR="009202DA">
        <w:rPr>
          <w:spacing w:val="-1"/>
          <w:sz w:val="22"/>
          <w:szCs w:val="22"/>
        </w:rPr>
        <w:t xml:space="preserve"> life</w:t>
      </w:r>
      <w:r>
        <w:rPr>
          <w:spacing w:val="-1"/>
          <w:sz w:val="22"/>
          <w:szCs w:val="22"/>
        </w:rPr>
        <w:t>long learning,</w:t>
      </w:r>
      <w:r>
        <w:rPr>
          <w:sz w:val="22"/>
          <w:szCs w:val="22"/>
        </w:rPr>
        <w:t xml:space="preserve"> </w:t>
      </w:r>
      <w:r>
        <w:rPr>
          <w:spacing w:val="-1"/>
          <w:sz w:val="22"/>
          <w:szCs w:val="22"/>
        </w:rPr>
        <w:t>promote</w:t>
      </w:r>
      <w:r>
        <w:rPr>
          <w:spacing w:val="1"/>
          <w:sz w:val="22"/>
          <w:szCs w:val="22"/>
        </w:rPr>
        <w:t xml:space="preserve"> </w:t>
      </w:r>
      <w:r>
        <w:rPr>
          <w:sz w:val="22"/>
          <w:szCs w:val="22"/>
        </w:rPr>
        <w:t>a</w:t>
      </w:r>
      <w:r>
        <w:rPr>
          <w:spacing w:val="-2"/>
          <w:sz w:val="22"/>
          <w:szCs w:val="22"/>
        </w:rPr>
        <w:t xml:space="preserve"> </w:t>
      </w:r>
      <w:r>
        <w:rPr>
          <w:spacing w:val="-1"/>
          <w:sz w:val="22"/>
          <w:szCs w:val="22"/>
        </w:rPr>
        <w:t>climate</w:t>
      </w:r>
      <w:r>
        <w:rPr>
          <w:spacing w:val="-2"/>
          <w:sz w:val="22"/>
          <w:szCs w:val="22"/>
        </w:rPr>
        <w:t xml:space="preserve"> </w:t>
      </w:r>
      <w:r>
        <w:rPr>
          <w:sz w:val="22"/>
          <w:szCs w:val="22"/>
        </w:rPr>
        <w:t xml:space="preserve">of </w:t>
      </w:r>
      <w:r>
        <w:rPr>
          <w:spacing w:val="-1"/>
          <w:sz w:val="22"/>
          <w:szCs w:val="22"/>
        </w:rPr>
        <w:t>collaboration</w:t>
      </w:r>
      <w:r>
        <w:rPr>
          <w:spacing w:val="-3"/>
          <w:sz w:val="22"/>
          <w:szCs w:val="22"/>
        </w:rPr>
        <w:t xml:space="preserve"> </w:t>
      </w:r>
      <w:r>
        <w:rPr>
          <w:spacing w:val="-1"/>
          <w:sz w:val="22"/>
          <w:szCs w:val="22"/>
        </w:rPr>
        <w:t>and trust,</w:t>
      </w:r>
      <w:r>
        <w:rPr>
          <w:sz w:val="22"/>
          <w:szCs w:val="22"/>
        </w:rPr>
        <w:t xml:space="preserve"> </w:t>
      </w:r>
      <w:r>
        <w:rPr>
          <w:spacing w:val="-1"/>
          <w:sz w:val="22"/>
          <w:szCs w:val="22"/>
        </w:rPr>
        <w:t>and have</w:t>
      </w:r>
      <w:r>
        <w:rPr>
          <w:spacing w:val="1"/>
          <w:sz w:val="22"/>
          <w:szCs w:val="22"/>
        </w:rPr>
        <w:t xml:space="preserve"> </w:t>
      </w:r>
      <w:r>
        <w:rPr>
          <w:spacing w:val="-1"/>
          <w:sz w:val="22"/>
          <w:szCs w:val="22"/>
        </w:rPr>
        <w:t>high ethical</w:t>
      </w:r>
      <w:r>
        <w:rPr>
          <w:sz w:val="22"/>
          <w:szCs w:val="22"/>
        </w:rPr>
        <w:t xml:space="preserve"> </w:t>
      </w:r>
      <w:r>
        <w:rPr>
          <w:spacing w:val="-1"/>
          <w:sz w:val="22"/>
          <w:szCs w:val="22"/>
        </w:rPr>
        <w:t>and professional</w:t>
      </w:r>
      <w:r>
        <w:rPr>
          <w:spacing w:val="-3"/>
          <w:sz w:val="22"/>
          <w:szCs w:val="22"/>
        </w:rPr>
        <w:t xml:space="preserve"> </w:t>
      </w:r>
      <w:r>
        <w:rPr>
          <w:spacing w:val="-1"/>
          <w:sz w:val="22"/>
          <w:szCs w:val="22"/>
        </w:rPr>
        <w:t>values.</w:t>
      </w:r>
    </w:p>
    <w:p w14:paraId="7261EB90" w14:textId="77777777" w:rsidR="00EA38EE" w:rsidRDefault="00EA38EE">
      <w:pPr>
        <w:pStyle w:val="BodyText"/>
        <w:kinsoku w:val="0"/>
        <w:overflowPunct w:val="0"/>
        <w:spacing w:before="159"/>
        <w:ind w:left="460" w:firstLine="0"/>
        <w:rPr>
          <w:sz w:val="22"/>
          <w:szCs w:val="22"/>
        </w:rPr>
      </w:pPr>
      <w:r>
        <w:rPr>
          <w:b/>
          <w:bCs/>
          <w:spacing w:val="-1"/>
          <w:sz w:val="22"/>
          <w:szCs w:val="22"/>
        </w:rPr>
        <w:t xml:space="preserve">Collaborative </w:t>
      </w:r>
      <w:r>
        <w:rPr>
          <w:b/>
          <w:bCs/>
          <w:spacing w:val="-2"/>
          <w:sz w:val="22"/>
          <w:szCs w:val="22"/>
        </w:rPr>
        <w:t>Development</w:t>
      </w:r>
      <w:r>
        <w:rPr>
          <w:b/>
          <w:bCs/>
          <w:sz w:val="22"/>
          <w:szCs w:val="22"/>
        </w:rPr>
        <w:t xml:space="preserve"> </w:t>
      </w:r>
      <w:r>
        <w:rPr>
          <w:b/>
          <w:bCs/>
          <w:spacing w:val="-1"/>
          <w:sz w:val="22"/>
          <w:szCs w:val="22"/>
        </w:rPr>
        <w:t>of</w:t>
      </w:r>
      <w:r>
        <w:rPr>
          <w:b/>
          <w:bCs/>
          <w:sz w:val="22"/>
          <w:szCs w:val="22"/>
        </w:rPr>
        <w:t xml:space="preserve"> </w:t>
      </w:r>
      <w:r>
        <w:rPr>
          <w:b/>
          <w:bCs/>
          <w:spacing w:val="-1"/>
          <w:sz w:val="22"/>
          <w:szCs w:val="22"/>
        </w:rPr>
        <w:t xml:space="preserve">Expertise </w:t>
      </w:r>
      <w:r>
        <w:rPr>
          <w:b/>
          <w:bCs/>
          <w:sz w:val="22"/>
          <w:szCs w:val="22"/>
        </w:rPr>
        <w:t>in</w:t>
      </w:r>
      <w:r>
        <w:rPr>
          <w:b/>
          <w:bCs/>
          <w:spacing w:val="-3"/>
          <w:sz w:val="22"/>
          <w:szCs w:val="22"/>
        </w:rPr>
        <w:t xml:space="preserve"> </w:t>
      </w:r>
      <w:r>
        <w:rPr>
          <w:b/>
          <w:bCs/>
          <w:spacing w:val="-1"/>
          <w:sz w:val="22"/>
          <w:szCs w:val="22"/>
        </w:rPr>
        <w:t>Teaching</w:t>
      </w:r>
      <w:r>
        <w:rPr>
          <w:b/>
          <w:bCs/>
          <w:spacing w:val="1"/>
          <w:sz w:val="22"/>
          <w:szCs w:val="22"/>
        </w:rPr>
        <w:t xml:space="preserve"> </w:t>
      </w:r>
      <w:r>
        <w:rPr>
          <w:b/>
          <w:bCs/>
          <w:spacing w:val="-2"/>
          <w:sz w:val="22"/>
          <w:szCs w:val="22"/>
        </w:rPr>
        <w:t>and</w:t>
      </w:r>
      <w:r>
        <w:rPr>
          <w:b/>
          <w:bCs/>
          <w:spacing w:val="-1"/>
          <w:sz w:val="22"/>
          <w:szCs w:val="22"/>
        </w:rPr>
        <w:t xml:space="preserve"> Learning</w:t>
      </w:r>
    </w:p>
    <w:p w14:paraId="3196EF2C" w14:textId="77777777" w:rsidR="00EA38EE" w:rsidRPr="0005517D" w:rsidRDefault="00EA38EE">
      <w:pPr>
        <w:pStyle w:val="BodyText"/>
        <w:kinsoku w:val="0"/>
        <w:overflowPunct w:val="0"/>
        <w:spacing w:before="182" w:line="258" w:lineRule="auto"/>
        <w:ind w:left="460" w:right="124" w:firstLine="0"/>
        <w:rPr>
          <w:sz w:val="22"/>
          <w:szCs w:val="22"/>
        </w:rPr>
      </w:pPr>
      <w:r w:rsidRPr="0005517D">
        <w:rPr>
          <w:sz w:val="22"/>
          <w:szCs w:val="22"/>
        </w:rPr>
        <w:t>The KSU teacher</w:t>
      </w:r>
      <w:r>
        <w:rPr>
          <w:sz w:val="22"/>
          <w:szCs w:val="22"/>
        </w:rPr>
        <w:t xml:space="preserve"> </w:t>
      </w:r>
      <w:r w:rsidRPr="0005517D">
        <w:rPr>
          <w:sz w:val="22"/>
          <w:szCs w:val="22"/>
        </w:rPr>
        <w:t>education faculty is</w:t>
      </w:r>
      <w:r>
        <w:rPr>
          <w:sz w:val="22"/>
          <w:szCs w:val="22"/>
        </w:rPr>
        <w:t xml:space="preserve"> </w:t>
      </w:r>
      <w:r w:rsidRPr="0005517D">
        <w:rPr>
          <w:sz w:val="22"/>
          <w:szCs w:val="22"/>
        </w:rPr>
        <w:t xml:space="preserve">committed </w:t>
      </w:r>
      <w:r>
        <w:rPr>
          <w:sz w:val="22"/>
          <w:szCs w:val="22"/>
        </w:rPr>
        <w:t>to</w:t>
      </w:r>
      <w:r w:rsidRPr="0005517D">
        <w:rPr>
          <w:sz w:val="22"/>
          <w:szCs w:val="22"/>
        </w:rPr>
        <w:t xml:space="preserve"> preparing teachers</w:t>
      </w:r>
      <w:r>
        <w:rPr>
          <w:sz w:val="22"/>
          <w:szCs w:val="22"/>
        </w:rPr>
        <w:t xml:space="preserve"> </w:t>
      </w:r>
      <w:r w:rsidRPr="0005517D">
        <w:rPr>
          <w:sz w:val="22"/>
          <w:szCs w:val="22"/>
        </w:rPr>
        <w:t xml:space="preserve">who demonstrate </w:t>
      </w:r>
      <w:r w:rsidR="008350B7" w:rsidRPr="0005517D">
        <w:rPr>
          <w:sz w:val="22"/>
          <w:szCs w:val="22"/>
        </w:rPr>
        <w:t>expertise</w:t>
      </w:r>
      <w:r w:rsidR="008350B7">
        <w:rPr>
          <w:sz w:val="22"/>
          <w:szCs w:val="22"/>
        </w:rPr>
        <w:t xml:space="preserve"> </w:t>
      </w:r>
      <w:r w:rsidR="008350B7" w:rsidRPr="0005517D">
        <w:rPr>
          <w:sz w:val="22"/>
          <w:szCs w:val="22"/>
        </w:rPr>
        <w:t>in</w:t>
      </w:r>
      <w:r w:rsidRPr="0005517D">
        <w:rPr>
          <w:sz w:val="22"/>
          <w:szCs w:val="22"/>
        </w:rPr>
        <w:t xml:space="preserve"> facilitating learning in all students.</w:t>
      </w:r>
      <w:r>
        <w:rPr>
          <w:sz w:val="22"/>
          <w:szCs w:val="22"/>
        </w:rPr>
        <w:t xml:space="preserve"> </w:t>
      </w:r>
      <w:r w:rsidRPr="0005517D">
        <w:rPr>
          <w:sz w:val="22"/>
          <w:szCs w:val="22"/>
        </w:rPr>
        <w:t>Toward that end, the KSU teacher education community strongly upholds</w:t>
      </w:r>
      <w:r>
        <w:rPr>
          <w:sz w:val="22"/>
          <w:szCs w:val="22"/>
        </w:rPr>
        <w:t xml:space="preserve"> </w:t>
      </w:r>
      <w:r w:rsidRPr="0005517D">
        <w:rPr>
          <w:sz w:val="22"/>
          <w:szCs w:val="22"/>
        </w:rPr>
        <w:t xml:space="preserve">the concept </w:t>
      </w:r>
      <w:r>
        <w:rPr>
          <w:sz w:val="22"/>
          <w:szCs w:val="22"/>
        </w:rPr>
        <w:t>of</w:t>
      </w:r>
      <w:r w:rsidRPr="0005517D">
        <w:rPr>
          <w:sz w:val="22"/>
          <w:szCs w:val="22"/>
        </w:rPr>
        <w:t xml:space="preserve"> collaborative preparation requiring guidance from professionals inside and outside the university.</w:t>
      </w:r>
      <w:r>
        <w:rPr>
          <w:sz w:val="22"/>
          <w:szCs w:val="22"/>
        </w:rPr>
        <w:t xml:space="preserve"> </w:t>
      </w:r>
      <w:r w:rsidRPr="0005517D">
        <w:rPr>
          <w:sz w:val="22"/>
          <w:szCs w:val="22"/>
        </w:rPr>
        <w:t>In tandem with this belief</w:t>
      </w:r>
      <w:r>
        <w:rPr>
          <w:sz w:val="22"/>
          <w:szCs w:val="22"/>
        </w:rPr>
        <w:t xml:space="preserve"> </w:t>
      </w:r>
      <w:r w:rsidRPr="0005517D">
        <w:rPr>
          <w:sz w:val="22"/>
          <w:szCs w:val="22"/>
        </w:rPr>
        <w:t>is the understanding that teacher expertise develops</w:t>
      </w:r>
      <w:r>
        <w:rPr>
          <w:sz w:val="22"/>
          <w:szCs w:val="22"/>
        </w:rPr>
        <w:t xml:space="preserve"> </w:t>
      </w:r>
      <w:r w:rsidRPr="0005517D">
        <w:rPr>
          <w:sz w:val="22"/>
          <w:szCs w:val="22"/>
        </w:rPr>
        <w:t xml:space="preserve">along </w:t>
      </w:r>
      <w:r>
        <w:rPr>
          <w:sz w:val="22"/>
          <w:szCs w:val="22"/>
        </w:rPr>
        <w:t>a</w:t>
      </w:r>
      <w:r w:rsidRPr="0005517D">
        <w:rPr>
          <w:sz w:val="22"/>
          <w:szCs w:val="22"/>
        </w:rPr>
        <w:t xml:space="preserve"> continuum which includes the stages </w:t>
      </w:r>
      <w:r>
        <w:rPr>
          <w:sz w:val="22"/>
          <w:szCs w:val="22"/>
        </w:rPr>
        <w:t xml:space="preserve">of </w:t>
      </w:r>
      <w:r w:rsidRPr="0005517D">
        <w:rPr>
          <w:sz w:val="22"/>
          <w:szCs w:val="22"/>
        </w:rPr>
        <w:t>pre-service,</w:t>
      </w:r>
      <w:r>
        <w:rPr>
          <w:sz w:val="22"/>
          <w:szCs w:val="22"/>
        </w:rPr>
        <w:t xml:space="preserve"> </w:t>
      </w:r>
      <w:r w:rsidRPr="0005517D">
        <w:rPr>
          <w:sz w:val="22"/>
          <w:szCs w:val="22"/>
        </w:rPr>
        <w:t>induction,</w:t>
      </w:r>
      <w:r>
        <w:rPr>
          <w:sz w:val="22"/>
          <w:szCs w:val="22"/>
        </w:rPr>
        <w:t xml:space="preserve"> </w:t>
      </w:r>
      <w:r w:rsidRPr="0005517D">
        <w:rPr>
          <w:sz w:val="22"/>
          <w:szCs w:val="22"/>
        </w:rPr>
        <w:t>in-service, and renewal; further,</w:t>
      </w:r>
      <w:r>
        <w:rPr>
          <w:sz w:val="22"/>
          <w:szCs w:val="22"/>
        </w:rPr>
        <w:t xml:space="preserve"> </w:t>
      </w:r>
      <w:r w:rsidRPr="0005517D">
        <w:rPr>
          <w:sz w:val="22"/>
          <w:szCs w:val="22"/>
        </w:rPr>
        <w:t>as candidates</w:t>
      </w:r>
      <w:r>
        <w:rPr>
          <w:sz w:val="22"/>
          <w:szCs w:val="22"/>
        </w:rPr>
        <w:t xml:space="preserve"> </w:t>
      </w:r>
      <w:r w:rsidRPr="0005517D">
        <w:rPr>
          <w:sz w:val="22"/>
          <w:szCs w:val="22"/>
        </w:rPr>
        <w:t xml:space="preserve">develop </w:t>
      </w:r>
      <w:r>
        <w:rPr>
          <w:sz w:val="22"/>
          <w:szCs w:val="22"/>
        </w:rPr>
        <w:t xml:space="preserve">a </w:t>
      </w:r>
      <w:r w:rsidRPr="0005517D">
        <w:rPr>
          <w:sz w:val="22"/>
          <w:szCs w:val="22"/>
        </w:rPr>
        <w:t xml:space="preserve">strong research-based knowledge </w:t>
      </w:r>
      <w:r>
        <w:rPr>
          <w:sz w:val="22"/>
          <w:szCs w:val="22"/>
        </w:rPr>
        <w:t xml:space="preserve">of </w:t>
      </w:r>
      <w:r w:rsidRPr="0005517D">
        <w:rPr>
          <w:sz w:val="22"/>
          <w:szCs w:val="22"/>
        </w:rPr>
        <w:t>content and pedagogy, they develop their</w:t>
      </w:r>
      <w:r>
        <w:rPr>
          <w:sz w:val="22"/>
          <w:szCs w:val="22"/>
        </w:rPr>
        <w:t xml:space="preserve"> </w:t>
      </w:r>
      <w:r w:rsidRPr="0005517D">
        <w:rPr>
          <w:sz w:val="22"/>
          <w:szCs w:val="22"/>
        </w:rPr>
        <w:t>professional</w:t>
      </w:r>
      <w:r>
        <w:rPr>
          <w:sz w:val="22"/>
          <w:szCs w:val="22"/>
        </w:rPr>
        <w:t xml:space="preserve"> </w:t>
      </w:r>
      <w:r w:rsidRPr="0005517D">
        <w:rPr>
          <w:sz w:val="22"/>
          <w:szCs w:val="22"/>
        </w:rPr>
        <w:t>expertise in recognizing,</w:t>
      </w:r>
      <w:r>
        <w:rPr>
          <w:sz w:val="22"/>
          <w:szCs w:val="22"/>
        </w:rPr>
        <w:t xml:space="preserve"> </w:t>
      </w:r>
      <w:r w:rsidRPr="0005517D">
        <w:rPr>
          <w:sz w:val="22"/>
          <w:szCs w:val="22"/>
        </w:rPr>
        <w:t>facilitating,</w:t>
      </w:r>
      <w:r>
        <w:rPr>
          <w:sz w:val="22"/>
          <w:szCs w:val="22"/>
        </w:rPr>
        <w:t xml:space="preserve"> </w:t>
      </w:r>
      <w:r w:rsidRPr="0005517D">
        <w:rPr>
          <w:sz w:val="22"/>
          <w:szCs w:val="22"/>
        </w:rPr>
        <w:t>assessing,</w:t>
      </w:r>
      <w:r>
        <w:rPr>
          <w:sz w:val="22"/>
          <w:szCs w:val="22"/>
        </w:rPr>
        <w:t xml:space="preserve"> </w:t>
      </w:r>
      <w:r w:rsidRPr="0005517D">
        <w:rPr>
          <w:sz w:val="22"/>
          <w:szCs w:val="22"/>
        </w:rPr>
        <w:t>and evaluating student learning.</w:t>
      </w:r>
    </w:p>
    <w:p w14:paraId="06622834" w14:textId="77777777" w:rsidR="00EA38EE" w:rsidRDefault="00EA38EE">
      <w:pPr>
        <w:pStyle w:val="BodyText"/>
        <w:kinsoku w:val="0"/>
        <w:overflowPunct w:val="0"/>
        <w:spacing w:before="182" w:line="258" w:lineRule="auto"/>
        <w:ind w:left="460" w:right="124" w:firstLine="0"/>
        <w:rPr>
          <w:spacing w:val="-1"/>
          <w:sz w:val="22"/>
          <w:szCs w:val="22"/>
        </w:rPr>
        <w:sectPr w:rsidR="00EA38EE">
          <w:pgSz w:w="12240" w:h="15840"/>
          <w:pgMar w:top="1400" w:right="1340" w:bottom="280" w:left="1340" w:header="720" w:footer="720" w:gutter="0"/>
          <w:cols w:space="720" w:equalWidth="0">
            <w:col w:w="9560"/>
          </w:cols>
          <w:noEndnote/>
        </w:sectPr>
      </w:pPr>
    </w:p>
    <w:p w14:paraId="7EAD15B9" w14:textId="77777777" w:rsidR="00EA38EE" w:rsidRDefault="00EA38EE" w:rsidP="00ED23CF">
      <w:pPr>
        <w:pStyle w:val="BodyText"/>
        <w:kinsoku w:val="0"/>
        <w:overflowPunct w:val="0"/>
        <w:spacing w:before="37"/>
        <w:ind w:left="0" w:firstLine="0"/>
        <w:rPr>
          <w:sz w:val="22"/>
          <w:szCs w:val="22"/>
        </w:rPr>
      </w:pPr>
      <w:r>
        <w:rPr>
          <w:b/>
          <w:bCs/>
          <w:spacing w:val="-1"/>
          <w:sz w:val="22"/>
          <w:szCs w:val="22"/>
        </w:rPr>
        <w:lastRenderedPageBreak/>
        <w:t>Diversity</w:t>
      </w:r>
    </w:p>
    <w:p w14:paraId="51275B4F" w14:textId="77777777" w:rsidR="00ED23CF" w:rsidRDefault="00ED23CF" w:rsidP="00ED23CF"/>
    <w:p w14:paraId="6DE6BE56" w14:textId="77777777" w:rsidR="00ED23CF" w:rsidRPr="00140DD3" w:rsidRDefault="00ED23CF" w:rsidP="00ED23CF">
      <w:pPr>
        <w:rPr>
          <w:rFonts w:ascii="Calibri" w:hAnsi="Calibri" w:cs="Calibri"/>
          <w:sz w:val="22"/>
          <w:szCs w:val="22"/>
        </w:rPr>
      </w:pPr>
      <w:r w:rsidRPr="00140DD3">
        <w:rPr>
          <w:rFonts w:ascii="Calibri" w:hAnsi="Calibri" w:cs="Calibri"/>
          <w:sz w:val="22"/>
          <w:szCs w:val="22"/>
        </w:rPr>
        <w:t xml:space="preserve">Education majors at KSU are placed in a variety of settings throughout their courses of study and are provided with experiences that are diverse, culturally relevant, and inclusive. Our teacher </w:t>
      </w:r>
      <w:proofErr w:type="gramStart"/>
      <w:r w:rsidRPr="00140DD3">
        <w:rPr>
          <w:rFonts w:ascii="Calibri" w:hAnsi="Calibri" w:cs="Calibri"/>
          <w:sz w:val="22"/>
          <w:szCs w:val="22"/>
        </w:rPr>
        <w:t>candidates</w:t>
      </w:r>
      <w:proofErr w:type="gramEnd"/>
      <w:r w:rsidRPr="00140DD3">
        <w:rPr>
          <w:rFonts w:ascii="Calibri" w:hAnsi="Calibri" w:cs="Calibri"/>
          <w:sz w:val="22"/>
          <w:szCs w:val="22"/>
        </w:rPr>
        <w:t xml:space="preserve"> interface with students from a variety of backgrounds and are expected to become highly effective, culturally competent, and innovative educators. Field placements include students from diverse racial and/or ethnic backgrounds, English Language Learners (ELL), students with exceptionalities, students from a variety of socioeconomic backgrounds, and students </w:t>
      </w:r>
      <w:r w:rsidR="00874F78">
        <w:rPr>
          <w:rFonts w:ascii="Calibri" w:hAnsi="Calibri" w:cs="Calibri"/>
          <w:sz w:val="22"/>
          <w:szCs w:val="22"/>
        </w:rPr>
        <w:t>who</w:t>
      </w:r>
      <w:r w:rsidRPr="00140DD3">
        <w:rPr>
          <w:rFonts w:ascii="Calibri" w:hAnsi="Calibri" w:cs="Calibri"/>
          <w:sz w:val="22"/>
          <w:szCs w:val="22"/>
        </w:rPr>
        <w:t xml:space="preserve"> are diverse in gender, sexual orientation, geographic location, and religion. The local, national, and international P-12 student population is diverse</w:t>
      </w:r>
      <w:r w:rsidR="00874F78">
        <w:rPr>
          <w:rFonts w:ascii="Calibri" w:hAnsi="Calibri" w:cs="Calibri"/>
          <w:sz w:val="22"/>
          <w:szCs w:val="22"/>
        </w:rPr>
        <w:t>,</w:t>
      </w:r>
      <w:r w:rsidRPr="00140DD3">
        <w:rPr>
          <w:rFonts w:ascii="Calibri" w:hAnsi="Calibri" w:cs="Calibri"/>
          <w:sz w:val="22"/>
          <w:szCs w:val="22"/>
        </w:rPr>
        <w:t xml:space="preserve"> and our students will be prepared to teach them. </w:t>
      </w:r>
    </w:p>
    <w:p w14:paraId="4820E4E0" w14:textId="77777777" w:rsidR="00ED23CF" w:rsidRPr="00140DD3" w:rsidRDefault="00ED23CF" w:rsidP="00ED23CF">
      <w:pPr>
        <w:rPr>
          <w:rFonts w:ascii="Calibri" w:hAnsi="Calibri" w:cs="Calibri"/>
          <w:sz w:val="22"/>
          <w:szCs w:val="22"/>
        </w:rPr>
      </w:pPr>
    </w:p>
    <w:p w14:paraId="30F93420" w14:textId="77777777" w:rsidR="00ED23CF" w:rsidRPr="00140DD3" w:rsidRDefault="00ED23CF" w:rsidP="00ED23CF">
      <w:pPr>
        <w:rPr>
          <w:rFonts w:ascii="Calibri" w:hAnsi="Calibri" w:cs="Calibri"/>
          <w:sz w:val="22"/>
          <w:szCs w:val="22"/>
        </w:rPr>
      </w:pPr>
      <w:r w:rsidRPr="00140DD3">
        <w:rPr>
          <w:rFonts w:ascii="Calibri" w:hAnsi="Calibri" w:cs="Calibri"/>
          <w:sz w:val="22"/>
          <w:szCs w:val="22"/>
        </w:rPr>
        <w:t xml:space="preserve">As a state-approved </w:t>
      </w:r>
      <w:r w:rsidR="00A131F2">
        <w:rPr>
          <w:rFonts w:ascii="Calibri" w:hAnsi="Calibri" w:cs="Calibri"/>
          <w:sz w:val="22"/>
          <w:szCs w:val="22"/>
        </w:rPr>
        <w:t xml:space="preserve">Education Preparation Provider </w:t>
      </w:r>
      <w:r w:rsidR="00211B05">
        <w:rPr>
          <w:rFonts w:ascii="Calibri" w:hAnsi="Calibri" w:cs="Calibri"/>
          <w:sz w:val="22"/>
          <w:szCs w:val="22"/>
        </w:rPr>
        <w:t>(</w:t>
      </w:r>
      <w:r w:rsidRPr="00140DD3">
        <w:rPr>
          <w:rFonts w:ascii="Calibri" w:hAnsi="Calibri" w:cs="Calibri"/>
          <w:sz w:val="22"/>
          <w:szCs w:val="22"/>
        </w:rPr>
        <w:t>EPP</w:t>
      </w:r>
      <w:r w:rsidR="00211B05">
        <w:rPr>
          <w:rFonts w:ascii="Calibri" w:hAnsi="Calibri" w:cs="Calibri"/>
          <w:sz w:val="22"/>
          <w:szCs w:val="22"/>
        </w:rPr>
        <w:t>)</w:t>
      </w:r>
      <w:r w:rsidRPr="00140DD3">
        <w:rPr>
          <w:rFonts w:ascii="Calibri" w:hAnsi="Calibri" w:cs="Calibri"/>
          <w:sz w:val="22"/>
          <w:szCs w:val="22"/>
        </w:rPr>
        <w:t>, we define a diverse field placement as one that encompasses two (2) or more of the reported indicators listed below*:</w:t>
      </w:r>
    </w:p>
    <w:p w14:paraId="635185CA" w14:textId="77777777" w:rsidR="00ED23CF" w:rsidRPr="00140DD3" w:rsidRDefault="00ED23CF" w:rsidP="00ED23CF">
      <w:pPr>
        <w:rPr>
          <w:rFonts w:ascii="Calibri" w:hAnsi="Calibri" w:cs="Calibri"/>
          <w:sz w:val="22"/>
          <w:szCs w:val="22"/>
        </w:rPr>
      </w:pPr>
    </w:p>
    <w:p w14:paraId="4986923D" w14:textId="77777777" w:rsidR="00ED23CF" w:rsidRPr="00140DD3" w:rsidRDefault="00ED23CF" w:rsidP="00ED23CF">
      <w:pPr>
        <w:rPr>
          <w:rFonts w:ascii="Calibri" w:hAnsi="Calibri" w:cs="Calibri"/>
          <w:sz w:val="22"/>
          <w:szCs w:val="22"/>
        </w:rPr>
      </w:pPr>
      <w:r w:rsidRPr="00140DD3">
        <w:rPr>
          <w:rFonts w:ascii="Calibri" w:hAnsi="Calibri" w:cs="Calibri"/>
          <w:sz w:val="22"/>
          <w:szCs w:val="22"/>
        </w:rPr>
        <w:t>Students of Color: 25% or more</w:t>
      </w:r>
    </w:p>
    <w:p w14:paraId="4AA511AA" w14:textId="77777777" w:rsidR="00ED23CF" w:rsidRPr="00140DD3" w:rsidRDefault="00ED23CF" w:rsidP="00ED23CF">
      <w:pPr>
        <w:rPr>
          <w:rFonts w:ascii="Calibri" w:hAnsi="Calibri" w:cs="Calibri"/>
          <w:sz w:val="22"/>
          <w:szCs w:val="22"/>
        </w:rPr>
      </w:pPr>
      <w:r w:rsidRPr="00140DD3">
        <w:rPr>
          <w:rFonts w:ascii="Calibri" w:hAnsi="Calibri" w:cs="Calibri"/>
          <w:sz w:val="22"/>
          <w:szCs w:val="22"/>
        </w:rPr>
        <w:t>Students Qualifying for Free or Reduced Lunch: 25% or more</w:t>
      </w:r>
    </w:p>
    <w:p w14:paraId="39A388FD" w14:textId="77777777" w:rsidR="00ED23CF" w:rsidRPr="00140DD3" w:rsidRDefault="00ED23CF" w:rsidP="00ED23CF">
      <w:pPr>
        <w:rPr>
          <w:rFonts w:ascii="Calibri" w:hAnsi="Calibri" w:cs="Calibri"/>
          <w:sz w:val="22"/>
          <w:szCs w:val="22"/>
        </w:rPr>
      </w:pPr>
      <w:r w:rsidRPr="00140DD3">
        <w:rPr>
          <w:rFonts w:ascii="Calibri" w:hAnsi="Calibri" w:cs="Calibri"/>
          <w:sz w:val="22"/>
          <w:szCs w:val="22"/>
        </w:rPr>
        <w:t>Students with Exceptionalities: 10% or more</w:t>
      </w:r>
    </w:p>
    <w:p w14:paraId="51CB30C5" w14:textId="77777777" w:rsidR="00ED23CF" w:rsidRPr="00140DD3" w:rsidRDefault="00ED23CF" w:rsidP="00ED23CF">
      <w:pPr>
        <w:rPr>
          <w:rFonts w:ascii="Calibri" w:hAnsi="Calibri" w:cs="Calibri"/>
          <w:sz w:val="22"/>
          <w:szCs w:val="22"/>
        </w:rPr>
      </w:pPr>
      <w:r w:rsidRPr="00140DD3">
        <w:rPr>
          <w:rFonts w:ascii="Calibri" w:hAnsi="Calibri" w:cs="Calibri"/>
          <w:sz w:val="22"/>
          <w:szCs w:val="22"/>
        </w:rPr>
        <w:t>English Language Learners: 10% or more</w:t>
      </w:r>
    </w:p>
    <w:p w14:paraId="7B1ACDC1" w14:textId="77777777" w:rsidR="00ED23CF" w:rsidRPr="00140DD3" w:rsidRDefault="00ED23CF" w:rsidP="00ED23CF">
      <w:pPr>
        <w:rPr>
          <w:rFonts w:ascii="Calibri" w:hAnsi="Calibri" w:cs="Calibri"/>
          <w:sz w:val="22"/>
          <w:szCs w:val="22"/>
        </w:rPr>
      </w:pPr>
    </w:p>
    <w:p w14:paraId="4E545D4C" w14:textId="77777777" w:rsidR="00ED23CF" w:rsidRPr="00140DD3" w:rsidRDefault="00ED23CF" w:rsidP="00ED23CF">
      <w:pPr>
        <w:rPr>
          <w:rFonts w:ascii="Calibri" w:hAnsi="Calibri" w:cs="Calibri"/>
          <w:bCs/>
          <w:sz w:val="22"/>
          <w:szCs w:val="22"/>
        </w:rPr>
      </w:pPr>
      <w:r w:rsidRPr="00140DD3">
        <w:rPr>
          <w:rFonts w:ascii="Calibri" w:hAnsi="Calibri" w:cs="Calibri"/>
          <w:bCs/>
          <w:sz w:val="22"/>
          <w:szCs w:val="22"/>
        </w:rPr>
        <w:t xml:space="preserve">For more information about diversity at KSU, please visit this site: </w:t>
      </w:r>
      <w:hyperlink r:id="rId9" w:history="1">
        <w:r w:rsidRPr="00140DD3">
          <w:rPr>
            <w:rStyle w:val="Hyperlink"/>
            <w:rFonts w:ascii="Calibri" w:hAnsi="Calibri" w:cs="Calibri"/>
            <w:bCs/>
            <w:sz w:val="22"/>
            <w:szCs w:val="22"/>
          </w:rPr>
          <w:t>https://diversity.kennesaw.edu</w:t>
        </w:r>
      </w:hyperlink>
      <w:r w:rsidR="00874F78">
        <w:rPr>
          <w:rFonts w:ascii="Calibri" w:hAnsi="Calibri" w:cs="Calibri"/>
          <w:sz w:val="22"/>
          <w:szCs w:val="22"/>
        </w:rPr>
        <w:t>.</w:t>
      </w:r>
    </w:p>
    <w:p w14:paraId="158C13F0" w14:textId="77777777" w:rsidR="00ED23CF" w:rsidRPr="00140DD3" w:rsidRDefault="00ED23CF" w:rsidP="00ED23CF">
      <w:pPr>
        <w:rPr>
          <w:rFonts w:ascii="Calibri" w:hAnsi="Calibri" w:cs="Calibri"/>
          <w:bCs/>
          <w:sz w:val="22"/>
          <w:szCs w:val="22"/>
        </w:rPr>
      </w:pPr>
    </w:p>
    <w:p w14:paraId="39E5A42C" w14:textId="77777777" w:rsidR="008350B7" w:rsidRPr="00140DD3" w:rsidRDefault="00ED23CF" w:rsidP="00B62735">
      <w:pPr>
        <w:rPr>
          <w:rFonts w:ascii="Calibri" w:hAnsi="Calibri" w:cs="Calibri"/>
          <w:sz w:val="22"/>
          <w:szCs w:val="22"/>
        </w:rPr>
      </w:pPr>
      <w:r w:rsidRPr="00140DD3">
        <w:rPr>
          <w:rFonts w:ascii="Calibri" w:hAnsi="Calibri" w:cs="Calibri"/>
          <w:bCs/>
          <w:sz w:val="22"/>
          <w:szCs w:val="22"/>
        </w:rPr>
        <w:t xml:space="preserve">For more information about diversity in the Bagwell College of Education, please visit this site: </w:t>
      </w:r>
      <w:hyperlink r:id="rId10" w:history="1">
        <w:r w:rsidRPr="00140DD3">
          <w:rPr>
            <w:rStyle w:val="Hyperlink"/>
            <w:rFonts w:ascii="Calibri" w:hAnsi="Calibri" w:cs="Calibri"/>
            <w:sz w:val="22"/>
            <w:szCs w:val="22"/>
            <w:shd w:val="clear" w:color="auto" w:fill="FFFFFF"/>
          </w:rPr>
          <w:t>https://bcoe.kennesaw.edu/diversity/index.php</w:t>
        </w:r>
      </w:hyperlink>
      <w:r w:rsidR="00874F78">
        <w:rPr>
          <w:rFonts w:ascii="Calibri" w:hAnsi="Calibri" w:cs="Calibri"/>
          <w:sz w:val="22"/>
          <w:szCs w:val="22"/>
        </w:rPr>
        <w:t>.</w:t>
      </w:r>
    </w:p>
    <w:p w14:paraId="39D7F87D" w14:textId="77777777" w:rsidR="00B62735" w:rsidRPr="00B62735" w:rsidRDefault="00B62735" w:rsidP="00B62735">
      <w:pPr>
        <w:rPr>
          <w:rFonts w:ascii="Helvetica Neue" w:hAnsi="Helvetica Neue"/>
          <w:color w:val="201F1E"/>
          <w:sz w:val="23"/>
          <w:szCs w:val="23"/>
          <w:shd w:val="clear" w:color="auto" w:fill="FFFFFF"/>
        </w:rPr>
      </w:pPr>
    </w:p>
    <w:p w14:paraId="2D649858" w14:textId="77777777" w:rsidR="008350B7" w:rsidRPr="00C5345C" w:rsidRDefault="00D53F66">
      <w:pPr>
        <w:pStyle w:val="BodyText"/>
        <w:kinsoku w:val="0"/>
        <w:overflowPunct w:val="0"/>
        <w:spacing w:before="180" w:line="258" w:lineRule="auto"/>
        <w:ind w:left="119" w:right="182" w:firstLine="0"/>
        <w:rPr>
          <w:b/>
          <w:bCs/>
          <w:spacing w:val="-1"/>
          <w:sz w:val="28"/>
          <w:szCs w:val="28"/>
        </w:rPr>
      </w:pPr>
      <w:r w:rsidRPr="00C5345C">
        <w:rPr>
          <w:b/>
          <w:bCs/>
          <w:spacing w:val="-1"/>
          <w:sz w:val="28"/>
          <w:szCs w:val="28"/>
        </w:rPr>
        <w:t>Introductory</w:t>
      </w:r>
      <w:r w:rsidR="008350B7" w:rsidRPr="00C5345C">
        <w:rPr>
          <w:b/>
          <w:bCs/>
          <w:spacing w:val="-1"/>
          <w:sz w:val="28"/>
          <w:szCs w:val="28"/>
        </w:rPr>
        <w:t xml:space="preserve"> Field Experiences</w:t>
      </w:r>
    </w:p>
    <w:p w14:paraId="07354602" w14:textId="77777777" w:rsidR="008350B7" w:rsidRPr="0003379E" w:rsidRDefault="008350B7" w:rsidP="0003379E">
      <w:pPr>
        <w:pStyle w:val="BodyText"/>
        <w:kinsoku w:val="0"/>
        <w:overflowPunct w:val="0"/>
        <w:spacing w:before="180" w:line="258" w:lineRule="auto"/>
        <w:ind w:left="119" w:right="182" w:firstLine="0"/>
        <w:rPr>
          <w:b/>
          <w:bCs/>
          <w:spacing w:val="-1"/>
          <w:sz w:val="22"/>
          <w:szCs w:val="22"/>
        </w:rPr>
      </w:pPr>
      <w:r w:rsidRPr="0003379E">
        <w:rPr>
          <w:b/>
          <w:bCs/>
          <w:spacing w:val="-1"/>
          <w:sz w:val="22"/>
          <w:szCs w:val="22"/>
        </w:rPr>
        <w:t>Background Check/Liability Insurance</w:t>
      </w:r>
      <w:r w:rsidR="0003379E" w:rsidRPr="0003379E">
        <w:rPr>
          <w:b/>
          <w:bCs/>
          <w:spacing w:val="-1"/>
          <w:sz w:val="22"/>
          <w:szCs w:val="22"/>
        </w:rPr>
        <w:t xml:space="preserve"> </w:t>
      </w:r>
      <w:r w:rsidRPr="0003379E">
        <w:rPr>
          <w:b/>
          <w:bCs/>
          <w:spacing w:val="-1"/>
          <w:sz w:val="22"/>
          <w:szCs w:val="22"/>
        </w:rPr>
        <w:t>EDUC 2110/2120</w:t>
      </w:r>
      <w:r w:rsidR="0003379E" w:rsidRPr="0003379E">
        <w:rPr>
          <w:b/>
          <w:bCs/>
          <w:spacing w:val="-1"/>
          <w:sz w:val="22"/>
          <w:szCs w:val="22"/>
        </w:rPr>
        <w:br/>
      </w:r>
    </w:p>
    <w:p w14:paraId="21CB6CA2" w14:textId="77777777" w:rsidR="008350B7" w:rsidRPr="00140DD3" w:rsidRDefault="008350B7" w:rsidP="00C601E9">
      <w:pPr>
        <w:rPr>
          <w:rFonts w:ascii="Calibri" w:hAnsi="Calibri" w:cs="Calibri"/>
          <w:sz w:val="22"/>
          <w:szCs w:val="22"/>
        </w:rPr>
      </w:pPr>
      <w:r w:rsidRPr="00140DD3">
        <w:rPr>
          <w:rFonts w:ascii="Calibri" w:hAnsi="Calibri" w:cs="Calibri"/>
          <w:sz w:val="22"/>
          <w:szCs w:val="22"/>
        </w:rPr>
        <w:t>All placements for EDUC 2110 will be assigned. All school systems with which Kennesaw State University maintains a partnership for field experiences require a clear criminal history and one million dollars of liability insurance before a student may be placed in a school for a field experience. Securing criminal history clearance and insurance coverage and maintaining both are the responsibility of the KSU student. Please read the following directions for your Criminal History Background check.</w:t>
      </w:r>
      <w:r w:rsidR="0003379E">
        <w:rPr>
          <w:rFonts w:ascii="Calibri" w:hAnsi="Calibri" w:cs="Calibri"/>
          <w:sz w:val="22"/>
          <w:szCs w:val="22"/>
        </w:rPr>
        <w:br/>
      </w:r>
    </w:p>
    <w:p w14:paraId="14133548" w14:textId="77777777" w:rsidR="008350B7" w:rsidRPr="00140DD3" w:rsidRDefault="008350B7" w:rsidP="00C601E9">
      <w:pPr>
        <w:rPr>
          <w:rFonts w:ascii="Calibri" w:hAnsi="Calibri" w:cs="Calibri"/>
          <w:sz w:val="22"/>
          <w:szCs w:val="22"/>
        </w:rPr>
      </w:pPr>
      <w:r w:rsidRPr="00140DD3">
        <w:rPr>
          <w:rFonts w:ascii="Calibri" w:hAnsi="Calibri" w:cs="Calibri"/>
          <w:sz w:val="22"/>
          <w:szCs w:val="22"/>
        </w:rPr>
        <w:t>Criminal Background Check:</w:t>
      </w:r>
    </w:p>
    <w:p w14:paraId="3FEFC800" w14:textId="77777777" w:rsidR="008350B7" w:rsidRPr="004B1EB5" w:rsidRDefault="008350B7" w:rsidP="00C601E9">
      <w:pPr>
        <w:pStyle w:val="BodyText"/>
        <w:numPr>
          <w:ilvl w:val="0"/>
          <w:numId w:val="2"/>
        </w:numPr>
        <w:tabs>
          <w:tab w:val="left" w:pos="840"/>
        </w:tabs>
        <w:kinsoku w:val="0"/>
        <w:overflowPunct w:val="0"/>
        <w:spacing w:before="182" w:line="259" w:lineRule="auto"/>
        <w:ind w:left="900" w:right="820"/>
        <w:rPr>
          <w:spacing w:val="-1"/>
          <w:sz w:val="22"/>
          <w:szCs w:val="22"/>
        </w:rPr>
      </w:pPr>
      <w:r w:rsidRPr="004B1EB5">
        <w:rPr>
          <w:sz w:val="22"/>
          <w:szCs w:val="22"/>
        </w:rPr>
        <w:t>KSU</w:t>
      </w:r>
      <w:r w:rsidRPr="004B1EB5">
        <w:rPr>
          <w:spacing w:val="-3"/>
          <w:sz w:val="22"/>
          <w:szCs w:val="22"/>
        </w:rPr>
        <w:t xml:space="preserve"> </w:t>
      </w:r>
      <w:r w:rsidRPr="004B1EB5">
        <w:rPr>
          <w:sz w:val="22"/>
          <w:szCs w:val="22"/>
        </w:rPr>
        <w:t>has</w:t>
      </w:r>
      <w:r w:rsidRPr="004B1EB5">
        <w:rPr>
          <w:spacing w:val="-2"/>
          <w:sz w:val="22"/>
          <w:szCs w:val="22"/>
        </w:rPr>
        <w:t xml:space="preserve"> </w:t>
      </w:r>
      <w:r w:rsidRPr="004B1EB5">
        <w:rPr>
          <w:spacing w:val="-1"/>
          <w:sz w:val="22"/>
          <w:szCs w:val="22"/>
        </w:rPr>
        <w:t>chosen</w:t>
      </w:r>
      <w:r w:rsidRPr="004B1EB5">
        <w:rPr>
          <w:spacing w:val="-3"/>
          <w:sz w:val="22"/>
          <w:szCs w:val="22"/>
        </w:rPr>
        <w:t xml:space="preserve"> </w:t>
      </w:r>
      <w:r w:rsidRPr="004B1EB5">
        <w:rPr>
          <w:spacing w:val="-1"/>
          <w:sz w:val="22"/>
          <w:szCs w:val="22"/>
        </w:rPr>
        <w:t>Castle</w:t>
      </w:r>
      <w:r w:rsidR="00E84A65" w:rsidRPr="004B1EB5">
        <w:rPr>
          <w:spacing w:val="-1"/>
          <w:sz w:val="22"/>
          <w:szCs w:val="22"/>
        </w:rPr>
        <w:t xml:space="preserve"> </w:t>
      </w:r>
      <w:r w:rsidRPr="004B1EB5">
        <w:rPr>
          <w:spacing w:val="-1"/>
          <w:sz w:val="22"/>
          <w:szCs w:val="22"/>
        </w:rPr>
        <w:t>Branch</w:t>
      </w:r>
      <w:r w:rsidRPr="004B1EB5">
        <w:rPr>
          <w:sz w:val="22"/>
          <w:szCs w:val="22"/>
        </w:rPr>
        <w:t xml:space="preserve"> as</w:t>
      </w:r>
      <w:r w:rsidRPr="004B1EB5">
        <w:rPr>
          <w:spacing w:val="-5"/>
          <w:sz w:val="22"/>
          <w:szCs w:val="22"/>
        </w:rPr>
        <w:t xml:space="preserve"> </w:t>
      </w:r>
      <w:r w:rsidRPr="004B1EB5">
        <w:rPr>
          <w:sz w:val="22"/>
          <w:szCs w:val="22"/>
        </w:rPr>
        <w:t>our</w:t>
      </w:r>
      <w:r w:rsidRPr="004B1EB5">
        <w:rPr>
          <w:spacing w:val="-4"/>
          <w:sz w:val="22"/>
          <w:szCs w:val="22"/>
        </w:rPr>
        <w:t xml:space="preserve"> </w:t>
      </w:r>
      <w:r w:rsidRPr="004B1EB5">
        <w:rPr>
          <w:spacing w:val="-1"/>
          <w:sz w:val="22"/>
          <w:szCs w:val="22"/>
        </w:rPr>
        <w:t>approved</w:t>
      </w:r>
      <w:r w:rsidRPr="004B1EB5">
        <w:rPr>
          <w:sz w:val="22"/>
          <w:szCs w:val="22"/>
        </w:rPr>
        <w:t xml:space="preserve"> </w:t>
      </w:r>
      <w:r w:rsidRPr="004B1EB5">
        <w:rPr>
          <w:spacing w:val="-1"/>
          <w:sz w:val="22"/>
          <w:szCs w:val="22"/>
        </w:rPr>
        <w:t>source</w:t>
      </w:r>
      <w:r w:rsidRPr="004B1EB5">
        <w:rPr>
          <w:spacing w:val="-2"/>
          <w:sz w:val="22"/>
          <w:szCs w:val="22"/>
        </w:rPr>
        <w:t xml:space="preserve"> </w:t>
      </w:r>
      <w:r w:rsidRPr="004B1EB5">
        <w:rPr>
          <w:sz w:val="22"/>
          <w:szCs w:val="22"/>
        </w:rPr>
        <w:t>for</w:t>
      </w:r>
      <w:r w:rsidRPr="004B1EB5">
        <w:rPr>
          <w:spacing w:val="45"/>
          <w:w w:val="99"/>
          <w:sz w:val="22"/>
          <w:szCs w:val="22"/>
        </w:rPr>
        <w:t xml:space="preserve"> </w:t>
      </w:r>
      <w:r w:rsidRPr="004B1EB5">
        <w:rPr>
          <w:spacing w:val="-1"/>
          <w:sz w:val="22"/>
          <w:szCs w:val="22"/>
        </w:rPr>
        <w:t>background</w:t>
      </w:r>
      <w:r w:rsidRPr="004B1EB5">
        <w:rPr>
          <w:spacing w:val="-9"/>
          <w:sz w:val="22"/>
          <w:szCs w:val="22"/>
        </w:rPr>
        <w:t xml:space="preserve"> </w:t>
      </w:r>
      <w:r w:rsidRPr="004B1EB5">
        <w:rPr>
          <w:spacing w:val="-1"/>
          <w:sz w:val="22"/>
          <w:szCs w:val="22"/>
        </w:rPr>
        <w:t>checks.</w:t>
      </w:r>
    </w:p>
    <w:p w14:paraId="6CD86E5B" w14:textId="77777777" w:rsidR="008350B7" w:rsidRPr="004B1EB5" w:rsidRDefault="008350B7" w:rsidP="00C601E9">
      <w:pPr>
        <w:pStyle w:val="BodyText"/>
        <w:numPr>
          <w:ilvl w:val="0"/>
          <w:numId w:val="2"/>
        </w:numPr>
        <w:tabs>
          <w:tab w:val="left" w:pos="840"/>
        </w:tabs>
        <w:kinsoku w:val="0"/>
        <w:overflowPunct w:val="0"/>
        <w:spacing w:before="158" w:line="259" w:lineRule="auto"/>
        <w:ind w:left="900" w:right="719"/>
        <w:rPr>
          <w:spacing w:val="-1"/>
          <w:sz w:val="22"/>
          <w:szCs w:val="22"/>
        </w:rPr>
      </w:pPr>
      <w:r w:rsidRPr="004B1EB5">
        <w:rPr>
          <w:spacing w:val="-1"/>
          <w:sz w:val="22"/>
          <w:szCs w:val="22"/>
        </w:rPr>
        <w:t>Each</w:t>
      </w:r>
      <w:r w:rsidRPr="004B1EB5">
        <w:rPr>
          <w:spacing w:val="-2"/>
          <w:sz w:val="22"/>
          <w:szCs w:val="22"/>
        </w:rPr>
        <w:t xml:space="preserve"> </w:t>
      </w:r>
      <w:r w:rsidRPr="004B1EB5">
        <w:rPr>
          <w:sz w:val="22"/>
          <w:szCs w:val="22"/>
        </w:rPr>
        <w:t>KSU</w:t>
      </w:r>
      <w:r w:rsidRPr="004B1EB5">
        <w:rPr>
          <w:spacing w:val="-2"/>
          <w:sz w:val="22"/>
          <w:szCs w:val="22"/>
        </w:rPr>
        <w:t xml:space="preserve"> </w:t>
      </w:r>
      <w:r w:rsidRPr="004B1EB5">
        <w:rPr>
          <w:spacing w:val="-1"/>
          <w:sz w:val="22"/>
          <w:szCs w:val="22"/>
        </w:rPr>
        <w:t>student</w:t>
      </w:r>
      <w:r w:rsidRPr="004B1EB5">
        <w:rPr>
          <w:spacing w:val="-2"/>
          <w:sz w:val="22"/>
          <w:szCs w:val="22"/>
        </w:rPr>
        <w:t xml:space="preserve"> </w:t>
      </w:r>
      <w:r w:rsidRPr="004B1EB5">
        <w:rPr>
          <w:spacing w:val="-1"/>
          <w:sz w:val="22"/>
          <w:szCs w:val="22"/>
        </w:rPr>
        <w:t>will</w:t>
      </w:r>
      <w:r w:rsidRPr="004B1EB5">
        <w:rPr>
          <w:spacing w:val="-2"/>
          <w:sz w:val="22"/>
          <w:szCs w:val="22"/>
        </w:rPr>
        <w:t xml:space="preserve"> </w:t>
      </w:r>
      <w:r w:rsidRPr="004B1EB5">
        <w:rPr>
          <w:spacing w:val="-1"/>
          <w:sz w:val="22"/>
          <w:szCs w:val="22"/>
        </w:rPr>
        <w:t>order</w:t>
      </w:r>
      <w:r w:rsidRPr="004B1EB5">
        <w:rPr>
          <w:spacing w:val="-2"/>
          <w:sz w:val="22"/>
          <w:szCs w:val="22"/>
        </w:rPr>
        <w:t xml:space="preserve"> </w:t>
      </w:r>
      <w:r w:rsidRPr="004B1EB5">
        <w:rPr>
          <w:spacing w:val="-1"/>
          <w:sz w:val="22"/>
          <w:szCs w:val="22"/>
        </w:rPr>
        <w:t>a background check</w:t>
      </w:r>
      <w:r w:rsidRPr="004B1EB5">
        <w:rPr>
          <w:spacing w:val="-6"/>
          <w:sz w:val="22"/>
          <w:szCs w:val="22"/>
        </w:rPr>
        <w:t xml:space="preserve"> </w:t>
      </w:r>
      <w:r w:rsidRPr="004B1EB5">
        <w:rPr>
          <w:spacing w:val="-1"/>
          <w:sz w:val="22"/>
          <w:szCs w:val="22"/>
        </w:rPr>
        <w:t>online.</w:t>
      </w:r>
      <w:r w:rsidRPr="004B1EB5">
        <w:rPr>
          <w:spacing w:val="-3"/>
          <w:sz w:val="22"/>
          <w:szCs w:val="22"/>
        </w:rPr>
        <w:t xml:space="preserve"> </w:t>
      </w:r>
      <w:r w:rsidRPr="004B1EB5">
        <w:rPr>
          <w:spacing w:val="-1"/>
          <w:sz w:val="22"/>
          <w:szCs w:val="22"/>
        </w:rPr>
        <w:t>The</w:t>
      </w:r>
      <w:r w:rsidRPr="004B1EB5">
        <w:rPr>
          <w:spacing w:val="-2"/>
          <w:sz w:val="22"/>
          <w:szCs w:val="22"/>
        </w:rPr>
        <w:t xml:space="preserve"> </w:t>
      </w:r>
      <w:r w:rsidRPr="004B1EB5">
        <w:rPr>
          <w:spacing w:val="-1"/>
          <w:sz w:val="22"/>
          <w:szCs w:val="22"/>
        </w:rPr>
        <w:t>cost</w:t>
      </w:r>
      <w:r w:rsidRPr="004B1EB5">
        <w:rPr>
          <w:spacing w:val="-3"/>
          <w:sz w:val="22"/>
          <w:szCs w:val="22"/>
        </w:rPr>
        <w:t xml:space="preserve"> </w:t>
      </w:r>
      <w:r w:rsidRPr="004B1EB5">
        <w:rPr>
          <w:spacing w:val="-1"/>
          <w:sz w:val="22"/>
          <w:szCs w:val="22"/>
        </w:rPr>
        <w:t>will</w:t>
      </w:r>
      <w:r w:rsidRPr="004B1EB5">
        <w:rPr>
          <w:spacing w:val="-2"/>
          <w:sz w:val="22"/>
          <w:szCs w:val="22"/>
        </w:rPr>
        <w:t xml:space="preserve"> </w:t>
      </w:r>
      <w:r w:rsidRPr="004B1EB5">
        <w:rPr>
          <w:spacing w:val="-1"/>
          <w:sz w:val="22"/>
          <w:szCs w:val="22"/>
        </w:rPr>
        <w:t>be $43.50.</w:t>
      </w:r>
    </w:p>
    <w:p w14:paraId="460E8867" w14:textId="77777777" w:rsidR="008350B7" w:rsidRPr="004B1EB5" w:rsidRDefault="008350B7" w:rsidP="00C601E9">
      <w:pPr>
        <w:pStyle w:val="BodyText"/>
        <w:numPr>
          <w:ilvl w:val="0"/>
          <w:numId w:val="2"/>
        </w:numPr>
        <w:tabs>
          <w:tab w:val="left" w:pos="840"/>
        </w:tabs>
        <w:kinsoku w:val="0"/>
        <w:overflowPunct w:val="0"/>
        <w:spacing w:before="161" w:line="258" w:lineRule="auto"/>
        <w:ind w:left="900" w:right="366"/>
        <w:rPr>
          <w:spacing w:val="-1"/>
          <w:sz w:val="22"/>
          <w:szCs w:val="22"/>
        </w:rPr>
      </w:pPr>
      <w:r w:rsidRPr="004B1EB5">
        <w:rPr>
          <w:sz w:val="22"/>
          <w:szCs w:val="22"/>
        </w:rPr>
        <w:t>When</w:t>
      </w:r>
      <w:r w:rsidRPr="004B1EB5">
        <w:rPr>
          <w:spacing w:val="-4"/>
          <w:sz w:val="22"/>
          <w:szCs w:val="22"/>
        </w:rPr>
        <w:t xml:space="preserve"> </w:t>
      </w:r>
      <w:r w:rsidRPr="004B1EB5">
        <w:rPr>
          <w:spacing w:val="-1"/>
          <w:sz w:val="22"/>
          <w:szCs w:val="22"/>
        </w:rPr>
        <w:t>you complete</w:t>
      </w:r>
      <w:r w:rsidRPr="004B1EB5">
        <w:rPr>
          <w:spacing w:val="-2"/>
          <w:sz w:val="22"/>
          <w:szCs w:val="22"/>
        </w:rPr>
        <w:t xml:space="preserve"> your </w:t>
      </w:r>
      <w:r w:rsidRPr="004B1EB5">
        <w:rPr>
          <w:spacing w:val="-1"/>
          <w:sz w:val="22"/>
          <w:szCs w:val="22"/>
        </w:rPr>
        <w:t>order, you will</w:t>
      </w:r>
      <w:r w:rsidRPr="004B1EB5">
        <w:rPr>
          <w:spacing w:val="-5"/>
          <w:sz w:val="22"/>
          <w:szCs w:val="22"/>
        </w:rPr>
        <w:t xml:space="preserve"> </w:t>
      </w:r>
      <w:r w:rsidRPr="004B1EB5">
        <w:rPr>
          <w:sz w:val="22"/>
          <w:szCs w:val="22"/>
        </w:rPr>
        <w:t>be</w:t>
      </w:r>
      <w:r w:rsidRPr="004B1EB5">
        <w:rPr>
          <w:spacing w:val="-3"/>
          <w:sz w:val="22"/>
          <w:szCs w:val="22"/>
        </w:rPr>
        <w:t xml:space="preserve"> </w:t>
      </w:r>
      <w:r w:rsidRPr="004B1EB5">
        <w:rPr>
          <w:spacing w:val="-1"/>
          <w:sz w:val="22"/>
          <w:szCs w:val="22"/>
        </w:rPr>
        <w:t>prompted</w:t>
      </w:r>
      <w:r w:rsidRPr="004B1EB5">
        <w:rPr>
          <w:spacing w:val="-4"/>
          <w:sz w:val="22"/>
          <w:szCs w:val="22"/>
        </w:rPr>
        <w:t xml:space="preserve"> </w:t>
      </w:r>
      <w:r w:rsidRPr="004B1EB5">
        <w:rPr>
          <w:sz w:val="22"/>
          <w:szCs w:val="22"/>
        </w:rPr>
        <w:t>to</w:t>
      </w:r>
      <w:r w:rsidRPr="004B1EB5">
        <w:rPr>
          <w:spacing w:val="-2"/>
          <w:sz w:val="22"/>
          <w:szCs w:val="22"/>
        </w:rPr>
        <w:t xml:space="preserve"> </w:t>
      </w:r>
      <w:r w:rsidRPr="004B1EB5">
        <w:rPr>
          <w:spacing w:val="-1"/>
          <w:sz w:val="22"/>
          <w:szCs w:val="22"/>
        </w:rPr>
        <w:t>sign</w:t>
      </w:r>
      <w:r w:rsidRPr="004B1EB5">
        <w:rPr>
          <w:sz w:val="22"/>
          <w:szCs w:val="22"/>
        </w:rPr>
        <w:t xml:space="preserve"> a</w:t>
      </w:r>
      <w:r w:rsidRPr="004B1EB5">
        <w:rPr>
          <w:spacing w:val="-2"/>
          <w:sz w:val="22"/>
          <w:szCs w:val="22"/>
        </w:rPr>
        <w:t xml:space="preserve"> </w:t>
      </w:r>
      <w:r w:rsidRPr="004B1EB5">
        <w:rPr>
          <w:spacing w:val="-1"/>
          <w:sz w:val="22"/>
          <w:szCs w:val="22"/>
        </w:rPr>
        <w:t>Georgia</w:t>
      </w:r>
      <w:r w:rsidR="0003379E" w:rsidRPr="004B1EB5">
        <w:rPr>
          <w:spacing w:val="-2"/>
          <w:sz w:val="22"/>
          <w:szCs w:val="22"/>
        </w:rPr>
        <w:t xml:space="preserve"> </w:t>
      </w:r>
      <w:r w:rsidRPr="004B1EB5">
        <w:rPr>
          <w:sz w:val="22"/>
          <w:szCs w:val="22"/>
        </w:rPr>
        <w:t>Statewide</w:t>
      </w:r>
      <w:r w:rsidRPr="004B1EB5">
        <w:rPr>
          <w:spacing w:val="-5"/>
          <w:sz w:val="22"/>
          <w:szCs w:val="22"/>
        </w:rPr>
        <w:t xml:space="preserve"> Criminal </w:t>
      </w:r>
      <w:r w:rsidRPr="004B1EB5">
        <w:rPr>
          <w:spacing w:val="-1"/>
          <w:sz w:val="22"/>
          <w:szCs w:val="22"/>
        </w:rPr>
        <w:t>Release</w:t>
      </w:r>
      <w:r w:rsidRPr="004B1EB5">
        <w:rPr>
          <w:spacing w:val="-4"/>
          <w:sz w:val="22"/>
          <w:szCs w:val="22"/>
        </w:rPr>
        <w:t xml:space="preserve"> </w:t>
      </w:r>
      <w:r w:rsidRPr="004B1EB5">
        <w:rPr>
          <w:sz w:val="22"/>
          <w:szCs w:val="22"/>
        </w:rPr>
        <w:t>form</w:t>
      </w:r>
      <w:r w:rsidRPr="004B1EB5">
        <w:rPr>
          <w:spacing w:val="-1"/>
          <w:sz w:val="22"/>
          <w:szCs w:val="22"/>
        </w:rPr>
        <w:t>.</w:t>
      </w:r>
      <w:r w:rsidRPr="004B1EB5">
        <w:rPr>
          <w:spacing w:val="-3"/>
          <w:sz w:val="22"/>
          <w:szCs w:val="22"/>
        </w:rPr>
        <w:t xml:space="preserve"> Read instructions carefully.</w:t>
      </w:r>
    </w:p>
    <w:p w14:paraId="3693AE43" w14:textId="77777777" w:rsidR="008350B7" w:rsidRPr="004B1EB5" w:rsidRDefault="008350B7" w:rsidP="00C601E9">
      <w:pPr>
        <w:pStyle w:val="BodyText"/>
        <w:numPr>
          <w:ilvl w:val="0"/>
          <w:numId w:val="2"/>
        </w:numPr>
        <w:tabs>
          <w:tab w:val="left" w:pos="840"/>
        </w:tabs>
        <w:kinsoku w:val="0"/>
        <w:overflowPunct w:val="0"/>
        <w:spacing w:before="159" w:line="259" w:lineRule="auto"/>
        <w:ind w:left="900" w:right="366"/>
        <w:rPr>
          <w:spacing w:val="-1"/>
          <w:sz w:val="22"/>
          <w:szCs w:val="22"/>
        </w:rPr>
      </w:pPr>
      <w:r w:rsidRPr="004B1EB5">
        <w:rPr>
          <w:sz w:val="22"/>
          <w:szCs w:val="22"/>
        </w:rPr>
        <w:t>The</w:t>
      </w:r>
      <w:r w:rsidRPr="004B1EB5">
        <w:rPr>
          <w:spacing w:val="-2"/>
          <w:sz w:val="22"/>
          <w:szCs w:val="22"/>
        </w:rPr>
        <w:t xml:space="preserve"> </w:t>
      </w:r>
      <w:r w:rsidRPr="004B1EB5">
        <w:rPr>
          <w:spacing w:val="-1"/>
          <w:sz w:val="22"/>
          <w:szCs w:val="22"/>
        </w:rPr>
        <w:t>results</w:t>
      </w:r>
      <w:r w:rsidRPr="004B1EB5">
        <w:rPr>
          <w:spacing w:val="-2"/>
          <w:sz w:val="22"/>
          <w:szCs w:val="22"/>
        </w:rPr>
        <w:t xml:space="preserve"> </w:t>
      </w:r>
      <w:r w:rsidRPr="004B1EB5">
        <w:rPr>
          <w:spacing w:val="-1"/>
          <w:sz w:val="22"/>
          <w:szCs w:val="22"/>
        </w:rPr>
        <w:t>of</w:t>
      </w:r>
      <w:r w:rsidRPr="004B1EB5">
        <w:rPr>
          <w:spacing w:val="-4"/>
          <w:sz w:val="22"/>
          <w:szCs w:val="22"/>
        </w:rPr>
        <w:t xml:space="preserve"> </w:t>
      </w:r>
      <w:r w:rsidRPr="004B1EB5">
        <w:rPr>
          <w:sz w:val="22"/>
          <w:szCs w:val="22"/>
        </w:rPr>
        <w:t>the</w:t>
      </w:r>
      <w:r w:rsidRPr="004B1EB5">
        <w:rPr>
          <w:spacing w:val="-3"/>
          <w:sz w:val="22"/>
          <w:szCs w:val="22"/>
        </w:rPr>
        <w:t xml:space="preserve"> </w:t>
      </w:r>
      <w:r w:rsidRPr="004B1EB5">
        <w:rPr>
          <w:spacing w:val="-1"/>
          <w:sz w:val="22"/>
          <w:szCs w:val="22"/>
        </w:rPr>
        <w:t>background check</w:t>
      </w:r>
      <w:r w:rsidRPr="004B1EB5">
        <w:rPr>
          <w:spacing w:val="-3"/>
          <w:sz w:val="22"/>
          <w:szCs w:val="22"/>
        </w:rPr>
        <w:t xml:space="preserve"> </w:t>
      </w:r>
      <w:r w:rsidRPr="004B1EB5">
        <w:rPr>
          <w:spacing w:val="-1"/>
          <w:sz w:val="22"/>
          <w:szCs w:val="22"/>
        </w:rPr>
        <w:t>will</w:t>
      </w:r>
      <w:r w:rsidRPr="004B1EB5">
        <w:rPr>
          <w:spacing w:val="-4"/>
          <w:sz w:val="22"/>
          <w:szCs w:val="22"/>
        </w:rPr>
        <w:t xml:space="preserve"> </w:t>
      </w:r>
      <w:r w:rsidRPr="004B1EB5">
        <w:rPr>
          <w:sz w:val="22"/>
          <w:szCs w:val="22"/>
        </w:rPr>
        <w:t>be</w:t>
      </w:r>
      <w:r w:rsidRPr="004B1EB5">
        <w:rPr>
          <w:spacing w:val="-4"/>
          <w:sz w:val="22"/>
          <w:szCs w:val="22"/>
        </w:rPr>
        <w:t xml:space="preserve"> </w:t>
      </w:r>
      <w:r w:rsidRPr="004B1EB5">
        <w:rPr>
          <w:spacing w:val="-1"/>
          <w:sz w:val="22"/>
          <w:szCs w:val="22"/>
        </w:rPr>
        <w:t>posted</w:t>
      </w:r>
      <w:r w:rsidRPr="004B1EB5">
        <w:rPr>
          <w:sz w:val="22"/>
          <w:szCs w:val="22"/>
        </w:rPr>
        <w:t xml:space="preserve"> </w:t>
      </w:r>
      <w:r w:rsidRPr="004B1EB5">
        <w:rPr>
          <w:spacing w:val="-1"/>
          <w:sz w:val="22"/>
          <w:szCs w:val="22"/>
        </w:rPr>
        <w:t>to</w:t>
      </w:r>
      <w:r w:rsidRPr="004B1EB5">
        <w:rPr>
          <w:spacing w:val="-4"/>
          <w:sz w:val="22"/>
          <w:szCs w:val="22"/>
        </w:rPr>
        <w:t xml:space="preserve"> </w:t>
      </w:r>
      <w:r w:rsidRPr="004B1EB5">
        <w:rPr>
          <w:sz w:val="22"/>
          <w:szCs w:val="22"/>
        </w:rPr>
        <w:t>the</w:t>
      </w:r>
      <w:r w:rsidRPr="004B1EB5">
        <w:rPr>
          <w:spacing w:val="-3"/>
          <w:sz w:val="22"/>
          <w:szCs w:val="22"/>
        </w:rPr>
        <w:t xml:space="preserve"> </w:t>
      </w:r>
      <w:r w:rsidRPr="004B1EB5">
        <w:rPr>
          <w:spacing w:val="-1"/>
          <w:sz w:val="22"/>
          <w:szCs w:val="22"/>
        </w:rPr>
        <w:t>Castle</w:t>
      </w:r>
      <w:r w:rsidRPr="004B1EB5">
        <w:rPr>
          <w:spacing w:val="-2"/>
          <w:sz w:val="22"/>
          <w:szCs w:val="22"/>
        </w:rPr>
        <w:t xml:space="preserve"> </w:t>
      </w:r>
      <w:r w:rsidRPr="004B1EB5">
        <w:rPr>
          <w:spacing w:val="-1"/>
          <w:sz w:val="22"/>
          <w:szCs w:val="22"/>
        </w:rPr>
        <w:t>Branch</w:t>
      </w:r>
      <w:r w:rsidRPr="004B1EB5">
        <w:rPr>
          <w:sz w:val="22"/>
          <w:szCs w:val="22"/>
        </w:rPr>
        <w:t xml:space="preserve"> </w:t>
      </w:r>
      <w:r w:rsidRPr="004B1EB5">
        <w:rPr>
          <w:spacing w:val="-1"/>
          <w:sz w:val="22"/>
          <w:szCs w:val="22"/>
        </w:rPr>
        <w:t>website</w:t>
      </w:r>
      <w:r w:rsidRPr="004B1EB5">
        <w:rPr>
          <w:spacing w:val="-4"/>
          <w:sz w:val="22"/>
          <w:szCs w:val="22"/>
        </w:rPr>
        <w:t xml:space="preserve"> </w:t>
      </w:r>
      <w:r w:rsidRPr="004B1EB5">
        <w:rPr>
          <w:sz w:val="22"/>
          <w:szCs w:val="22"/>
        </w:rPr>
        <w:t>in</w:t>
      </w:r>
      <w:r w:rsidRPr="004B1EB5">
        <w:rPr>
          <w:spacing w:val="-3"/>
          <w:sz w:val="22"/>
          <w:szCs w:val="22"/>
        </w:rPr>
        <w:t xml:space="preserve"> </w:t>
      </w:r>
      <w:r w:rsidRPr="004B1EB5">
        <w:rPr>
          <w:sz w:val="22"/>
          <w:szCs w:val="22"/>
        </w:rPr>
        <w:t>a</w:t>
      </w:r>
      <w:r w:rsidR="00D17FEE" w:rsidRPr="004B1EB5">
        <w:rPr>
          <w:spacing w:val="67"/>
          <w:sz w:val="22"/>
          <w:szCs w:val="22"/>
        </w:rPr>
        <w:t xml:space="preserve"> </w:t>
      </w:r>
      <w:r w:rsidRPr="004B1EB5">
        <w:rPr>
          <w:spacing w:val="-1"/>
          <w:sz w:val="22"/>
          <w:szCs w:val="22"/>
        </w:rPr>
        <w:t>secure environment.</w:t>
      </w:r>
      <w:r w:rsidRPr="004B1EB5">
        <w:rPr>
          <w:spacing w:val="-3"/>
          <w:sz w:val="22"/>
          <w:szCs w:val="22"/>
        </w:rPr>
        <w:t xml:space="preserve"> </w:t>
      </w:r>
      <w:r w:rsidRPr="004B1EB5">
        <w:rPr>
          <w:spacing w:val="-1"/>
          <w:sz w:val="22"/>
          <w:szCs w:val="22"/>
        </w:rPr>
        <w:t>Once the order is submitted, the student will</w:t>
      </w:r>
      <w:r w:rsidR="00E84A65" w:rsidRPr="004B1EB5">
        <w:rPr>
          <w:spacing w:val="-1"/>
          <w:sz w:val="22"/>
          <w:szCs w:val="22"/>
        </w:rPr>
        <w:t xml:space="preserve"> </w:t>
      </w:r>
      <w:r w:rsidRPr="004B1EB5">
        <w:rPr>
          <w:spacing w:val="-1"/>
          <w:sz w:val="22"/>
          <w:szCs w:val="22"/>
        </w:rPr>
        <w:t>receive a secure password via email to use to view and print the results of the check.</w:t>
      </w:r>
      <w:r w:rsidRPr="004B1EB5">
        <w:rPr>
          <w:spacing w:val="67"/>
          <w:sz w:val="22"/>
          <w:szCs w:val="22"/>
        </w:rPr>
        <w:t xml:space="preserve"> </w:t>
      </w:r>
      <w:r w:rsidRPr="004B1EB5">
        <w:rPr>
          <w:sz w:val="22"/>
          <w:szCs w:val="22"/>
        </w:rPr>
        <w:t>The</w:t>
      </w:r>
      <w:r w:rsidRPr="004B1EB5">
        <w:rPr>
          <w:spacing w:val="-2"/>
          <w:sz w:val="22"/>
          <w:szCs w:val="22"/>
        </w:rPr>
        <w:t xml:space="preserve"> </w:t>
      </w:r>
      <w:r w:rsidRPr="004B1EB5">
        <w:rPr>
          <w:spacing w:val="-1"/>
          <w:sz w:val="22"/>
          <w:szCs w:val="22"/>
        </w:rPr>
        <w:t>results</w:t>
      </w:r>
      <w:r w:rsidRPr="004B1EB5">
        <w:rPr>
          <w:spacing w:val="-2"/>
          <w:sz w:val="22"/>
          <w:szCs w:val="22"/>
        </w:rPr>
        <w:t xml:space="preserve"> </w:t>
      </w:r>
      <w:r w:rsidRPr="004B1EB5">
        <w:rPr>
          <w:spacing w:val="-1"/>
          <w:sz w:val="22"/>
          <w:szCs w:val="22"/>
        </w:rPr>
        <w:t>will</w:t>
      </w:r>
      <w:r w:rsidRPr="004B1EB5">
        <w:rPr>
          <w:spacing w:val="-2"/>
          <w:sz w:val="22"/>
          <w:szCs w:val="22"/>
        </w:rPr>
        <w:t xml:space="preserve"> </w:t>
      </w:r>
      <w:r w:rsidRPr="004B1EB5">
        <w:rPr>
          <w:spacing w:val="-1"/>
          <w:sz w:val="22"/>
          <w:szCs w:val="22"/>
        </w:rPr>
        <w:t>be available</w:t>
      </w:r>
      <w:r w:rsidRPr="004B1EB5">
        <w:rPr>
          <w:spacing w:val="-2"/>
          <w:sz w:val="22"/>
          <w:szCs w:val="22"/>
        </w:rPr>
        <w:t xml:space="preserve"> in</w:t>
      </w:r>
      <w:r w:rsidRPr="004B1EB5">
        <w:rPr>
          <w:sz w:val="22"/>
          <w:szCs w:val="22"/>
        </w:rPr>
        <w:t xml:space="preserve"> </w:t>
      </w:r>
      <w:r w:rsidRPr="004B1EB5">
        <w:rPr>
          <w:spacing w:val="-1"/>
          <w:sz w:val="22"/>
          <w:szCs w:val="22"/>
        </w:rPr>
        <w:t>approximately</w:t>
      </w:r>
      <w:r w:rsidRPr="004B1EB5">
        <w:rPr>
          <w:spacing w:val="-4"/>
          <w:sz w:val="22"/>
          <w:szCs w:val="22"/>
        </w:rPr>
        <w:t xml:space="preserve"> </w:t>
      </w:r>
      <w:r w:rsidR="003B798F" w:rsidRPr="008B57FB">
        <w:rPr>
          <w:bCs/>
          <w:sz w:val="22"/>
          <w:szCs w:val="22"/>
        </w:rPr>
        <w:t>a week</w:t>
      </w:r>
      <w:r w:rsidRPr="004B1EB5">
        <w:rPr>
          <w:spacing w:val="-1"/>
          <w:sz w:val="22"/>
          <w:szCs w:val="22"/>
        </w:rPr>
        <w:t>.</w:t>
      </w:r>
    </w:p>
    <w:p w14:paraId="5A9107D2" w14:textId="77777777" w:rsidR="008350B7" w:rsidRPr="00D17FEE" w:rsidRDefault="008350B7" w:rsidP="008350B7">
      <w:pPr>
        <w:pStyle w:val="BodyText"/>
        <w:kinsoku w:val="0"/>
        <w:overflowPunct w:val="0"/>
        <w:spacing w:before="158"/>
        <w:ind w:left="326" w:firstLine="0"/>
        <w:rPr>
          <w:b/>
        </w:rPr>
      </w:pPr>
      <w:r w:rsidRPr="00D17FEE">
        <w:rPr>
          <w:b/>
          <w:spacing w:val="-1"/>
        </w:rPr>
        <w:t>How</w:t>
      </w:r>
      <w:r w:rsidRPr="00D17FEE">
        <w:rPr>
          <w:b/>
          <w:spacing w:val="-5"/>
        </w:rPr>
        <w:t xml:space="preserve"> </w:t>
      </w:r>
      <w:r w:rsidRPr="00D17FEE">
        <w:rPr>
          <w:b/>
        </w:rPr>
        <w:t>to</w:t>
      </w:r>
      <w:r w:rsidRPr="00D17FEE">
        <w:rPr>
          <w:b/>
          <w:spacing w:val="-3"/>
        </w:rPr>
        <w:t xml:space="preserve"> </w:t>
      </w:r>
      <w:r w:rsidRPr="00D17FEE">
        <w:rPr>
          <w:b/>
          <w:spacing w:val="-1"/>
        </w:rPr>
        <w:t>Order:</w:t>
      </w:r>
    </w:p>
    <w:p w14:paraId="08E5E812" w14:textId="77777777" w:rsidR="008350B7" w:rsidRPr="00C601E9" w:rsidRDefault="008350B7" w:rsidP="008350B7">
      <w:pPr>
        <w:pStyle w:val="BodyText"/>
        <w:kinsoku w:val="0"/>
        <w:overflowPunct w:val="0"/>
        <w:spacing w:before="24"/>
        <w:ind w:left="326" w:firstLine="0"/>
        <w:rPr>
          <w:spacing w:val="-1"/>
          <w:sz w:val="22"/>
          <w:szCs w:val="22"/>
        </w:rPr>
      </w:pPr>
      <w:r w:rsidRPr="00C601E9">
        <w:rPr>
          <w:sz w:val="22"/>
          <w:szCs w:val="22"/>
        </w:rPr>
        <w:t>You</w:t>
      </w:r>
      <w:r w:rsidRPr="00C601E9">
        <w:rPr>
          <w:spacing w:val="-1"/>
          <w:sz w:val="22"/>
          <w:szCs w:val="22"/>
        </w:rPr>
        <w:t xml:space="preserve"> will</w:t>
      </w:r>
      <w:r w:rsidRPr="00C601E9">
        <w:rPr>
          <w:spacing w:val="-4"/>
          <w:sz w:val="22"/>
          <w:szCs w:val="22"/>
        </w:rPr>
        <w:t xml:space="preserve"> </w:t>
      </w:r>
      <w:r w:rsidRPr="00C601E9">
        <w:rPr>
          <w:spacing w:val="-1"/>
          <w:sz w:val="22"/>
          <w:szCs w:val="22"/>
        </w:rPr>
        <w:t>need</w:t>
      </w:r>
      <w:r w:rsidRPr="00C601E9">
        <w:rPr>
          <w:sz w:val="22"/>
          <w:szCs w:val="22"/>
        </w:rPr>
        <w:t xml:space="preserve"> </w:t>
      </w:r>
      <w:r w:rsidRPr="00C601E9">
        <w:rPr>
          <w:spacing w:val="-1"/>
          <w:sz w:val="22"/>
          <w:szCs w:val="22"/>
        </w:rPr>
        <w:t>your</w:t>
      </w:r>
      <w:r w:rsidRPr="00C601E9">
        <w:rPr>
          <w:spacing w:val="-2"/>
          <w:sz w:val="22"/>
          <w:szCs w:val="22"/>
        </w:rPr>
        <w:t xml:space="preserve"> </w:t>
      </w:r>
      <w:r w:rsidRPr="00C601E9">
        <w:rPr>
          <w:sz w:val="22"/>
          <w:szCs w:val="22"/>
        </w:rPr>
        <w:t>KSU</w:t>
      </w:r>
      <w:r w:rsidRPr="00C601E9">
        <w:rPr>
          <w:spacing w:val="-4"/>
          <w:sz w:val="22"/>
          <w:szCs w:val="22"/>
        </w:rPr>
        <w:t xml:space="preserve"> </w:t>
      </w:r>
      <w:r w:rsidRPr="00C601E9">
        <w:rPr>
          <w:spacing w:val="-1"/>
          <w:sz w:val="22"/>
          <w:szCs w:val="22"/>
        </w:rPr>
        <w:t>ID</w:t>
      </w:r>
      <w:r w:rsidRPr="00C601E9">
        <w:rPr>
          <w:sz w:val="22"/>
          <w:szCs w:val="22"/>
        </w:rPr>
        <w:t xml:space="preserve"> </w:t>
      </w:r>
      <w:r w:rsidRPr="00C601E9">
        <w:rPr>
          <w:spacing w:val="-1"/>
          <w:sz w:val="22"/>
          <w:szCs w:val="22"/>
        </w:rPr>
        <w:t>number,</w:t>
      </w:r>
      <w:r w:rsidRPr="00C601E9">
        <w:rPr>
          <w:spacing w:val="-2"/>
          <w:sz w:val="22"/>
          <w:szCs w:val="22"/>
        </w:rPr>
        <w:t xml:space="preserve"> </w:t>
      </w:r>
      <w:r w:rsidRPr="00C601E9">
        <w:rPr>
          <w:spacing w:val="-1"/>
          <w:sz w:val="22"/>
          <w:szCs w:val="22"/>
        </w:rPr>
        <w:t>social</w:t>
      </w:r>
      <w:r w:rsidRPr="00C601E9">
        <w:rPr>
          <w:spacing w:val="-4"/>
          <w:sz w:val="22"/>
          <w:szCs w:val="22"/>
        </w:rPr>
        <w:t xml:space="preserve"> </w:t>
      </w:r>
      <w:r w:rsidRPr="00C601E9">
        <w:rPr>
          <w:spacing w:val="-1"/>
          <w:sz w:val="22"/>
          <w:szCs w:val="22"/>
        </w:rPr>
        <w:t>security</w:t>
      </w:r>
      <w:r w:rsidRPr="00C601E9">
        <w:rPr>
          <w:spacing w:val="-2"/>
          <w:sz w:val="22"/>
          <w:szCs w:val="22"/>
        </w:rPr>
        <w:t xml:space="preserve"> </w:t>
      </w:r>
      <w:r w:rsidRPr="00C601E9">
        <w:rPr>
          <w:sz w:val="22"/>
          <w:szCs w:val="22"/>
        </w:rPr>
        <w:t>number</w:t>
      </w:r>
      <w:r w:rsidR="00874F78">
        <w:rPr>
          <w:sz w:val="22"/>
          <w:szCs w:val="22"/>
        </w:rPr>
        <w:t>,</w:t>
      </w:r>
      <w:r w:rsidRPr="00C601E9">
        <w:rPr>
          <w:spacing w:val="-1"/>
          <w:sz w:val="22"/>
          <w:szCs w:val="22"/>
        </w:rPr>
        <w:t xml:space="preserve"> and</w:t>
      </w:r>
      <w:r w:rsidRPr="00C601E9">
        <w:rPr>
          <w:spacing w:val="-4"/>
          <w:sz w:val="22"/>
          <w:szCs w:val="22"/>
        </w:rPr>
        <w:t xml:space="preserve"> </w:t>
      </w:r>
      <w:r w:rsidRPr="00C601E9">
        <w:rPr>
          <w:spacing w:val="-1"/>
          <w:sz w:val="22"/>
          <w:szCs w:val="22"/>
        </w:rPr>
        <w:t>method</w:t>
      </w:r>
      <w:r w:rsidRPr="00C601E9">
        <w:rPr>
          <w:sz w:val="22"/>
          <w:szCs w:val="22"/>
        </w:rPr>
        <w:t xml:space="preserve"> </w:t>
      </w:r>
      <w:r w:rsidRPr="00C601E9">
        <w:rPr>
          <w:spacing w:val="-1"/>
          <w:sz w:val="22"/>
          <w:szCs w:val="22"/>
        </w:rPr>
        <w:t>of</w:t>
      </w:r>
      <w:r w:rsidRPr="00C601E9">
        <w:rPr>
          <w:spacing w:val="-3"/>
          <w:sz w:val="22"/>
          <w:szCs w:val="22"/>
        </w:rPr>
        <w:t xml:space="preserve"> </w:t>
      </w:r>
      <w:r w:rsidRPr="00C601E9">
        <w:rPr>
          <w:spacing w:val="-1"/>
          <w:sz w:val="22"/>
          <w:szCs w:val="22"/>
        </w:rPr>
        <w:t>payment.</w:t>
      </w:r>
    </w:p>
    <w:p w14:paraId="7704B9C7" w14:textId="77777777" w:rsidR="008350B7" w:rsidRPr="00515481" w:rsidRDefault="008350B7" w:rsidP="008350B7">
      <w:pPr>
        <w:pStyle w:val="BodyText"/>
        <w:numPr>
          <w:ilvl w:val="0"/>
          <w:numId w:val="1"/>
        </w:numPr>
        <w:tabs>
          <w:tab w:val="left" w:pos="840"/>
        </w:tabs>
        <w:kinsoku w:val="0"/>
        <w:overflowPunct w:val="0"/>
        <w:spacing w:before="182" w:line="259" w:lineRule="auto"/>
        <w:ind w:right="431"/>
        <w:rPr>
          <w:spacing w:val="-1"/>
          <w:sz w:val="22"/>
          <w:szCs w:val="22"/>
        </w:rPr>
      </w:pPr>
      <w:r w:rsidRPr="00C601E9">
        <w:rPr>
          <w:spacing w:val="-1"/>
          <w:sz w:val="22"/>
          <w:szCs w:val="22"/>
        </w:rPr>
        <w:lastRenderedPageBreak/>
        <w:t>Go</w:t>
      </w:r>
      <w:r w:rsidRPr="00C601E9">
        <w:rPr>
          <w:spacing w:val="-2"/>
          <w:sz w:val="22"/>
          <w:szCs w:val="22"/>
        </w:rPr>
        <w:t xml:space="preserve"> </w:t>
      </w:r>
      <w:r w:rsidRPr="00C601E9">
        <w:rPr>
          <w:spacing w:val="-1"/>
          <w:sz w:val="22"/>
          <w:szCs w:val="22"/>
        </w:rPr>
        <w:t>to</w:t>
      </w:r>
      <w:r w:rsidRPr="00C601E9">
        <w:rPr>
          <w:spacing w:val="-3"/>
          <w:sz w:val="22"/>
          <w:szCs w:val="22"/>
        </w:rPr>
        <w:t xml:space="preserve"> </w:t>
      </w:r>
      <w:r w:rsidRPr="00C601E9">
        <w:rPr>
          <w:b/>
          <w:bCs/>
          <w:color w:val="0563C1"/>
          <w:spacing w:val="-1"/>
          <w:sz w:val="22"/>
          <w:szCs w:val="22"/>
          <w:u w:val="single"/>
        </w:rPr>
        <w:t>www.castlebranch.com</w:t>
      </w:r>
      <w:r w:rsidRPr="00C601E9">
        <w:rPr>
          <w:b/>
          <w:bCs/>
          <w:color w:val="0563C1"/>
          <w:spacing w:val="-2"/>
          <w:sz w:val="22"/>
          <w:szCs w:val="22"/>
          <w:u w:val="single"/>
        </w:rPr>
        <w:t xml:space="preserve"> </w:t>
      </w:r>
      <w:r w:rsidRPr="00C601E9">
        <w:rPr>
          <w:color w:val="000000"/>
          <w:spacing w:val="-1"/>
          <w:sz w:val="22"/>
          <w:szCs w:val="22"/>
        </w:rPr>
        <w:t>and</w:t>
      </w:r>
      <w:r w:rsidRPr="00C601E9">
        <w:rPr>
          <w:color w:val="000000"/>
          <w:spacing w:val="-4"/>
          <w:sz w:val="22"/>
          <w:szCs w:val="22"/>
        </w:rPr>
        <w:t xml:space="preserve"> </w:t>
      </w:r>
      <w:r w:rsidRPr="00C601E9">
        <w:rPr>
          <w:color w:val="000000"/>
          <w:spacing w:val="-1"/>
          <w:sz w:val="22"/>
          <w:szCs w:val="22"/>
        </w:rPr>
        <w:t>enter</w:t>
      </w:r>
      <w:r w:rsidRPr="00C601E9">
        <w:rPr>
          <w:color w:val="000000"/>
          <w:spacing w:val="-5"/>
          <w:sz w:val="22"/>
          <w:szCs w:val="22"/>
        </w:rPr>
        <w:t xml:space="preserve"> </w:t>
      </w:r>
      <w:r w:rsidRPr="00C601E9">
        <w:rPr>
          <w:color w:val="000000"/>
          <w:spacing w:val="-1"/>
          <w:sz w:val="22"/>
          <w:szCs w:val="22"/>
        </w:rPr>
        <w:t>the package</w:t>
      </w:r>
      <w:r w:rsidRPr="00C601E9">
        <w:rPr>
          <w:color w:val="000000"/>
          <w:spacing w:val="-2"/>
          <w:sz w:val="22"/>
          <w:szCs w:val="22"/>
        </w:rPr>
        <w:t xml:space="preserve"> </w:t>
      </w:r>
      <w:r w:rsidRPr="00C601E9">
        <w:rPr>
          <w:color w:val="000000"/>
          <w:sz w:val="22"/>
          <w:szCs w:val="22"/>
        </w:rPr>
        <w:t>code</w:t>
      </w:r>
      <w:r w:rsidRPr="00C601E9">
        <w:rPr>
          <w:color w:val="000000"/>
          <w:spacing w:val="-2"/>
          <w:sz w:val="22"/>
          <w:szCs w:val="22"/>
        </w:rPr>
        <w:t xml:space="preserve"> </w:t>
      </w:r>
      <w:r w:rsidRPr="00C601E9">
        <w:rPr>
          <w:color w:val="000000"/>
          <w:spacing w:val="-1"/>
          <w:sz w:val="22"/>
          <w:szCs w:val="22"/>
        </w:rPr>
        <w:t>(KE61)</w:t>
      </w:r>
      <w:r w:rsidRPr="00C601E9">
        <w:rPr>
          <w:color w:val="000000"/>
          <w:spacing w:val="-2"/>
          <w:sz w:val="22"/>
          <w:szCs w:val="22"/>
        </w:rPr>
        <w:t xml:space="preserve"> </w:t>
      </w:r>
      <w:r w:rsidRPr="00C601E9">
        <w:rPr>
          <w:color w:val="000000"/>
          <w:sz w:val="22"/>
          <w:szCs w:val="22"/>
        </w:rPr>
        <w:t>in</w:t>
      </w:r>
      <w:r w:rsidRPr="00C601E9">
        <w:rPr>
          <w:color w:val="000000"/>
          <w:spacing w:val="-4"/>
          <w:sz w:val="22"/>
          <w:szCs w:val="22"/>
        </w:rPr>
        <w:t xml:space="preserve"> </w:t>
      </w:r>
      <w:r w:rsidRPr="00C601E9">
        <w:rPr>
          <w:color w:val="000000"/>
          <w:spacing w:val="-1"/>
          <w:sz w:val="22"/>
          <w:szCs w:val="22"/>
        </w:rPr>
        <w:t>the</w:t>
      </w:r>
      <w:r w:rsidRPr="00C601E9">
        <w:rPr>
          <w:color w:val="000000"/>
          <w:spacing w:val="-3"/>
          <w:sz w:val="22"/>
          <w:szCs w:val="22"/>
        </w:rPr>
        <w:t xml:space="preserve"> </w:t>
      </w:r>
      <w:r w:rsidRPr="00C601E9">
        <w:rPr>
          <w:color w:val="000000"/>
          <w:sz w:val="22"/>
          <w:szCs w:val="22"/>
        </w:rPr>
        <w:t>place</w:t>
      </w:r>
      <w:r w:rsidRPr="00C601E9">
        <w:rPr>
          <w:color w:val="000000"/>
          <w:spacing w:val="-2"/>
          <w:sz w:val="22"/>
          <w:szCs w:val="22"/>
        </w:rPr>
        <w:t xml:space="preserve"> </w:t>
      </w:r>
      <w:r w:rsidRPr="00C601E9">
        <w:rPr>
          <w:color w:val="000000"/>
          <w:spacing w:val="-1"/>
          <w:sz w:val="22"/>
          <w:szCs w:val="22"/>
        </w:rPr>
        <w:t>order</w:t>
      </w:r>
      <w:r w:rsidRPr="00C601E9">
        <w:rPr>
          <w:color w:val="000000"/>
          <w:spacing w:val="61"/>
          <w:w w:val="99"/>
          <w:sz w:val="22"/>
          <w:szCs w:val="22"/>
        </w:rPr>
        <w:t xml:space="preserve"> </w:t>
      </w:r>
      <w:r w:rsidRPr="00C601E9">
        <w:rPr>
          <w:color w:val="000000"/>
          <w:spacing w:val="-1"/>
          <w:sz w:val="22"/>
          <w:szCs w:val="22"/>
        </w:rPr>
        <w:t>box.</w:t>
      </w:r>
    </w:p>
    <w:p w14:paraId="0B57ECD3" w14:textId="77777777" w:rsidR="008350B7" w:rsidRPr="00C601E9" w:rsidRDefault="008350B7" w:rsidP="008350B7">
      <w:pPr>
        <w:pStyle w:val="BodyText"/>
        <w:numPr>
          <w:ilvl w:val="0"/>
          <w:numId w:val="1"/>
        </w:numPr>
        <w:tabs>
          <w:tab w:val="left" w:pos="840"/>
        </w:tabs>
        <w:kinsoku w:val="0"/>
        <w:overflowPunct w:val="0"/>
        <w:spacing w:before="158"/>
        <w:rPr>
          <w:spacing w:val="-1"/>
          <w:sz w:val="22"/>
          <w:szCs w:val="22"/>
        </w:rPr>
      </w:pPr>
      <w:r w:rsidRPr="00C601E9">
        <w:rPr>
          <w:spacing w:val="-1"/>
          <w:sz w:val="22"/>
          <w:szCs w:val="22"/>
        </w:rPr>
        <w:t>Select</w:t>
      </w:r>
      <w:r w:rsidRPr="00515481">
        <w:rPr>
          <w:spacing w:val="-1"/>
          <w:sz w:val="22"/>
          <w:szCs w:val="22"/>
        </w:rPr>
        <w:t xml:space="preserve"> a </w:t>
      </w:r>
      <w:r w:rsidRPr="00C601E9">
        <w:rPr>
          <w:spacing w:val="-1"/>
          <w:sz w:val="22"/>
          <w:szCs w:val="22"/>
        </w:rPr>
        <w:t>method</w:t>
      </w:r>
      <w:r w:rsidRPr="00515481">
        <w:rPr>
          <w:spacing w:val="-1"/>
          <w:sz w:val="22"/>
          <w:szCs w:val="22"/>
        </w:rPr>
        <w:t xml:space="preserve"> </w:t>
      </w:r>
      <w:r w:rsidRPr="00C601E9">
        <w:rPr>
          <w:spacing w:val="-1"/>
          <w:sz w:val="22"/>
          <w:szCs w:val="22"/>
        </w:rPr>
        <w:t>of</w:t>
      </w:r>
      <w:r w:rsidRPr="00515481">
        <w:rPr>
          <w:spacing w:val="-1"/>
          <w:sz w:val="22"/>
          <w:szCs w:val="22"/>
        </w:rPr>
        <w:t xml:space="preserve"> </w:t>
      </w:r>
      <w:r w:rsidRPr="00C601E9">
        <w:rPr>
          <w:spacing w:val="-1"/>
          <w:sz w:val="22"/>
          <w:szCs w:val="22"/>
        </w:rPr>
        <w:t>payment:</w:t>
      </w:r>
      <w:r w:rsidRPr="00515481">
        <w:rPr>
          <w:spacing w:val="-1"/>
          <w:sz w:val="22"/>
          <w:szCs w:val="22"/>
        </w:rPr>
        <w:t xml:space="preserve"> </w:t>
      </w:r>
      <w:r w:rsidRPr="00864567">
        <w:rPr>
          <w:spacing w:val="-1"/>
          <w:sz w:val="22"/>
          <w:szCs w:val="22"/>
        </w:rPr>
        <w:t>Visa,</w:t>
      </w:r>
      <w:r w:rsidRPr="00515481">
        <w:rPr>
          <w:spacing w:val="-1"/>
          <w:sz w:val="22"/>
          <w:szCs w:val="22"/>
        </w:rPr>
        <w:t xml:space="preserve"> </w:t>
      </w:r>
      <w:r w:rsidRPr="00864567">
        <w:rPr>
          <w:spacing w:val="-1"/>
          <w:sz w:val="22"/>
          <w:szCs w:val="22"/>
        </w:rPr>
        <w:t>MasterCard,</w:t>
      </w:r>
      <w:r w:rsidRPr="00515481">
        <w:rPr>
          <w:spacing w:val="-1"/>
          <w:sz w:val="22"/>
          <w:szCs w:val="22"/>
        </w:rPr>
        <w:t xml:space="preserve"> </w:t>
      </w:r>
      <w:r w:rsidR="00C5413F" w:rsidRPr="00515481">
        <w:rPr>
          <w:spacing w:val="-1"/>
          <w:sz w:val="22"/>
          <w:szCs w:val="22"/>
        </w:rPr>
        <w:t xml:space="preserve">Discover, Monthly installments, Electronic Check, </w:t>
      </w:r>
      <w:r w:rsidRPr="00864567">
        <w:rPr>
          <w:spacing w:val="-1"/>
          <w:sz w:val="22"/>
          <w:szCs w:val="22"/>
        </w:rPr>
        <w:t>Money</w:t>
      </w:r>
      <w:r w:rsidRPr="00515481">
        <w:rPr>
          <w:spacing w:val="-1"/>
          <w:sz w:val="22"/>
          <w:szCs w:val="22"/>
        </w:rPr>
        <w:t xml:space="preserve"> </w:t>
      </w:r>
      <w:r w:rsidRPr="00864567">
        <w:rPr>
          <w:spacing w:val="-1"/>
          <w:sz w:val="22"/>
          <w:szCs w:val="22"/>
        </w:rPr>
        <w:t>Order</w:t>
      </w:r>
      <w:r w:rsidR="00C5413F" w:rsidRPr="00864567">
        <w:rPr>
          <w:spacing w:val="-1"/>
          <w:sz w:val="22"/>
          <w:szCs w:val="22"/>
        </w:rPr>
        <w:t xml:space="preserve"> or Gift card</w:t>
      </w:r>
      <w:r w:rsidRPr="00515481">
        <w:rPr>
          <w:spacing w:val="-1"/>
          <w:sz w:val="22"/>
          <w:szCs w:val="22"/>
        </w:rPr>
        <w:t xml:space="preserve"> </w:t>
      </w:r>
      <w:r w:rsidRPr="00C601E9">
        <w:rPr>
          <w:spacing w:val="-1"/>
          <w:sz w:val="22"/>
          <w:szCs w:val="22"/>
        </w:rPr>
        <w:t>($43.50</w:t>
      </w:r>
      <w:r w:rsidRPr="00515481">
        <w:rPr>
          <w:spacing w:val="-1"/>
          <w:sz w:val="22"/>
          <w:szCs w:val="22"/>
        </w:rPr>
        <w:t xml:space="preserve"> </w:t>
      </w:r>
      <w:r w:rsidRPr="00C601E9">
        <w:rPr>
          <w:spacing w:val="-1"/>
          <w:sz w:val="22"/>
          <w:szCs w:val="22"/>
        </w:rPr>
        <w:t>fee).</w:t>
      </w:r>
    </w:p>
    <w:p w14:paraId="472512EC" w14:textId="77777777" w:rsidR="008350B7" w:rsidRPr="00C601E9" w:rsidRDefault="008350B7" w:rsidP="00AC5450">
      <w:pPr>
        <w:pStyle w:val="BodyText"/>
        <w:numPr>
          <w:ilvl w:val="0"/>
          <w:numId w:val="1"/>
        </w:numPr>
        <w:tabs>
          <w:tab w:val="left" w:pos="840"/>
        </w:tabs>
        <w:kinsoku w:val="0"/>
        <w:overflowPunct w:val="0"/>
        <w:spacing w:before="184" w:line="257" w:lineRule="auto"/>
        <w:ind w:right="820"/>
        <w:rPr>
          <w:spacing w:val="-1"/>
          <w:sz w:val="22"/>
          <w:szCs w:val="22"/>
        </w:rPr>
      </w:pPr>
      <w:r w:rsidRPr="00515481">
        <w:rPr>
          <w:spacing w:val="-1"/>
          <w:sz w:val="22"/>
          <w:szCs w:val="22"/>
        </w:rPr>
        <w:t xml:space="preserve">Print out, </w:t>
      </w:r>
      <w:proofErr w:type="gramStart"/>
      <w:r w:rsidRPr="00C601E9">
        <w:rPr>
          <w:spacing w:val="-1"/>
          <w:sz w:val="22"/>
          <w:szCs w:val="22"/>
        </w:rPr>
        <w:t>sign</w:t>
      </w:r>
      <w:proofErr w:type="gramEnd"/>
      <w:r w:rsidRPr="00515481">
        <w:rPr>
          <w:spacing w:val="-1"/>
          <w:sz w:val="22"/>
          <w:szCs w:val="22"/>
        </w:rPr>
        <w:t xml:space="preserve"> </w:t>
      </w:r>
      <w:r w:rsidRPr="00C601E9">
        <w:rPr>
          <w:spacing w:val="-1"/>
          <w:sz w:val="22"/>
          <w:szCs w:val="22"/>
        </w:rPr>
        <w:t>and</w:t>
      </w:r>
      <w:r w:rsidRPr="00515481">
        <w:rPr>
          <w:spacing w:val="-1"/>
          <w:sz w:val="22"/>
          <w:szCs w:val="22"/>
        </w:rPr>
        <w:t xml:space="preserve"> </w:t>
      </w:r>
      <w:r w:rsidRPr="00C601E9">
        <w:rPr>
          <w:spacing w:val="-1"/>
          <w:sz w:val="22"/>
          <w:szCs w:val="22"/>
        </w:rPr>
        <w:t>upload</w:t>
      </w:r>
      <w:r w:rsidRPr="00515481">
        <w:rPr>
          <w:spacing w:val="-1"/>
          <w:sz w:val="22"/>
          <w:szCs w:val="22"/>
        </w:rPr>
        <w:t xml:space="preserve"> the Georgia Criminal Release form. The personal affirmation </w:t>
      </w:r>
      <w:r w:rsidR="00E84A65">
        <w:rPr>
          <w:spacing w:val="-1"/>
          <w:sz w:val="22"/>
          <w:szCs w:val="22"/>
        </w:rPr>
        <w:t xml:space="preserve">form </w:t>
      </w:r>
      <w:r w:rsidRPr="00515481">
        <w:rPr>
          <w:spacing w:val="-1"/>
          <w:sz w:val="22"/>
          <w:szCs w:val="22"/>
        </w:rPr>
        <w:t xml:space="preserve">can be </w:t>
      </w:r>
      <w:r w:rsidR="00417F0D">
        <w:rPr>
          <w:spacing w:val="-1"/>
          <w:sz w:val="22"/>
          <w:szCs w:val="22"/>
        </w:rPr>
        <w:t>completed</w:t>
      </w:r>
      <w:r w:rsidRPr="00515481">
        <w:rPr>
          <w:spacing w:val="-1"/>
          <w:sz w:val="22"/>
          <w:szCs w:val="22"/>
        </w:rPr>
        <w:t xml:space="preserve"> </w:t>
      </w:r>
      <w:r w:rsidR="00417F0D">
        <w:rPr>
          <w:spacing w:val="-1"/>
          <w:sz w:val="22"/>
          <w:szCs w:val="22"/>
        </w:rPr>
        <w:t xml:space="preserve">by hand or by </w:t>
      </w:r>
      <w:r w:rsidRPr="00515481">
        <w:rPr>
          <w:spacing w:val="-1"/>
          <w:sz w:val="22"/>
          <w:szCs w:val="22"/>
        </w:rPr>
        <w:t xml:space="preserve">DocuSign and uploaded. </w:t>
      </w:r>
      <w:r w:rsidR="00AC5450" w:rsidRPr="00AC5450">
        <w:rPr>
          <w:spacing w:val="-1"/>
          <w:sz w:val="22"/>
          <w:szCs w:val="22"/>
        </w:rPr>
        <w:t>Because proof of liability</w:t>
      </w:r>
      <w:r w:rsidR="00AC5450">
        <w:rPr>
          <w:spacing w:val="-1"/>
          <w:sz w:val="22"/>
          <w:szCs w:val="22"/>
        </w:rPr>
        <w:t xml:space="preserve"> insurance</w:t>
      </w:r>
      <w:r w:rsidR="00AC5450" w:rsidRPr="00AC5450">
        <w:rPr>
          <w:spacing w:val="-1"/>
          <w:sz w:val="22"/>
          <w:szCs w:val="22"/>
        </w:rPr>
        <w:t xml:space="preserve"> is required, you must upload </w:t>
      </w:r>
      <w:r w:rsidR="00AC5450">
        <w:rPr>
          <w:spacing w:val="-1"/>
          <w:sz w:val="22"/>
          <w:szCs w:val="22"/>
        </w:rPr>
        <w:t xml:space="preserve">card copy or proof of liability insurance </w:t>
      </w:r>
      <w:r w:rsidR="00AC5450" w:rsidRPr="00AC5450">
        <w:rPr>
          <w:spacing w:val="-1"/>
          <w:sz w:val="22"/>
          <w:szCs w:val="22"/>
        </w:rPr>
        <w:t>coverage letter.</w:t>
      </w:r>
      <w:r w:rsidR="00AC5450">
        <w:rPr>
          <w:spacing w:val="-1"/>
          <w:sz w:val="22"/>
          <w:szCs w:val="22"/>
        </w:rPr>
        <w:t xml:space="preserve"> </w:t>
      </w:r>
    </w:p>
    <w:p w14:paraId="7453D161" w14:textId="77777777" w:rsidR="008350B7" w:rsidRPr="00C601E9" w:rsidRDefault="008350B7" w:rsidP="00B16892">
      <w:pPr>
        <w:pStyle w:val="BodyText"/>
        <w:numPr>
          <w:ilvl w:val="0"/>
          <w:numId w:val="1"/>
        </w:numPr>
        <w:tabs>
          <w:tab w:val="left" w:pos="840"/>
        </w:tabs>
        <w:kinsoku w:val="0"/>
        <w:overflowPunct w:val="0"/>
        <w:spacing w:before="182" w:line="259" w:lineRule="auto"/>
        <w:ind w:right="431"/>
        <w:rPr>
          <w:spacing w:val="-1"/>
          <w:sz w:val="22"/>
          <w:szCs w:val="22"/>
        </w:rPr>
      </w:pPr>
      <w:r w:rsidRPr="00C601E9">
        <w:rPr>
          <w:spacing w:val="-1"/>
          <w:sz w:val="22"/>
          <w:szCs w:val="22"/>
        </w:rPr>
        <w:t xml:space="preserve">Ensure all requirements within the </w:t>
      </w:r>
      <w:r w:rsidRPr="0003379E">
        <w:rPr>
          <w:b/>
          <w:spacing w:val="-1"/>
          <w:sz w:val="22"/>
          <w:szCs w:val="22"/>
        </w:rPr>
        <w:t xml:space="preserve">DOCUMENT MANAGER </w:t>
      </w:r>
      <w:r w:rsidRPr="00C601E9">
        <w:rPr>
          <w:spacing w:val="-1"/>
          <w:sz w:val="22"/>
          <w:szCs w:val="22"/>
        </w:rPr>
        <w:t>list are complete.</w:t>
      </w:r>
    </w:p>
    <w:p w14:paraId="4E947AC9" w14:textId="77777777" w:rsidR="008350B7" w:rsidRPr="00C601E9" w:rsidRDefault="008350B7" w:rsidP="00B16892">
      <w:pPr>
        <w:pStyle w:val="BodyText"/>
        <w:numPr>
          <w:ilvl w:val="0"/>
          <w:numId w:val="1"/>
        </w:numPr>
        <w:tabs>
          <w:tab w:val="left" w:pos="840"/>
        </w:tabs>
        <w:kinsoku w:val="0"/>
        <w:overflowPunct w:val="0"/>
        <w:spacing w:before="182" w:line="259" w:lineRule="auto"/>
        <w:ind w:right="431"/>
        <w:rPr>
          <w:spacing w:val="-1"/>
          <w:sz w:val="22"/>
          <w:szCs w:val="22"/>
        </w:rPr>
      </w:pPr>
      <w:r w:rsidRPr="00C601E9">
        <w:rPr>
          <w:spacing w:val="-1"/>
          <w:sz w:val="22"/>
          <w:szCs w:val="22"/>
        </w:rPr>
        <w:t xml:space="preserve">Check </w:t>
      </w:r>
      <w:r w:rsidR="00A22383">
        <w:rPr>
          <w:spacing w:val="-1"/>
          <w:sz w:val="22"/>
          <w:szCs w:val="22"/>
        </w:rPr>
        <w:t xml:space="preserve">the </w:t>
      </w:r>
      <w:r w:rsidRPr="00C601E9">
        <w:rPr>
          <w:spacing w:val="-1"/>
          <w:sz w:val="22"/>
          <w:szCs w:val="22"/>
        </w:rPr>
        <w:t xml:space="preserve">status of </w:t>
      </w:r>
      <w:r w:rsidR="00935F8F">
        <w:rPr>
          <w:spacing w:val="-1"/>
          <w:sz w:val="22"/>
          <w:szCs w:val="22"/>
        </w:rPr>
        <w:t xml:space="preserve">the </w:t>
      </w:r>
      <w:r w:rsidRPr="00C601E9">
        <w:rPr>
          <w:spacing w:val="-1"/>
          <w:sz w:val="22"/>
          <w:szCs w:val="22"/>
        </w:rPr>
        <w:t>background check after it has been submitted.</w:t>
      </w:r>
    </w:p>
    <w:p w14:paraId="3137574C" w14:textId="77777777" w:rsidR="008350B7" w:rsidRPr="00C601E9" w:rsidRDefault="008350B7" w:rsidP="00B16892">
      <w:pPr>
        <w:pStyle w:val="BodyText"/>
        <w:numPr>
          <w:ilvl w:val="0"/>
          <w:numId w:val="1"/>
        </w:numPr>
        <w:tabs>
          <w:tab w:val="left" w:pos="840"/>
        </w:tabs>
        <w:kinsoku w:val="0"/>
        <w:overflowPunct w:val="0"/>
        <w:spacing w:before="182" w:line="259" w:lineRule="auto"/>
        <w:ind w:right="431"/>
        <w:rPr>
          <w:spacing w:val="-1"/>
          <w:sz w:val="22"/>
          <w:szCs w:val="22"/>
        </w:rPr>
      </w:pPr>
      <w:r w:rsidRPr="00C601E9">
        <w:rPr>
          <w:spacing w:val="-1"/>
          <w:sz w:val="22"/>
          <w:szCs w:val="22"/>
        </w:rPr>
        <w:t xml:space="preserve">When </w:t>
      </w:r>
      <w:r w:rsidR="00935F8F">
        <w:rPr>
          <w:spacing w:val="-1"/>
          <w:sz w:val="22"/>
          <w:szCs w:val="22"/>
        </w:rPr>
        <w:t xml:space="preserve">the </w:t>
      </w:r>
      <w:r w:rsidRPr="00C601E9">
        <w:rPr>
          <w:spacing w:val="-1"/>
          <w:sz w:val="22"/>
          <w:szCs w:val="22"/>
        </w:rPr>
        <w:t xml:space="preserve">background check is in a completed status, there will be green check marks next </w:t>
      </w:r>
      <w:r w:rsidR="00E63811" w:rsidRPr="00C601E9">
        <w:rPr>
          <w:spacing w:val="-1"/>
          <w:sz w:val="22"/>
          <w:szCs w:val="22"/>
        </w:rPr>
        <w:t xml:space="preserve">to </w:t>
      </w:r>
      <w:r w:rsidRPr="00C601E9">
        <w:rPr>
          <w:spacing w:val="-1"/>
          <w:sz w:val="22"/>
          <w:szCs w:val="22"/>
        </w:rPr>
        <w:t>the Background section and the Document Manager section. *All documents must be submitted correctly before the background check</w:t>
      </w:r>
      <w:r w:rsidR="00E84A65">
        <w:rPr>
          <w:spacing w:val="-1"/>
          <w:sz w:val="22"/>
          <w:szCs w:val="22"/>
        </w:rPr>
        <w:t xml:space="preserve"> will be in a completed </w:t>
      </w:r>
      <w:proofErr w:type="gramStart"/>
      <w:r w:rsidR="00E84A65">
        <w:rPr>
          <w:spacing w:val="-1"/>
          <w:sz w:val="22"/>
          <w:szCs w:val="22"/>
        </w:rPr>
        <w:t>status.</w:t>
      </w:r>
      <w:r w:rsidRPr="00C601E9">
        <w:rPr>
          <w:spacing w:val="-1"/>
          <w:sz w:val="22"/>
          <w:szCs w:val="22"/>
        </w:rPr>
        <w:t>*</w:t>
      </w:r>
      <w:proofErr w:type="gramEnd"/>
    </w:p>
    <w:p w14:paraId="331CD620" w14:textId="77777777" w:rsidR="00432B88" w:rsidRPr="00140DD3" w:rsidRDefault="008350B7" w:rsidP="00432B88">
      <w:pPr>
        <w:rPr>
          <w:rFonts w:ascii="Calibri" w:hAnsi="Calibri" w:cs="Calibri"/>
          <w:sz w:val="22"/>
          <w:szCs w:val="22"/>
        </w:rPr>
      </w:pPr>
      <w:r w:rsidRPr="008B57FB">
        <w:rPr>
          <w:rFonts w:ascii="Calibri" w:hAnsi="Calibri" w:cs="Calibri"/>
          <w:spacing w:val="-1"/>
          <w:sz w:val="22"/>
          <w:szCs w:val="22"/>
        </w:rPr>
        <w:t xml:space="preserve">For assistance with background check call: 1(888) 723-4263 or email: </w:t>
      </w:r>
      <w:hyperlink r:id="rId11" w:history="1">
        <w:r w:rsidRPr="00C601E9">
          <w:rPr>
            <w:rStyle w:val="Hyperlink"/>
            <w:b/>
            <w:bCs/>
            <w:spacing w:val="-1"/>
            <w:sz w:val="22"/>
            <w:szCs w:val="22"/>
          </w:rPr>
          <w:t>customerservice@castlebranch.com</w:t>
        </w:r>
      </w:hyperlink>
      <w:r w:rsidR="00640F69">
        <w:rPr>
          <w:b/>
          <w:bCs/>
          <w:spacing w:val="-1"/>
          <w:sz w:val="22"/>
          <w:szCs w:val="22"/>
        </w:rPr>
        <w:t>.</w:t>
      </w:r>
      <w:r w:rsidR="00432B88">
        <w:rPr>
          <w:b/>
          <w:bCs/>
          <w:spacing w:val="-1"/>
          <w:sz w:val="22"/>
          <w:szCs w:val="22"/>
        </w:rPr>
        <w:br/>
      </w:r>
      <w:r w:rsidR="00432B88">
        <w:rPr>
          <w:b/>
          <w:bCs/>
          <w:spacing w:val="-1"/>
          <w:sz w:val="22"/>
          <w:szCs w:val="22"/>
        </w:rPr>
        <w:br/>
      </w:r>
      <w:r w:rsidR="00432B88">
        <w:rPr>
          <w:rFonts w:ascii="Calibri" w:hAnsi="Calibri" w:cs="Calibri"/>
          <w:sz w:val="22"/>
          <w:szCs w:val="22"/>
        </w:rPr>
        <w:t>Liability Insurance</w:t>
      </w:r>
      <w:r w:rsidR="00432B88" w:rsidRPr="00140DD3">
        <w:rPr>
          <w:rFonts w:ascii="Calibri" w:hAnsi="Calibri" w:cs="Calibri"/>
          <w:sz w:val="22"/>
          <w:szCs w:val="22"/>
        </w:rPr>
        <w:t>:</w:t>
      </w:r>
    </w:p>
    <w:p w14:paraId="744F6975" w14:textId="77777777" w:rsidR="00432B88" w:rsidRPr="00536BF3" w:rsidRDefault="00432B88" w:rsidP="00432B88">
      <w:pPr>
        <w:rPr>
          <w:rFonts w:asciiTheme="minorHAnsi" w:hAnsiTheme="minorHAnsi" w:cstheme="minorHAnsi"/>
          <w:sz w:val="22"/>
          <w:szCs w:val="22"/>
          <w:u w:val="single"/>
        </w:rPr>
      </w:pPr>
      <w:r w:rsidRPr="00536BF3">
        <w:rPr>
          <w:rFonts w:asciiTheme="minorHAnsi" w:hAnsiTheme="minorHAnsi" w:cstheme="minorHAnsi"/>
          <w:sz w:val="22"/>
          <w:szCs w:val="22"/>
          <w:u w:val="single"/>
          <w:shd w:val="clear" w:color="auto" w:fill="FFFFFF"/>
        </w:rPr>
        <w:t xml:space="preserve">Select your insurance provider — SPAGE </w:t>
      </w:r>
      <w:r w:rsidRPr="00536BF3">
        <w:rPr>
          <w:rFonts w:asciiTheme="minorHAnsi" w:hAnsiTheme="minorHAnsi" w:cstheme="minorHAnsi"/>
          <w:i/>
          <w:iCs/>
          <w:sz w:val="22"/>
          <w:szCs w:val="22"/>
          <w:u w:val="single"/>
          <w:shd w:val="clear" w:color="auto" w:fill="FFFFFF"/>
        </w:rPr>
        <w:t>or</w:t>
      </w:r>
      <w:r w:rsidRPr="00536BF3">
        <w:rPr>
          <w:rFonts w:asciiTheme="minorHAnsi" w:hAnsiTheme="minorHAnsi" w:cstheme="minorHAnsi"/>
          <w:sz w:val="22"/>
          <w:szCs w:val="22"/>
          <w:u w:val="single"/>
          <w:shd w:val="clear" w:color="auto" w:fill="FFFFFF"/>
        </w:rPr>
        <w:t xml:space="preserve"> GAE (must choose one).</w:t>
      </w:r>
    </w:p>
    <w:p w14:paraId="258D938F" w14:textId="77777777" w:rsidR="00432B88" w:rsidRPr="00536BF3" w:rsidRDefault="00432B88" w:rsidP="00432B88">
      <w:pPr>
        <w:pStyle w:val="ListParagraph"/>
        <w:widowControl/>
        <w:numPr>
          <w:ilvl w:val="0"/>
          <w:numId w:val="34"/>
        </w:numPr>
        <w:autoSpaceDE/>
        <w:autoSpaceDN/>
        <w:adjustRightInd/>
        <w:contextualSpacing/>
        <w:rPr>
          <w:rFonts w:asciiTheme="minorHAnsi" w:hAnsiTheme="minorHAnsi" w:cstheme="minorHAnsi"/>
          <w:sz w:val="22"/>
          <w:szCs w:val="22"/>
        </w:rPr>
      </w:pPr>
      <w:r w:rsidRPr="00536BF3">
        <w:rPr>
          <w:rFonts w:asciiTheme="minorHAnsi" w:hAnsiTheme="minorHAnsi" w:cstheme="minorHAnsi"/>
          <w:sz w:val="22"/>
          <w:szCs w:val="22"/>
          <w:shd w:val="clear" w:color="auto" w:fill="FFFFFF"/>
        </w:rPr>
        <w:t xml:space="preserve">SPAGE costs $15.00 per year from purchase date. </w:t>
      </w:r>
    </w:p>
    <w:p w14:paraId="436297B6" w14:textId="77777777" w:rsidR="00432B88" w:rsidRPr="00536BF3" w:rsidRDefault="00432B88" w:rsidP="00432B88">
      <w:pPr>
        <w:pStyle w:val="ListParagraph"/>
        <w:widowControl/>
        <w:numPr>
          <w:ilvl w:val="0"/>
          <w:numId w:val="34"/>
        </w:numPr>
        <w:autoSpaceDE/>
        <w:autoSpaceDN/>
        <w:adjustRightInd/>
        <w:contextualSpacing/>
        <w:rPr>
          <w:rFonts w:asciiTheme="minorHAnsi" w:hAnsiTheme="minorHAnsi" w:cstheme="minorHAnsi"/>
          <w:sz w:val="22"/>
          <w:szCs w:val="22"/>
        </w:rPr>
      </w:pPr>
      <w:r w:rsidRPr="00536BF3">
        <w:rPr>
          <w:rFonts w:asciiTheme="minorHAnsi" w:hAnsiTheme="minorHAnsi" w:cstheme="minorHAnsi"/>
          <w:sz w:val="22"/>
          <w:szCs w:val="22"/>
          <w:shd w:val="clear" w:color="auto" w:fill="FFFFFF"/>
        </w:rPr>
        <w:t xml:space="preserve">GAE costs $18.00 per membership year that will always end on Aug. 31. </w:t>
      </w:r>
    </w:p>
    <w:p w14:paraId="3862F4E3" w14:textId="77777777" w:rsidR="00432B88" w:rsidRPr="00536BF3" w:rsidRDefault="00432B88" w:rsidP="00432B88">
      <w:pPr>
        <w:pStyle w:val="ListParagraph"/>
        <w:ind w:left="1440"/>
        <w:rPr>
          <w:rFonts w:asciiTheme="minorHAnsi" w:hAnsiTheme="minorHAnsi" w:cstheme="minorHAnsi"/>
          <w:sz w:val="22"/>
          <w:szCs w:val="22"/>
        </w:rPr>
      </w:pPr>
    </w:p>
    <w:p w14:paraId="47598527" w14:textId="77777777" w:rsidR="00432B88" w:rsidRPr="00536BF3" w:rsidRDefault="00432B88" w:rsidP="00432B88">
      <w:pPr>
        <w:rPr>
          <w:rFonts w:asciiTheme="minorHAnsi" w:hAnsiTheme="minorHAnsi" w:cstheme="minorHAnsi"/>
          <w:sz w:val="22"/>
          <w:szCs w:val="22"/>
          <w:u w:val="single"/>
        </w:rPr>
      </w:pPr>
      <w:r w:rsidRPr="00536BF3">
        <w:rPr>
          <w:rFonts w:asciiTheme="minorHAnsi" w:hAnsiTheme="minorHAnsi" w:cstheme="minorHAnsi"/>
          <w:sz w:val="22"/>
          <w:szCs w:val="22"/>
          <w:u w:val="single"/>
        </w:rPr>
        <w:t>Sign up for insurance</w:t>
      </w:r>
    </w:p>
    <w:p w14:paraId="5055F718" w14:textId="77777777" w:rsidR="00432B88" w:rsidRPr="00536BF3" w:rsidRDefault="00432B88" w:rsidP="00432B88">
      <w:pPr>
        <w:pStyle w:val="ListParagraph"/>
        <w:widowControl/>
        <w:numPr>
          <w:ilvl w:val="0"/>
          <w:numId w:val="35"/>
        </w:numPr>
        <w:autoSpaceDE/>
        <w:autoSpaceDN/>
        <w:adjustRightInd/>
        <w:ind w:left="720"/>
        <w:contextualSpacing/>
        <w:rPr>
          <w:rStyle w:val="Hyperlink"/>
          <w:rFonts w:asciiTheme="minorHAnsi" w:hAnsiTheme="minorHAnsi" w:cstheme="minorHAnsi"/>
          <w:sz w:val="22"/>
          <w:szCs w:val="22"/>
        </w:rPr>
      </w:pPr>
      <w:r w:rsidRPr="00536BF3">
        <w:rPr>
          <w:rFonts w:asciiTheme="minorHAnsi" w:hAnsiTheme="minorHAnsi" w:cstheme="minorHAnsi"/>
          <w:sz w:val="22"/>
          <w:szCs w:val="22"/>
          <w:shd w:val="clear" w:color="auto" w:fill="FFFFFF"/>
        </w:rPr>
        <w:t>To join Student Professional Assn of GA Educator (</w:t>
      </w:r>
      <w:r w:rsidRPr="00536BF3">
        <w:rPr>
          <w:rFonts w:asciiTheme="minorHAnsi" w:hAnsiTheme="minorHAnsi" w:cstheme="minorHAnsi"/>
          <w:b/>
          <w:sz w:val="22"/>
          <w:szCs w:val="22"/>
          <w:shd w:val="clear" w:color="auto" w:fill="FFFFFF"/>
        </w:rPr>
        <w:t>SPAGE</w:t>
      </w:r>
      <w:r w:rsidRPr="00536BF3">
        <w:rPr>
          <w:rFonts w:asciiTheme="minorHAnsi" w:hAnsiTheme="minorHAnsi" w:cstheme="minorHAnsi"/>
          <w:sz w:val="22"/>
          <w:szCs w:val="22"/>
          <w:shd w:val="clear" w:color="auto" w:fill="FFFFFF"/>
        </w:rPr>
        <w:t xml:space="preserve">) </w:t>
      </w:r>
      <w:r w:rsidRPr="00536BF3">
        <w:rPr>
          <w:rFonts w:asciiTheme="minorHAnsi" w:hAnsiTheme="minorHAnsi" w:cstheme="minorHAnsi"/>
          <w:sz w:val="22"/>
          <w:szCs w:val="22"/>
          <w:shd w:val="clear" w:color="auto" w:fill="FFFFFF"/>
        </w:rPr>
        <w:sym w:font="Wingdings" w:char="F0E0"/>
      </w:r>
      <w:r w:rsidRPr="00536BF3">
        <w:rPr>
          <w:rFonts w:asciiTheme="minorHAnsi" w:hAnsiTheme="minorHAnsi" w:cstheme="minorHAnsi"/>
          <w:sz w:val="22"/>
          <w:szCs w:val="22"/>
          <w:shd w:val="clear" w:color="auto" w:fill="FFFFFF"/>
        </w:rPr>
        <w:t xml:space="preserve"> </w:t>
      </w:r>
      <w:r w:rsidRPr="00536BF3">
        <w:rPr>
          <w:rFonts w:asciiTheme="minorHAnsi" w:hAnsiTheme="minorHAnsi" w:cstheme="minorHAnsi"/>
          <w:sz w:val="22"/>
          <w:szCs w:val="22"/>
          <w:shd w:val="clear" w:color="auto" w:fill="FFFFFF"/>
        </w:rPr>
        <w:fldChar w:fldCharType="begin"/>
      </w:r>
      <w:r w:rsidRPr="00536BF3">
        <w:rPr>
          <w:rFonts w:asciiTheme="minorHAnsi" w:hAnsiTheme="minorHAnsi" w:cstheme="minorHAnsi"/>
          <w:sz w:val="22"/>
          <w:szCs w:val="22"/>
          <w:shd w:val="clear" w:color="auto" w:fill="FFFFFF"/>
        </w:rPr>
        <w:instrText xml:space="preserve"> HYPERLINK "https://www.pageinc.org/" </w:instrText>
      </w:r>
      <w:r w:rsidRPr="00536BF3">
        <w:rPr>
          <w:rFonts w:asciiTheme="minorHAnsi" w:hAnsiTheme="minorHAnsi" w:cstheme="minorHAnsi"/>
          <w:sz w:val="22"/>
          <w:szCs w:val="22"/>
          <w:shd w:val="clear" w:color="auto" w:fill="FFFFFF"/>
        </w:rPr>
        <w:fldChar w:fldCharType="separate"/>
      </w:r>
      <w:r w:rsidRPr="00536BF3">
        <w:rPr>
          <w:rStyle w:val="Hyperlink"/>
          <w:rFonts w:asciiTheme="minorHAnsi" w:hAnsiTheme="minorHAnsi" w:cstheme="minorHAnsi"/>
          <w:sz w:val="22"/>
          <w:szCs w:val="22"/>
          <w:shd w:val="clear" w:color="auto" w:fill="FFFFFF"/>
        </w:rPr>
        <w:t>Pageinc.org</w:t>
      </w:r>
    </w:p>
    <w:p w14:paraId="0CF529F7" w14:textId="77777777" w:rsidR="00432B88" w:rsidRPr="00536BF3" w:rsidRDefault="00432B88" w:rsidP="00432B88">
      <w:pPr>
        <w:pStyle w:val="ListParagraph"/>
        <w:widowControl/>
        <w:numPr>
          <w:ilvl w:val="1"/>
          <w:numId w:val="35"/>
        </w:numPr>
        <w:autoSpaceDE/>
        <w:autoSpaceDN/>
        <w:adjustRightInd/>
        <w:ind w:left="1080"/>
        <w:contextualSpacing/>
        <w:rPr>
          <w:rFonts w:asciiTheme="minorHAnsi" w:hAnsiTheme="minorHAnsi" w:cstheme="minorHAnsi"/>
          <w:sz w:val="22"/>
          <w:szCs w:val="22"/>
        </w:rPr>
      </w:pPr>
      <w:r w:rsidRPr="00536BF3">
        <w:rPr>
          <w:rFonts w:asciiTheme="minorHAnsi" w:hAnsiTheme="minorHAnsi" w:cstheme="minorHAnsi"/>
          <w:sz w:val="22"/>
          <w:szCs w:val="22"/>
          <w:shd w:val="clear" w:color="auto" w:fill="FFFFFF"/>
        </w:rPr>
        <w:fldChar w:fldCharType="end"/>
      </w:r>
      <w:r w:rsidRPr="00536BF3">
        <w:rPr>
          <w:rFonts w:asciiTheme="minorHAnsi" w:hAnsiTheme="minorHAnsi" w:cstheme="minorHAnsi"/>
          <w:sz w:val="22"/>
          <w:szCs w:val="22"/>
          <w:shd w:val="clear" w:color="auto" w:fill="FFFFFF"/>
        </w:rPr>
        <w:t xml:space="preserve">Select </w:t>
      </w:r>
      <w:r w:rsidRPr="00536BF3">
        <w:rPr>
          <w:rFonts w:asciiTheme="minorHAnsi" w:hAnsiTheme="minorHAnsi" w:cstheme="minorHAnsi"/>
          <w:b/>
          <w:bCs/>
          <w:sz w:val="22"/>
          <w:szCs w:val="22"/>
          <w:shd w:val="clear" w:color="auto" w:fill="FFFFFF"/>
        </w:rPr>
        <w:t>JOIN PAGE</w:t>
      </w:r>
      <w:r w:rsidRPr="00536BF3">
        <w:rPr>
          <w:rFonts w:asciiTheme="minorHAnsi" w:hAnsiTheme="minorHAnsi" w:cstheme="minorHAnsi"/>
          <w:sz w:val="22"/>
          <w:szCs w:val="22"/>
          <w:shd w:val="clear" w:color="auto" w:fill="FFFFFF"/>
        </w:rPr>
        <w:t xml:space="preserve"> &gt; Join as a </w:t>
      </w:r>
      <w:r w:rsidRPr="00536BF3">
        <w:rPr>
          <w:rFonts w:asciiTheme="minorHAnsi" w:hAnsiTheme="minorHAnsi" w:cstheme="minorHAnsi"/>
          <w:b/>
          <w:bCs/>
          <w:sz w:val="22"/>
          <w:szCs w:val="22"/>
          <w:shd w:val="clear" w:color="auto" w:fill="FFFFFF"/>
        </w:rPr>
        <w:t>New Member</w:t>
      </w:r>
      <w:r w:rsidRPr="00536BF3">
        <w:rPr>
          <w:rFonts w:asciiTheme="minorHAnsi" w:hAnsiTheme="minorHAnsi" w:cstheme="minorHAnsi"/>
          <w:sz w:val="22"/>
          <w:szCs w:val="22"/>
          <w:shd w:val="clear" w:color="auto" w:fill="FFFFFF"/>
        </w:rPr>
        <w:t xml:space="preserve"> &gt; Fill out the form [at “Function,” select </w:t>
      </w:r>
      <w:r w:rsidRPr="00536BF3">
        <w:rPr>
          <w:rFonts w:asciiTheme="minorHAnsi" w:hAnsiTheme="minorHAnsi" w:cstheme="minorHAnsi"/>
          <w:b/>
          <w:bCs/>
          <w:sz w:val="22"/>
          <w:szCs w:val="22"/>
          <w:shd w:val="clear" w:color="auto" w:fill="FFFFFF"/>
        </w:rPr>
        <w:t>College Student</w:t>
      </w:r>
      <w:r w:rsidRPr="00536BF3">
        <w:rPr>
          <w:rFonts w:asciiTheme="minorHAnsi" w:hAnsiTheme="minorHAnsi" w:cstheme="minorHAnsi"/>
          <w:sz w:val="22"/>
          <w:szCs w:val="22"/>
          <w:shd w:val="clear" w:color="auto" w:fill="FFFFFF"/>
        </w:rPr>
        <w:t xml:space="preserve">] &gt; Select your membership </w:t>
      </w:r>
      <w:proofErr w:type="gramStart"/>
      <w:r w:rsidRPr="00536BF3">
        <w:rPr>
          <w:rFonts w:asciiTheme="minorHAnsi" w:hAnsiTheme="minorHAnsi" w:cstheme="minorHAnsi"/>
          <w:sz w:val="22"/>
          <w:szCs w:val="22"/>
          <w:shd w:val="clear" w:color="auto" w:fill="FFFFFF"/>
        </w:rPr>
        <w:t>time period</w:t>
      </w:r>
      <w:proofErr w:type="gramEnd"/>
      <w:r w:rsidRPr="00536BF3">
        <w:rPr>
          <w:rFonts w:asciiTheme="minorHAnsi" w:hAnsiTheme="minorHAnsi" w:cstheme="minorHAnsi"/>
          <w:sz w:val="22"/>
          <w:szCs w:val="22"/>
          <w:shd w:val="clear" w:color="auto" w:fill="FFFFFF"/>
        </w:rPr>
        <w:t xml:space="preserve"> preference for a college student membership.</w:t>
      </w:r>
    </w:p>
    <w:p w14:paraId="34579ED4" w14:textId="77777777" w:rsidR="00432B88" w:rsidRPr="00536BF3" w:rsidRDefault="00432B88" w:rsidP="00432B88">
      <w:pPr>
        <w:pStyle w:val="ListParagraph"/>
        <w:widowControl/>
        <w:numPr>
          <w:ilvl w:val="0"/>
          <w:numId w:val="33"/>
        </w:numPr>
        <w:autoSpaceDE/>
        <w:autoSpaceDN/>
        <w:adjustRightInd/>
        <w:ind w:left="720"/>
        <w:contextualSpacing/>
        <w:rPr>
          <w:rStyle w:val="Hyperlink"/>
          <w:rFonts w:asciiTheme="minorHAnsi" w:hAnsiTheme="minorHAnsi" w:cstheme="minorHAnsi"/>
          <w:sz w:val="22"/>
          <w:szCs w:val="22"/>
        </w:rPr>
      </w:pPr>
      <w:r w:rsidRPr="00536BF3">
        <w:rPr>
          <w:rFonts w:asciiTheme="minorHAnsi" w:hAnsiTheme="minorHAnsi" w:cstheme="minorHAnsi"/>
          <w:sz w:val="22"/>
          <w:szCs w:val="22"/>
          <w:shd w:val="clear" w:color="auto" w:fill="FFFFFF"/>
        </w:rPr>
        <w:t>To join Georgia Association of Educators (</w:t>
      </w:r>
      <w:r w:rsidRPr="00536BF3">
        <w:rPr>
          <w:rFonts w:asciiTheme="minorHAnsi" w:hAnsiTheme="minorHAnsi" w:cstheme="minorHAnsi"/>
          <w:b/>
          <w:sz w:val="22"/>
          <w:szCs w:val="22"/>
          <w:shd w:val="clear" w:color="auto" w:fill="FFFFFF"/>
        </w:rPr>
        <w:t>GAE</w:t>
      </w:r>
      <w:r w:rsidRPr="00536BF3">
        <w:rPr>
          <w:rFonts w:asciiTheme="minorHAnsi" w:hAnsiTheme="minorHAnsi" w:cstheme="minorHAnsi"/>
          <w:sz w:val="22"/>
          <w:szCs w:val="22"/>
          <w:shd w:val="clear" w:color="auto" w:fill="FFFFFF"/>
        </w:rPr>
        <w:t xml:space="preserve">) </w:t>
      </w:r>
      <w:r w:rsidRPr="00536BF3">
        <w:rPr>
          <w:rFonts w:asciiTheme="minorHAnsi" w:hAnsiTheme="minorHAnsi" w:cstheme="minorHAnsi"/>
          <w:sz w:val="22"/>
          <w:szCs w:val="22"/>
          <w:shd w:val="clear" w:color="auto" w:fill="FFFFFF"/>
        </w:rPr>
        <w:sym w:font="Wingdings" w:char="F0E0"/>
      </w:r>
      <w:r w:rsidRPr="00536BF3">
        <w:rPr>
          <w:rFonts w:asciiTheme="minorHAnsi" w:hAnsiTheme="minorHAnsi" w:cstheme="minorHAnsi"/>
          <w:sz w:val="22"/>
          <w:szCs w:val="22"/>
          <w:shd w:val="clear" w:color="auto" w:fill="FFFFFF"/>
        </w:rPr>
        <w:t xml:space="preserve"> </w:t>
      </w:r>
      <w:hyperlink r:id="rId12" w:tgtFrame="_blank" w:history="1">
        <w:r w:rsidRPr="00536BF3">
          <w:rPr>
            <w:rStyle w:val="Hyperlink"/>
            <w:rFonts w:asciiTheme="minorHAnsi" w:hAnsiTheme="minorHAnsi" w:cstheme="minorHAnsi"/>
            <w:color w:val="2E74B5"/>
            <w:sz w:val="22"/>
            <w:szCs w:val="22"/>
            <w:shd w:val="clear" w:color="auto" w:fill="FFFFFF"/>
          </w:rPr>
          <w:t>GAE.org</w:t>
        </w:r>
      </w:hyperlink>
    </w:p>
    <w:p w14:paraId="20750A67" w14:textId="77777777" w:rsidR="00432B88" w:rsidRPr="00536BF3" w:rsidRDefault="00432B88" w:rsidP="00432B88">
      <w:pPr>
        <w:pStyle w:val="ListParagraph"/>
        <w:widowControl/>
        <w:numPr>
          <w:ilvl w:val="1"/>
          <w:numId w:val="33"/>
        </w:numPr>
        <w:autoSpaceDE/>
        <w:autoSpaceDN/>
        <w:adjustRightInd/>
        <w:ind w:left="1080"/>
        <w:contextualSpacing/>
        <w:rPr>
          <w:rFonts w:asciiTheme="minorHAnsi" w:hAnsiTheme="minorHAnsi" w:cstheme="minorHAnsi"/>
          <w:sz w:val="22"/>
          <w:szCs w:val="22"/>
        </w:rPr>
      </w:pPr>
      <w:r w:rsidRPr="00536BF3">
        <w:rPr>
          <w:rFonts w:asciiTheme="minorHAnsi" w:hAnsiTheme="minorHAnsi" w:cstheme="minorHAnsi"/>
          <w:sz w:val="22"/>
          <w:szCs w:val="22"/>
          <w:shd w:val="clear" w:color="auto" w:fill="FFFFFF"/>
        </w:rPr>
        <w:t xml:space="preserve">Select </w:t>
      </w:r>
      <w:r w:rsidRPr="00536BF3">
        <w:rPr>
          <w:rFonts w:asciiTheme="minorHAnsi" w:hAnsiTheme="minorHAnsi" w:cstheme="minorHAnsi"/>
          <w:b/>
          <w:bCs/>
          <w:sz w:val="22"/>
          <w:szCs w:val="22"/>
          <w:shd w:val="clear" w:color="auto" w:fill="FFFFFF"/>
        </w:rPr>
        <w:t>Membership &amp; Administrative Services</w:t>
      </w:r>
      <w:r w:rsidRPr="00536BF3">
        <w:rPr>
          <w:rFonts w:asciiTheme="minorHAnsi" w:hAnsiTheme="minorHAnsi" w:cstheme="minorHAnsi"/>
          <w:sz w:val="22"/>
          <w:szCs w:val="22"/>
          <w:shd w:val="clear" w:color="auto" w:fill="FFFFFF"/>
        </w:rPr>
        <w:t xml:space="preserve"> &gt; </w:t>
      </w:r>
      <w:r w:rsidRPr="00536BF3">
        <w:rPr>
          <w:rFonts w:asciiTheme="minorHAnsi" w:hAnsiTheme="minorHAnsi" w:cstheme="minorHAnsi"/>
          <w:b/>
          <w:bCs/>
          <w:sz w:val="22"/>
          <w:szCs w:val="22"/>
          <w:shd w:val="clear" w:color="auto" w:fill="FFFFFF"/>
        </w:rPr>
        <w:t>Joining the Georgia Association of Educators</w:t>
      </w:r>
      <w:r w:rsidRPr="00536BF3">
        <w:rPr>
          <w:rFonts w:asciiTheme="minorHAnsi" w:hAnsiTheme="minorHAnsi" w:cstheme="minorHAnsi"/>
          <w:sz w:val="22"/>
          <w:szCs w:val="22"/>
          <w:shd w:val="clear" w:color="auto" w:fill="FFFFFF"/>
        </w:rPr>
        <w:t xml:space="preserve"> &gt; </w:t>
      </w:r>
      <w:r w:rsidRPr="00536BF3">
        <w:rPr>
          <w:rFonts w:asciiTheme="minorHAnsi" w:hAnsiTheme="minorHAnsi" w:cstheme="minorHAnsi"/>
          <w:b/>
          <w:bCs/>
          <w:sz w:val="22"/>
          <w:szCs w:val="22"/>
          <w:shd w:val="clear" w:color="auto" w:fill="FFFFFF"/>
        </w:rPr>
        <w:t>Membership forms and Process</w:t>
      </w:r>
      <w:r w:rsidRPr="00536BF3">
        <w:rPr>
          <w:rFonts w:asciiTheme="minorHAnsi" w:hAnsiTheme="minorHAnsi" w:cstheme="minorHAnsi"/>
          <w:sz w:val="22"/>
          <w:szCs w:val="22"/>
          <w:shd w:val="clear" w:color="auto" w:fill="FFFFFF"/>
        </w:rPr>
        <w:t xml:space="preserve"> &gt; Scroll to – </w:t>
      </w:r>
      <w:r w:rsidRPr="00536BF3">
        <w:rPr>
          <w:rFonts w:asciiTheme="minorHAnsi" w:hAnsiTheme="minorHAnsi" w:cstheme="minorHAnsi"/>
          <w:b/>
          <w:sz w:val="22"/>
          <w:szCs w:val="22"/>
          <w:shd w:val="clear" w:color="auto" w:fill="FFFFFF"/>
        </w:rPr>
        <w:t>“Options to join</w:t>
      </w:r>
      <w:r w:rsidRPr="00536BF3">
        <w:rPr>
          <w:rFonts w:asciiTheme="minorHAnsi" w:hAnsiTheme="minorHAnsi" w:cstheme="minorHAnsi"/>
          <w:sz w:val="22"/>
          <w:szCs w:val="22"/>
          <w:shd w:val="clear" w:color="auto" w:fill="FFFFFF"/>
        </w:rPr>
        <w:t xml:space="preserve"> </w:t>
      </w:r>
      <w:r w:rsidRPr="00536BF3">
        <w:rPr>
          <w:rFonts w:asciiTheme="minorHAnsi" w:hAnsiTheme="minorHAnsi" w:cstheme="minorHAnsi"/>
          <w:b/>
          <w:bCs/>
          <w:sz w:val="22"/>
          <w:szCs w:val="22"/>
          <w:shd w:val="clear" w:color="auto" w:fill="FFFFFF"/>
        </w:rPr>
        <w:t>Student GAE</w:t>
      </w:r>
      <w:r w:rsidR="00342919" w:rsidRPr="00536BF3">
        <w:rPr>
          <w:rFonts w:asciiTheme="minorHAnsi" w:hAnsiTheme="minorHAnsi" w:cstheme="minorHAnsi"/>
          <w:b/>
          <w:bCs/>
          <w:sz w:val="22"/>
          <w:szCs w:val="22"/>
          <w:shd w:val="clear" w:color="auto" w:fill="FFFFFF"/>
        </w:rPr>
        <w:t>”</w:t>
      </w:r>
    </w:p>
    <w:p w14:paraId="451CCDA9" w14:textId="77777777" w:rsidR="00342919" w:rsidRPr="00536BF3" w:rsidRDefault="00342919" w:rsidP="00432B88">
      <w:pPr>
        <w:pStyle w:val="ListParagraph"/>
        <w:widowControl/>
        <w:numPr>
          <w:ilvl w:val="1"/>
          <w:numId w:val="33"/>
        </w:numPr>
        <w:autoSpaceDE/>
        <w:autoSpaceDN/>
        <w:adjustRightInd/>
        <w:ind w:left="1080"/>
        <w:contextualSpacing/>
        <w:rPr>
          <w:rFonts w:asciiTheme="minorHAnsi" w:hAnsiTheme="minorHAnsi" w:cstheme="minorHAnsi"/>
          <w:sz w:val="22"/>
          <w:szCs w:val="22"/>
        </w:rPr>
      </w:pPr>
      <w:r w:rsidRPr="00536BF3">
        <w:rPr>
          <w:rFonts w:asciiTheme="minorHAnsi" w:hAnsiTheme="minorHAnsi" w:cstheme="minorHAnsi"/>
          <w:bCs/>
          <w:sz w:val="22"/>
          <w:szCs w:val="22"/>
          <w:shd w:val="clear" w:color="auto" w:fill="FFFFFF"/>
        </w:rPr>
        <w:t xml:space="preserve">Select </w:t>
      </w:r>
      <w:r w:rsidRPr="00536BF3">
        <w:rPr>
          <w:rFonts w:asciiTheme="minorHAnsi" w:hAnsiTheme="minorHAnsi" w:cstheme="minorHAnsi"/>
          <w:b/>
          <w:bCs/>
          <w:sz w:val="22"/>
          <w:szCs w:val="22"/>
          <w:shd w:val="clear" w:color="auto" w:fill="FFFFFF"/>
        </w:rPr>
        <w:t>Join w/Credit/Debit card</w:t>
      </w:r>
    </w:p>
    <w:p w14:paraId="7D0AA7BB" w14:textId="77777777" w:rsidR="00432B88" w:rsidRPr="00536BF3" w:rsidRDefault="00432B88" w:rsidP="00432B88">
      <w:pPr>
        <w:pStyle w:val="ListParagraph"/>
        <w:widowControl/>
        <w:numPr>
          <w:ilvl w:val="1"/>
          <w:numId w:val="33"/>
        </w:numPr>
        <w:autoSpaceDE/>
        <w:autoSpaceDN/>
        <w:adjustRightInd/>
        <w:ind w:left="1080"/>
        <w:contextualSpacing/>
        <w:rPr>
          <w:rFonts w:asciiTheme="minorHAnsi" w:hAnsiTheme="minorHAnsi" w:cstheme="minorHAnsi"/>
          <w:sz w:val="22"/>
          <w:szCs w:val="22"/>
        </w:rPr>
      </w:pPr>
      <w:r w:rsidRPr="00536BF3">
        <w:rPr>
          <w:rFonts w:asciiTheme="minorHAnsi" w:hAnsiTheme="minorHAnsi" w:cstheme="minorHAnsi"/>
          <w:sz w:val="22"/>
          <w:szCs w:val="22"/>
          <w:shd w:val="clear" w:color="auto" w:fill="FFFFFF"/>
        </w:rPr>
        <w:t>You can print/save the confirmation by clicking on </w:t>
      </w:r>
      <w:r w:rsidRPr="00536BF3">
        <w:rPr>
          <w:rFonts w:asciiTheme="minorHAnsi" w:hAnsiTheme="minorHAnsi" w:cstheme="minorHAnsi"/>
          <w:b/>
          <w:bCs/>
          <w:sz w:val="22"/>
          <w:szCs w:val="22"/>
        </w:rPr>
        <w:t>Check</w:t>
      </w:r>
      <w:r w:rsidRPr="00536BF3">
        <w:rPr>
          <w:rFonts w:asciiTheme="minorHAnsi" w:hAnsiTheme="minorHAnsi" w:cstheme="minorHAnsi"/>
          <w:b/>
          <w:bCs/>
          <w:sz w:val="22"/>
          <w:szCs w:val="22"/>
          <w:shd w:val="clear" w:color="auto" w:fill="FFFFFF"/>
        </w:rPr>
        <w:t> My Membership Status</w:t>
      </w:r>
      <w:r w:rsidRPr="00536BF3">
        <w:rPr>
          <w:rFonts w:asciiTheme="minorHAnsi" w:hAnsiTheme="minorHAnsi" w:cstheme="minorHAnsi"/>
          <w:sz w:val="22"/>
          <w:szCs w:val="22"/>
          <w:shd w:val="clear" w:color="auto" w:fill="FFFFFF"/>
        </w:rPr>
        <w:t xml:space="preserve"> on Student enrollment page.</w:t>
      </w:r>
    </w:p>
    <w:p w14:paraId="1CD19AE2" w14:textId="77777777" w:rsidR="00432B88" w:rsidRPr="00432B88" w:rsidRDefault="00432B88" w:rsidP="00432B88">
      <w:pPr>
        <w:rPr>
          <w:rFonts w:ascii="Calibri" w:hAnsi="Calibri" w:cs="Calibri"/>
        </w:rPr>
      </w:pPr>
    </w:p>
    <w:p w14:paraId="302FA3F3" w14:textId="77777777" w:rsidR="008350B7" w:rsidRDefault="00432B88" w:rsidP="00432B88">
      <w:pPr>
        <w:rPr>
          <w:rFonts w:ascii="Calibri" w:hAnsi="Calibri" w:cs="Calibri"/>
          <w:b/>
          <w:color w:val="000000"/>
          <w:shd w:val="clear" w:color="auto" w:fill="FFFFFF"/>
        </w:rPr>
      </w:pPr>
      <w:r w:rsidRPr="00432B88">
        <w:rPr>
          <w:rFonts w:ascii="Calibri" w:hAnsi="Calibri" w:cs="Calibri"/>
          <w:bCs/>
          <w:color w:val="000000"/>
          <w:shd w:val="clear" w:color="auto" w:fill="FFFFFF"/>
        </w:rPr>
        <w:t xml:space="preserve">Save and/or print a copy of your membership card/proof of insurance letter </w:t>
      </w:r>
      <w:r w:rsidR="00607400" w:rsidRPr="008B57FB">
        <w:rPr>
          <w:rFonts w:ascii="Calibri" w:hAnsi="Calibri" w:cs="Calibri"/>
          <w:bCs/>
          <w:color w:val="000000"/>
          <w:shd w:val="clear" w:color="auto" w:fill="FFFFFF"/>
        </w:rPr>
        <w:t>(</w:t>
      </w:r>
      <w:r w:rsidRPr="008B57FB">
        <w:rPr>
          <w:rFonts w:ascii="Calibri" w:hAnsi="Calibri" w:cs="Calibri"/>
          <w:bCs/>
          <w:color w:val="000000"/>
          <w:shd w:val="clear" w:color="auto" w:fill="FFFFFF"/>
        </w:rPr>
        <w:t xml:space="preserve">copy must </w:t>
      </w:r>
      <w:r w:rsidR="00607400" w:rsidRPr="008B57FB">
        <w:rPr>
          <w:rFonts w:ascii="Calibri" w:hAnsi="Calibri" w:cs="Calibri"/>
          <w:bCs/>
          <w:color w:val="000000"/>
          <w:shd w:val="clear" w:color="auto" w:fill="FFFFFF"/>
        </w:rPr>
        <w:t xml:space="preserve">reflect membership number and expiration date and must </w:t>
      </w:r>
      <w:r w:rsidRPr="008B57FB">
        <w:rPr>
          <w:rFonts w:ascii="Calibri" w:hAnsi="Calibri" w:cs="Calibri"/>
          <w:bCs/>
          <w:color w:val="000000"/>
          <w:shd w:val="clear" w:color="auto" w:fill="FFFFFF"/>
        </w:rPr>
        <w:t>be sent to the CEPP office</w:t>
      </w:r>
      <w:r w:rsidR="00607400" w:rsidRPr="008B57FB">
        <w:rPr>
          <w:rFonts w:ascii="Calibri" w:hAnsi="Calibri" w:cs="Calibri"/>
          <w:bCs/>
          <w:color w:val="000000"/>
          <w:shd w:val="clear" w:color="auto" w:fill="FFFFFF"/>
        </w:rPr>
        <w:t>).</w:t>
      </w:r>
      <w:r w:rsidRPr="00432B88">
        <w:rPr>
          <w:rFonts w:ascii="Calibri" w:hAnsi="Calibri" w:cs="Calibri"/>
          <w:b/>
          <w:color w:val="000000"/>
          <w:shd w:val="clear" w:color="auto" w:fill="FFFFFF"/>
        </w:rPr>
        <w:t xml:space="preserve"> </w:t>
      </w:r>
    </w:p>
    <w:p w14:paraId="2EB15E92" w14:textId="77777777" w:rsidR="00A22383" w:rsidRPr="007D7714" w:rsidRDefault="00A22383" w:rsidP="0003379E">
      <w:pPr>
        <w:rPr>
          <w:rFonts w:ascii="Calibri" w:hAnsi="Calibri" w:cs="Calibri"/>
          <w:b/>
          <w:bCs/>
        </w:rPr>
      </w:pPr>
    </w:p>
    <w:p w14:paraId="6585D0D7" w14:textId="77777777" w:rsidR="008350B7" w:rsidRPr="007D7714" w:rsidRDefault="008350B7" w:rsidP="008350B7">
      <w:pPr>
        <w:rPr>
          <w:rFonts w:ascii="Calibri" w:hAnsi="Calibri" w:cs="Calibri"/>
          <w:b/>
          <w:bCs/>
        </w:rPr>
      </w:pPr>
      <w:r w:rsidRPr="007D7714">
        <w:rPr>
          <w:rFonts w:ascii="Calibri" w:hAnsi="Calibri" w:cs="Calibri"/>
          <w:b/>
          <w:bCs/>
        </w:rPr>
        <w:t>Bright from the Start Background Check</w:t>
      </w:r>
    </w:p>
    <w:p w14:paraId="59A9C516" w14:textId="77777777" w:rsidR="008350B7" w:rsidRPr="007D7714" w:rsidRDefault="008350B7" w:rsidP="008350B7">
      <w:pPr>
        <w:rPr>
          <w:rFonts w:ascii="Calibri" w:hAnsi="Calibri" w:cs="Calibri"/>
          <w:b/>
          <w:bCs/>
        </w:rPr>
      </w:pPr>
    </w:p>
    <w:p w14:paraId="60FAB5EE" w14:textId="77777777" w:rsidR="00D53F66" w:rsidRPr="00C601E9" w:rsidRDefault="008350B7" w:rsidP="00C601E9">
      <w:pPr>
        <w:rPr>
          <w:rFonts w:ascii="Calibri" w:hAnsi="Calibri" w:cs="Calibri"/>
          <w:sz w:val="22"/>
          <w:szCs w:val="22"/>
        </w:rPr>
      </w:pPr>
      <w:r w:rsidRPr="00C601E9">
        <w:rPr>
          <w:rFonts w:ascii="Calibri" w:hAnsi="Calibri" w:cs="Calibri"/>
          <w:sz w:val="22"/>
          <w:szCs w:val="22"/>
        </w:rPr>
        <w:t xml:space="preserve">Mandated by Georgia law, all </w:t>
      </w:r>
      <w:r w:rsidR="00432B88">
        <w:rPr>
          <w:rFonts w:ascii="Calibri" w:hAnsi="Calibri" w:cs="Calibri"/>
          <w:sz w:val="22"/>
          <w:szCs w:val="22"/>
        </w:rPr>
        <w:t xml:space="preserve">students in the </w:t>
      </w:r>
      <w:r w:rsidRPr="00C601E9">
        <w:rPr>
          <w:rFonts w:ascii="Calibri" w:hAnsi="Calibri" w:cs="Calibri"/>
          <w:sz w:val="22"/>
          <w:szCs w:val="22"/>
        </w:rPr>
        <w:t>Birth-Ki</w:t>
      </w:r>
      <w:r w:rsidR="004C12B7">
        <w:rPr>
          <w:rFonts w:ascii="Calibri" w:hAnsi="Calibri" w:cs="Calibri"/>
          <w:sz w:val="22"/>
          <w:szCs w:val="22"/>
        </w:rPr>
        <w:t xml:space="preserve">ndergarten </w:t>
      </w:r>
      <w:r w:rsidR="00432B88">
        <w:rPr>
          <w:rFonts w:ascii="Calibri" w:hAnsi="Calibri" w:cs="Calibri"/>
          <w:sz w:val="22"/>
          <w:szCs w:val="22"/>
        </w:rPr>
        <w:t>program</w:t>
      </w:r>
      <w:r w:rsidR="004C12B7">
        <w:rPr>
          <w:rFonts w:ascii="Calibri" w:hAnsi="Calibri" w:cs="Calibri"/>
          <w:sz w:val="22"/>
          <w:szCs w:val="22"/>
        </w:rPr>
        <w:t xml:space="preserve"> and any </w:t>
      </w:r>
      <w:r w:rsidR="00E84A65">
        <w:rPr>
          <w:rFonts w:ascii="Calibri" w:hAnsi="Calibri" w:cs="Calibri"/>
          <w:sz w:val="22"/>
          <w:szCs w:val="22"/>
        </w:rPr>
        <w:t>Early</w:t>
      </w:r>
      <w:r w:rsidR="00432B88">
        <w:rPr>
          <w:rFonts w:ascii="Calibri" w:hAnsi="Calibri" w:cs="Calibri"/>
          <w:sz w:val="22"/>
          <w:szCs w:val="22"/>
        </w:rPr>
        <w:t xml:space="preserve"> </w:t>
      </w:r>
      <w:r w:rsidR="00E84A65">
        <w:rPr>
          <w:rFonts w:ascii="Calibri" w:hAnsi="Calibri" w:cs="Calibri"/>
          <w:sz w:val="22"/>
          <w:szCs w:val="22"/>
        </w:rPr>
        <w:t>Childhood Education</w:t>
      </w:r>
      <w:r w:rsidR="004C12B7">
        <w:rPr>
          <w:rFonts w:ascii="Calibri" w:hAnsi="Calibri" w:cs="Calibri"/>
          <w:sz w:val="22"/>
          <w:szCs w:val="22"/>
        </w:rPr>
        <w:t xml:space="preserve"> </w:t>
      </w:r>
      <w:r w:rsidR="00211B05">
        <w:rPr>
          <w:rFonts w:ascii="Calibri" w:hAnsi="Calibri" w:cs="Calibri"/>
          <w:sz w:val="22"/>
          <w:szCs w:val="22"/>
        </w:rPr>
        <w:t>(</w:t>
      </w:r>
      <w:r w:rsidR="004C12B7">
        <w:rPr>
          <w:rFonts w:ascii="Calibri" w:hAnsi="Calibri" w:cs="Calibri"/>
          <w:sz w:val="22"/>
          <w:szCs w:val="22"/>
        </w:rPr>
        <w:t>ECE</w:t>
      </w:r>
      <w:r w:rsidR="00211B05">
        <w:rPr>
          <w:rFonts w:ascii="Calibri" w:hAnsi="Calibri" w:cs="Calibri"/>
          <w:sz w:val="22"/>
          <w:szCs w:val="22"/>
        </w:rPr>
        <w:t>)</w:t>
      </w:r>
      <w:r w:rsidR="00E84A65">
        <w:rPr>
          <w:rFonts w:ascii="Calibri" w:hAnsi="Calibri" w:cs="Calibri"/>
          <w:sz w:val="22"/>
          <w:szCs w:val="22"/>
        </w:rPr>
        <w:t xml:space="preserve"> </w:t>
      </w:r>
      <w:r w:rsidRPr="00C601E9">
        <w:rPr>
          <w:rFonts w:ascii="Calibri" w:hAnsi="Calibri" w:cs="Calibri"/>
          <w:sz w:val="22"/>
          <w:szCs w:val="22"/>
        </w:rPr>
        <w:t xml:space="preserve">students taking </w:t>
      </w:r>
      <w:r w:rsidRPr="00D94187">
        <w:rPr>
          <w:rFonts w:ascii="Calibri" w:hAnsi="Calibri" w:cs="Calibri"/>
          <w:sz w:val="22"/>
          <w:szCs w:val="22"/>
        </w:rPr>
        <w:t>ECE 3313 must pass the Bright from the Start background check</w:t>
      </w:r>
      <w:r w:rsidRPr="00C601E9">
        <w:rPr>
          <w:rFonts w:ascii="Calibri" w:hAnsi="Calibri" w:cs="Calibri"/>
          <w:sz w:val="22"/>
          <w:szCs w:val="22"/>
        </w:rPr>
        <w:t xml:space="preserve"> before starting a field experience in a preschool/daycare setting. </w:t>
      </w:r>
      <w:r w:rsidR="00E84A65">
        <w:rPr>
          <w:rFonts w:ascii="Calibri" w:hAnsi="Calibri" w:cs="Calibri"/>
          <w:sz w:val="22"/>
          <w:szCs w:val="22"/>
        </w:rPr>
        <w:t>Clinical Experiences, Placements and Partnerships</w:t>
      </w:r>
      <w:r w:rsidR="004C12B7">
        <w:rPr>
          <w:rFonts w:ascii="Calibri" w:hAnsi="Calibri" w:cs="Calibri"/>
          <w:sz w:val="22"/>
          <w:szCs w:val="22"/>
        </w:rPr>
        <w:t xml:space="preserve"> </w:t>
      </w:r>
      <w:r w:rsidR="00211B05">
        <w:rPr>
          <w:rFonts w:ascii="Calibri" w:hAnsi="Calibri" w:cs="Calibri"/>
          <w:sz w:val="22"/>
          <w:szCs w:val="22"/>
        </w:rPr>
        <w:t>(</w:t>
      </w:r>
      <w:r w:rsidR="004C12B7">
        <w:rPr>
          <w:rFonts w:ascii="Calibri" w:hAnsi="Calibri" w:cs="Calibri"/>
          <w:sz w:val="22"/>
          <w:szCs w:val="22"/>
        </w:rPr>
        <w:t>CEPP</w:t>
      </w:r>
      <w:r w:rsidR="00211B05">
        <w:rPr>
          <w:rFonts w:ascii="Calibri" w:hAnsi="Calibri" w:cs="Calibri"/>
          <w:sz w:val="22"/>
          <w:szCs w:val="22"/>
        </w:rPr>
        <w:t>)</w:t>
      </w:r>
      <w:r w:rsidR="00E84A65">
        <w:rPr>
          <w:rFonts w:ascii="Calibri" w:hAnsi="Calibri" w:cs="Calibri"/>
          <w:sz w:val="22"/>
          <w:szCs w:val="22"/>
        </w:rPr>
        <w:t xml:space="preserve"> </w:t>
      </w:r>
      <w:r w:rsidRPr="00C601E9">
        <w:rPr>
          <w:rFonts w:ascii="Calibri" w:hAnsi="Calibri" w:cs="Calibri"/>
          <w:sz w:val="22"/>
          <w:szCs w:val="22"/>
        </w:rPr>
        <w:t>offers workshops to comple</w:t>
      </w:r>
      <w:r w:rsidR="001321AC">
        <w:rPr>
          <w:rFonts w:ascii="Calibri" w:hAnsi="Calibri" w:cs="Calibri"/>
          <w:sz w:val="22"/>
          <w:szCs w:val="22"/>
        </w:rPr>
        <w:t xml:space="preserve">te the background check in the </w:t>
      </w:r>
      <w:r w:rsidR="0003379E">
        <w:rPr>
          <w:rFonts w:ascii="Calibri" w:hAnsi="Calibri" w:cs="Calibri"/>
          <w:sz w:val="22"/>
          <w:szCs w:val="22"/>
        </w:rPr>
        <w:t>f</w:t>
      </w:r>
      <w:r w:rsidR="001321AC">
        <w:rPr>
          <w:rFonts w:ascii="Calibri" w:hAnsi="Calibri" w:cs="Calibri"/>
          <w:sz w:val="22"/>
          <w:szCs w:val="22"/>
        </w:rPr>
        <w:t xml:space="preserve">all and </w:t>
      </w:r>
      <w:r w:rsidR="0003379E">
        <w:rPr>
          <w:rFonts w:ascii="Calibri" w:hAnsi="Calibri" w:cs="Calibri"/>
          <w:sz w:val="22"/>
          <w:szCs w:val="22"/>
        </w:rPr>
        <w:t>s</w:t>
      </w:r>
      <w:r w:rsidR="001321AC">
        <w:rPr>
          <w:rFonts w:ascii="Calibri" w:hAnsi="Calibri" w:cs="Calibri"/>
          <w:sz w:val="22"/>
          <w:szCs w:val="22"/>
        </w:rPr>
        <w:t xml:space="preserve">pring </w:t>
      </w:r>
      <w:r w:rsidR="0003379E">
        <w:rPr>
          <w:rFonts w:ascii="Calibri" w:hAnsi="Calibri" w:cs="Calibri"/>
          <w:sz w:val="22"/>
          <w:szCs w:val="22"/>
        </w:rPr>
        <w:t>s</w:t>
      </w:r>
      <w:r w:rsidRPr="00C601E9">
        <w:rPr>
          <w:rFonts w:ascii="Calibri" w:hAnsi="Calibri" w:cs="Calibri"/>
          <w:sz w:val="22"/>
          <w:szCs w:val="22"/>
        </w:rPr>
        <w:t>emester. The background check must be done through the CEPP office. The background check compr</w:t>
      </w:r>
      <w:r w:rsidR="009202DA">
        <w:rPr>
          <w:rFonts w:ascii="Calibri" w:hAnsi="Calibri" w:cs="Calibri"/>
          <w:sz w:val="22"/>
          <w:szCs w:val="22"/>
        </w:rPr>
        <w:t>i</w:t>
      </w:r>
      <w:r w:rsidRPr="00C601E9">
        <w:rPr>
          <w:rFonts w:ascii="Calibri" w:hAnsi="Calibri" w:cs="Calibri"/>
          <w:sz w:val="22"/>
          <w:szCs w:val="22"/>
        </w:rPr>
        <w:t>s</w:t>
      </w:r>
      <w:r w:rsidR="009202DA">
        <w:rPr>
          <w:rFonts w:ascii="Calibri" w:hAnsi="Calibri" w:cs="Calibri"/>
          <w:sz w:val="22"/>
          <w:szCs w:val="22"/>
        </w:rPr>
        <w:t>es</w:t>
      </w:r>
      <w:r w:rsidRPr="00C601E9">
        <w:rPr>
          <w:rFonts w:ascii="Calibri" w:hAnsi="Calibri" w:cs="Calibri"/>
          <w:sz w:val="22"/>
          <w:szCs w:val="22"/>
        </w:rPr>
        <w:t xml:space="preserve"> three parts – two online applications and an FBI fingerprint process completed at an authorized location. Once all three items are complete, the student will receive a clearance email that will allow them to start their preschool field experience. The clearance letter must be </w:t>
      </w:r>
      <w:r w:rsidRPr="00C601E9">
        <w:rPr>
          <w:rFonts w:ascii="Calibri" w:hAnsi="Calibri" w:cs="Calibri"/>
          <w:sz w:val="22"/>
          <w:szCs w:val="22"/>
        </w:rPr>
        <w:lastRenderedPageBreak/>
        <w:t xml:space="preserve">submitted to the preschool/daycare prior to starting the field experience. </w:t>
      </w:r>
      <w:r w:rsidR="004C12B7">
        <w:rPr>
          <w:rFonts w:ascii="Calibri" w:hAnsi="Calibri" w:cs="Calibri"/>
          <w:sz w:val="22"/>
          <w:szCs w:val="22"/>
        </w:rPr>
        <w:t xml:space="preserve">If </w:t>
      </w:r>
      <w:r w:rsidRPr="00C601E9">
        <w:rPr>
          <w:rFonts w:ascii="Calibri" w:hAnsi="Calibri" w:cs="Calibri"/>
          <w:sz w:val="22"/>
          <w:szCs w:val="22"/>
        </w:rPr>
        <w:t>student</w:t>
      </w:r>
      <w:r w:rsidR="004C12B7">
        <w:rPr>
          <w:rFonts w:ascii="Calibri" w:hAnsi="Calibri" w:cs="Calibri"/>
          <w:sz w:val="22"/>
          <w:szCs w:val="22"/>
        </w:rPr>
        <w:t>s have</w:t>
      </w:r>
      <w:r w:rsidRPr="00C601E9">
        <w:rPr>
          <w:rFonts w:ascii="Calibri" w:hAnsi="Calibri" w:cs="Calibri"/>
          <w:sz w:val="22"/>
          <w:szCs w:val="22"/>
        </w:rPr>
        <w:t xml:space="preserve"> lived in a</w:t>
      </w:r>
      <w:r w:rsidR="004C12B7">
        <w:rPr>
          <w:rFonts w:ascii="Calibri" w:hAnsi="Calibri" w:cs="Calibri"/>
          <w:sz w:val="22"/>
          <w:szCs w:val="22"/>
        </w:rPr>
        <w:t>nother state other than Georgia</w:t>
      </w:r>
      <w:r w:rsidRPr="00C601E9">
        <w:rPr>
          <w:rFonts w:ascii="Calibri" w:hAnsi="Calibri" w:cs="Calibri"/>
          <w:sz w:val="22"/>
          <w:szCs w:val="22"/>
        </w:rPr>
        <w:t xml:space="preserve"> in the past five year</w:t>
      </w:r>
      <w:r w:rsidR="004C12B7">
        <w:rPr>
          <w:rFonts w:ascii="Calibri" w:hAnsi="Calibri" w:cs="Calibri"/>
          <w:sz w:val="22"/>
          <w:szCs w:val="22"/>
        </w:rPr>
        <w:t xml:space="preserve">s, according to federal law, </w:t>
      </w:r>
      <w:r w:rsidRPr="00C601E9">
        <w:rPr>
          <w:rFonts w:ascii="Calibri" w:hAnsi="Calibri" w:cs="Calibri"/>
          <w:sz w:val="22"/>
          <w:szCs w:val="22"/>
        </w:rPr>
        <w:t>student</w:t>
      </w:r>
      <w:r w:rsidR="004C12B7">
        <w:rPr>
          <w:rFonts w:ascii="Calibri" w:hAnsi="Calibri" w:cs="Calibri"/>
          <w:sz w:val="22"/>
          <w:szCs w:val="22"/>
        </w:rPr>
        <w:t xml:space="preserve">s will pay for </w:t>
      </w:r>
      <w:r w:rsidRPr="00C601E9">
        <w:rPr>
          <w:rFonts w:ascii="Calibri" w:hAnsi="Calibri" w:cs="Calibri"/>
          <w:sz w:val="22"/>
          <w:szCs w:val="22"/>
        </w:rPr>
        <w:t>background check</w:t>
      </w:r>
      <w:r w:rsidR="004C12B7">
        <w:rPr>
          <w:rFonts w:ascii="Calibri" w:hAnsi="Calibri" w:cs="Calibri"/>
          <w:sz w:val="22"/>
          <w:szCs w:val="22"/>
        </w:rPr>
        <w:t>s</w:t>
      </w:r>
      <w:r w:rsidRPr="00C601E9">
        <w:rPr>
          <w:rFonts w:ascii="Calibri" w:hAnsi="Calibri" w:cs="Calibri"/>
          <w:sz w:val="22"/>
          <w:szCs w:val="22"/>
        </w:rPr>
        <w:t xml:space="preserve"> from each state</w:t>
      </w:r>
      <w:r w:rsidR="004C12B7">
        <w:rPr>
          <w:rFonts w:ascii="Calibri" w:hAnsi="Calibri" w:cs="Calibri"/>
          <w:sz w:val="22"/>
          <w:szCs w:val="22"/>
        </w:rPr>
        <w:t xml:space="preserve"> in which they lived</w:t>
      </w:r>
      <w:r w:rsidRPr="00C601E9">
        <w:rPr>
          <w:rFonts w:ascii="Calibri" w:hAnsi="Calibri" w:cs="Calibri"/>
          <w:sz w:val="22"/>
          <w:szCs w:val="22"/>
        </w:rPr>
        <w:t>. The cost of an out-of-state back</w:t>
      </w:r>
      <w:r w:rsidR="00AF67EE">
        <w:rPr>
          <w:rFonts w:ascii="Calibri" w:hAnsi="Calibri" w:cs="Calibri"/>
          <w:sz w:val="22"/>
          <w:szCs w:val="22"/>
        </w:rPr>
        <w:t xml:space="preserve">ground check is </w:t>
      </w:r>
      <w:r w:rsidR="003B798F">
        <w:rPr>
          <w:rFonts w:ascii="Calibri" w:hAnsi="Calibri" w:cs="Calibri"/>
          <w:sz w:val="22"/>
          <w:szCs w:val="22"/>
        </w:rPr>
        <w:t xml:space="preserve">approximately </w:t>
      </w:r>
      <w:r w:rsidR="00AF67EE">
        <w:rPr>
          <w:rFonts w:ascii="Calibri" w:hAnsi="Calibri" w:cs="Calibri"/>
          <w:sz w:val="22"/>
          <w:szCs w:val="22"/>
        </w:rPr>
        <w:t xml:space="preserve">$25 </w:t>
      </w:r>
      <w:r w:rsidR="00C601E9">
        <w:rPr>
          <w:rFonts w:ascii="Calibri" w:hAnsi="Calibri" w:cs="Calibri"/>
          <w:sz w:val="22"/>
          <w:szCs w:val="22"/>
        </w:rPr>
        <w:t xml:space="preserve">per state. </w:t>
      </w:r>
    </w:p>
    <w:p w14:paraId="0D225C9B" w14:textId="77777777" w:rsidR="008350B7" w:rsidRPr="00D53F66" w:rsidRDefault="00AB1464" w:rsidP="00D53F66">
      <w:pPr>
        <w:pStyle w:val="BodyText"/>
        <w:kinsoku w:val="0"/>
        <w:overflowPunct w:val="0"/>
        <w:spacing w:before="161"/>
        <w:ind w:left="0" w:firstLine="0"/>
      </w:pPr>
      <w:r w:rsidRPr="0020086A">
        <w:rPr>
          <w:b/>
          <w:bCs/>
          <w:spacing w:val="-1"/>
        </w:rPr>
        <w:t xml:space="preserve">Administration of </w:t>
      </w:r>
      <w:r w:rsidR="008350B7" w:rsidRPr="0020086A">
        <w:rPr>
          <w:b/>
          <w:bCs/>
          <w:spacing w:val="-1"/>
        </w:rPr>
        <w:t>Field Experiences</w:t>
      </w:r>
      <w:r w:rsidR="00D53F66" w:rsidRPr="0020086A">
        <w:rPr>
          <w:b/>
          <w:bCs/>
          <w:spacing w:val="-1"/>
        </w:rPr>
        <w:t xml:space="preserve"> for All Courses</w:t>
      </w:r>
    </w:p>
    <w:p w14:paraId="7A47646C" w14:textId="77777777" w:rsidR="008350B7" w:rsidRPr="00E84A65" w:rsidRDefault="008350B7" w:rsidP="00D53F66">
      <w:pPr>
        <w:pStyle w:val="BodyText"/>
        <w:kinsoku w:val="0"/>
        <w:overflowPunct w:val="0"/>
        <w:spacing w:before="180" w:line="259" w:lineRule="auto"/>
        <w:ind w:left="0" w:right="182" w:firstLine="0"/>
        <w:rPr>
          <w:sz w:val="22"/>
          <w:szCs w:val="22"/>
        </w:rPr>
      </w:pPr>
      <w:r w:rsidRPr="00E84A65">
        <w:rPr>
          <w:sz w:val="22"/>
          <w:szCs w:val="22"/>
        </w:rPr>
        <w:t>Clinical Experiences, Placements</w:t>
      </w:r>
      <w:r>
        <w:rPr>
          <w:sz w:val="22"/>
          <w:szCs w:val="22"/>
        </w:rPr>
        <w:t xml:space="preserve"> </w:t>
      </w:r>
      <w:r w:rsidRPr="00E84A65">
        <w:rPr>
          <w:sz w:val="22"/>
          <w:szCs w:val="22"/>
        </w:rPr>
        <w:t>and Partnerships</w:t>
      </w:r>
      <w:r>
        <w:rPr>
          <w:sz w:val="22"/>
          <w:szCs w:val="22"/>
        </w:rPr>
        <w:t xml:space="preserve"> (CEPP) </w:t>
      </w:r>
      <w:r w:rsidRPr="00E84A65">
        <w:rPr>
          <w:sz w:val="22"/>
          <w:szCs w:val="22"/>
        </w:rPr>
        <w:t>has</w:t>
      </w:r>
      <w:r>
        <w:rPr>
          <w:sz w:val="22"/>
          <w:szCs w:val="22"/>
        </w:rPr>
        <w:t xml:space="preserve"> </w:t>
      </w:r>
      <w:r w:rsidRPr="00E84A65">
        <w:rPr>
          <w:sz w:val="22"/>
          <w:szCs w:val="22"/>
        </w:rPr>
        <w:t>as</w:t>
      </w:r>
      <w:r>
        <w:rPr>
          <w:sz w:val="22"/>
          <w:szCs w:val="22"/>
        </w:rPr>
        <w:t xml:space="preserve"> </w:t>
      </w:r>
      <w:r w:rsidRPr="00E84A65">
        <w:rPr>
          <w:sz w:val="22"/>
          <w:szCs w:val="22"/>
        </w:rPr>
        <w:t>its</w:t>
      </w:r>
      <w:r>
        <w:rPr>
          <w:sz w:val="22"/>
          <w:szCs w:val="22"/>
        </w:rPr>
        <w:t xml:space="preserve"> </w:t>
      </w:r>
      <w:r w:rsidRPr="00E84A65">
        <w:rPr>
          <w:sz w:val="22"/>
          <w:szCs w:val="22"/>
        </w:rPr>
        <w:t xml:space="preserve">primary responsibility the placement </w:t>
      </w:r>
      <w:r>
        <w:rPr>
          <w:sz w:val="22"/>
          <w:szCs w:val="22"/>
        </w:rPr>
        <w:t xml:space="preserve">of </w:t>
      </w:r>
      <w:r w:rsidRPr="00E84A65">
        <w:rPr>
          <w:sz w:val="22"/>
          <w:szCs w:val="22"/>
        </w:rPr>
        <w:t>all teacher</w:t>
      </w:r>
      <w:r>
        <w:rPr>
          <w:sz w:val="22"/>
          <w:szCs w:val="22"/>
        </w:rPr>
        <w:t xml:space="preserve"> </w:t>
      </w:r>
      <w:r w:rsidRPr="00E84A65">
        <w:rPr>
          <w:sz w:val="22"/>
          <w:szCs w:val="22"/>
        </w:rPr>
        <w:t>preparation candidates</w:t>
      </w:r>
      <w:r>
        <w:rPr>
          <w:sz w:val="22"/>
          <w:szCs w:val="22"/>
        </w:rPr>
        <w:t xml:space="preserve"> </w:t>
      </w:r>
      <w:r w:rsidRPr="00E84A65">
        <w:rPr>
          <w:sz w:val="22"/>
          <w:szCs w:val="22"/>
        </w:rPr>
        <w:t xml:space="preserve">in instructional </w:t>
      </w:r>
      <w:r>
        <w:rPr>
          <w:sz w:val="22"/>
          <w:szCs w:val="22"/>
        </w:rPr>
        <w:t>sites</w:t>
      </w:r>
      <w:r w:rsidRPr="00E84A65">
        <w:rPr>
          <w:sz w:val="22"/>
          <w:szCs w:val="22"/>
        </w:rPr>
        <w:t xml:space="preserve"> that provide opportunities </w:t>
      </w:r>
      <w:r>
        <w:rPr>
          <w:sz w:val="22"/>
          <w:szCs w:val="22"/>
        </w:rPr>
        <w:t>for</w:t>
      </w:r>
      <w:r w:rsidR="00E84A65" w:rsidRPr="00E84A65">
        <w:rPr>
          <w:sz w:val="22"/>
          <w:szCs w:val="22"/>
        </w:rPr>
        <w:t xml:space="preserve"> </w:t>
      </w:r>
      <w:r w:rsidRPr="00E84A65">
        <w:rPr>
          <w:sz w:val="22"/>
          <w:szCs w:val="22"/>
        </w:rPr>
        <w:t>them to observe and interact with students in different settings</w:t>
      </w:r>
      <w:r>
        <w:rPr>
          <w:sz w:val="22"/>
          <w:szCs w:val="22"/>
        </w:rPr>
        <w:t xml:space="preserve"> </w:t>
      </w:r>
      <w:r w:rsidRPr="00E84A65">
        <w:rPr>
          <w:sz w:val="22"/>
          <w:szCs w:val="22"/>
        </w:rPr>
        <w:t xml:space="preserve">and at different grade levels and </w:t>
      </w:r>
      <w:r>
        <w:rPr>
          <w:sz w:val="22"/>
          <w:szCs w:val="22"/>
        </w:rPr>
        <w:t>to</w:t>
      </w:r>
      <w:r w:rsidRPr="00E84A65">
        <w:rPr>
          <w:sz w:val="22"/>
          <w:szCs w:val="22"/>
        </w:rPr>
        <w:t xml:space="preserve"> </w:t>
      </w:r>
      <w:r>
        <w:rPr>
          <w:sz w:val="22"/>
          <w:szCs w:val="22"/>
        </w:rPr>
        <w:t>work</w:t>
      </w:r>
      <w:r w:rsidRPr="00E84A65">
        <w:rPr>
          <w:sz w:val="22"/>
          <w:szCs w:val="22"/>
        </w:rPr>
        <w:t xml:space="preserve"> with an experienced </w:t>
      </w:r>
      <w:r w:rsidR="00BE0514" w:rsidRPr="00E84A65">
        <w:rPr>
          <w:sz w:val="22"/>
          <w:szCs w:val="22"/>
        </w:rPr>
        <w:t>Collaborating Teacher</w:t>
      </w:r>
      <w:r w:rsidR="00063782">
        <w:rPr>
          <w:sz w:val="22"/>
          <w:szCs w:val="22"/>
        </w:rPr>
        <w:t xml:space="preserve"> (CT)</w:t>
      </w:r>
      <w:r w:rsidRPr="00E84A65">
        <w:rPr>
          <w:sz w:val="22"/>
          <w:szCs w:val="22"/>
        </w:rPr>
        <w:t>.</w:t>
      </w:r>
      <w:r>
        <w:rPr>
          <w:sz w:val="22"/>
          <w:szCs w:val="22"/>
        </w:rPr>
        <w:t xml:space="preserve"> </w:t>
      </w:r>
      <w:r w:rsidRPr="00E84A65">
        <w:rPr>
          <w:sz w:val="22"/>
          <w:szCs w:val="22"/>
        </w:rPr>
        <w:t>To ensure that placements are appropriate and meet</w:t>
      </w:r>
      <w:r>
        <w:rPr>
          <w:sz w:val="22"/>
          <w:szCs w:val="22"/>
        </w:rPr>
        <w:t xml:space="preserve"> </w:t>
      </w:r>
      <w:r w:rsidRPr="00E84A65">
        <w:rPr>
          <w:sz w:val="22"/>
          <w:szCs w:val="22"/>
        </w:rPr>
        <w:t>the needs</w:t>
      </w:r>
      <w:r>
        <w:rPr>
          <w:sz w:val="22"/>
          <w:szCs w:val="22"/>
        </w:rPr>
        <w:t xml:space="preserve"> of</w:t>
      </w:r>
      <w:r w:rsidRPr="00E84A65">
        <w:rPr>
          <w:sz w:val="22"/>
          <w:szCs w:val="22"/>
        </w:rPr>
        <w:t xml:space="preserve"> KSU candidates, programs require</w:t>
      </w:r>
      <w:r>
        <w:rPr>
          <w:sz w:val="22"/>
          <w:szCs w:val="22"/>
        </w:rPr>
        <w:t xml:space="preserve"> </w:t>
      </w:r>
      <w:r w:rsidRPr="00E84A65">
        <w:rPr>
          <w:sz w:val="22"/>
          <w:szCs w:val="22"/>
        </w:rPr>
        <w:t>close collaboration and communication between the school systems</w:t>
      </w:r>
      <w:r>
        <w:rPr>
          <w:sz w:val="22"/>
          <w:szCs w:val="22"/>
        </w:rPr>
        <w:t xml:space="preserve"> </w:t>
      </w:r>
      <w:r w:rsidRPr="00E84A65">
        <w:rPr>
          <w:sz w:val="22"/>
          <w:szCs w:val="22"/>
        </w:rPr>
        <w:t xml:space="preserve">in </w:t>
      </w:r>
      <w:r>
        <w:rPr>
          <w:sz w:val="22"/>
          <w:szCs w:val="22"/>
        </w:rPr>
        <w:t xml:space="preserve">our </w:t>
      </w:r>
      <w:r w:rsidRPr="00E84A65">
        <w:rPr>
          <w:sz w:val="22"/>
          <w:szCs w:val="22"/>
        </w:rPr>
        <w:t>service area</w:t>
      </w:r>
      <w:r>
        <w:rPr>
          <w:sz w:val="22"/>
          <w:szCs w:val="22"/>
        </w:rPr>
        <w:t xml:space="preserve"> </w:t>
      </w:r>
      <w:r w:rsidRPr="00E84A65">
        <w:rPr>
          <w:sz w:val="22"/>
          <w:szCs w:val="22"/>
        </w:rPr>
        <w:t xml:space="preserve">and CEPP. The </w:t>
      </w:r>
      <w:r w:rsidR="002B5B7B">
        <w:rPr>
          <w:sz w:val="22"/>
          <w:szCs w:val="22"/>
        </w:rPr>
        <w:t>CEPP unit</w:t>
      </w:r>
      <w:r w:rsidR="003B798F">
        <w:rPr>
          <w:sz w:val="22"/>
          <w:szCs w:val="22"/>
        </w:rPr>
        <w:t xml:space="preserve"> </w:t>
      </w:r>
      <w:r w:rsidRPr="00E84A65">
        <w:rPr>
          <w:sz w:val="22"/>
          <w:szCs w:val="22"/>
        </w:rPr>
        <w:t>serves as</w:t>
      </w:r>
      <w:r>
        <w:rPr>
          <w:sz w:val="22"/>
          <w:szCs w:val="22"/>
        </w:rPr>
        <w:t xml:space="preserve"> </w:t>
      </w:r>
      <w:r w:rsidRPr="00E84A65">
        <w:rPr>
          <w:sz w:val="22"/>
          <w:szCs w:val="22"/>
        </w:rPr>
        <w:t xml:space="preserve">the liaison </w:t>
      </w:r>
      <w:r>
        <w:rPr>
          <w:sz w:val="22"/>
          <w:szCs w:val="22"/>
        </w:rPr>
        <w:t>to</w:t>
      </w:r>
      <w:r w:rsidR="00A131F2">
        <w:rPr>
          <w:sz w:val="22"/>
          <w:szCs w:val="22"/>
        </w:rPr>
        <w:t xml:space="preserve"> the </w:t>
      </w:r>
      <w:r w:rsidRPr="00E84A65">
        <w:rPr>
          <w:sz w:val="22"/>
          <w:szCs w:val="22"/>
        </w:rPr>
        <w:t>schools</w:t>
      </w:r>
      <w:r>
        <w:rPr>
          <w:sz w:val="22"/>
          <w:szCs w:val="22"/>
        </w:rPr>
        <w:t xml:space="preserve"> </w:t>
      </w:r>
      <w:r w:rsidRPr="00E84A65">
        <w:rPr>
          <w:sz w:val="22"/>
          <w:szCs w:val="22"/>
        </w:rPr>
        <w:t xml:space="preserve">in the development and maintenance </w:t>
      </w:r>
      <w:r>
        <w:rPr>
          <w:sz w:val="22"/>
          <w:szCs w:val="22"/>
        </w:rPr>
        <w:t xml:space="preserve">of </w:t>
      </w:r>
      <w:r w:rsidRPr="00E84A65">
        <w:rPr>
          <w:sz w:val="22"/>
          <w:szCs w:val="22"/>
        </w:rPr>
        <w:t>the field/clinical</w:t>
      </w:r>
      <w:r>
        <w:rPr>
          <w:sz w:val="22"/>
          <w:szCs w:val="22"/>
        </w:rPr>
        <w:t xml:space="preserve"> </w:t>
      </w:r>
      <w:r w:rsidRPr="00E84A65">
        <w:rPr>
          <w:sz w:val="22"/>
          <w:szCs w:val="22"/>
        </w:rPr>
        <w:t>experience programs.</w:t>
      </w:r>
      <w:r>
        <w:rPr>
          <w:sz w:val="22"/>
          <w:szCs w:val="22"/>
        </w:rPr>
        <w:t xml:space="preserve"> </w:t>
      </w:r>
      <w:r w:rsidRPr="00E84A65">
        <w:rPr>
          <w:sz w:val="22"/>
          <w:szCs w:val="22"/>
        </w:rPr>
        <w:t xml:space="preserve">In this role, the </w:t>
      </w:r>
      <w:r w:rsidR="002C47AA">
        <w:rPr>
          <w:sz w:val="22"/>
          <w:szCs w:val="22"/>
        </w:rPr>
        <w:t>unit</w:t>
      </w:r>
      <w:r w:rsidRPr="00E84A65">
        <w:rPr>
          <w:sz w:val="22"/>
          <w:szCs w:val="22"/>
        </w:rPr>
        <w:t>:</w:t>
      </w:r>
    </w:p>
    <w:p w14:paraId="1FE47354" w14:textId="77777777" w:rsidR="008350B7" w:rsidRDefault="008350B7" w:rsidP="008350B7">
      <w:pPr>
        <w:pStyle w:val="BodyText"/>
        <w:numPr>
          <w:ilvl w:val="0"/>
          <w:numId w:val="9"/>
        </w:numPr>
        <w:tabs>
          <w:tab w:val="left" w:pos="840"/>
        </w:tabs>
        <w:kinsoku w:val="0"/>
        <w:overflowPunct w:val="0"/>
        <w:spacing w:before="159" w:line="258" w:lineRule="auto"/>
        <w:ind w:left="839" w:right="182" w:hanging="360"/>
        <w:rPr>
          <w:spacing w:val="-1"/>
          <w:sz w:val="22"/>
          <w:szCs w:val="22"/>
        </w:rPr>
      </w:pPr>
      <w:r>
        <w:rPr>
          <w:spacing w:val="-1"/>
          <w:sz w:val="22"/>
          <w:szCs w:val="22"/>
        </w:rPr>
        <w:t>Coordinates</w:t>
      </w:r>
      <w:r>
        <w:rPr>
          <w:spacing w:val="-2"/>
          <w:sz w:val="22"/>
          <w:szCs w:val="22"/>
        </w:rPr>
        <w:t xml:space="preserve"> </w:t>
      </w:r>
      <w:r>
        <w:rPr>
          <w:spacing w:val="-1"/>
          <w:sz w:val="22"/>
          <w:szCs w:val="22"/>
        </w:rPr>
        <w:t>the</w:t>
      </w:r>
      <w:r>
        <w:rPr>
          <w:spacing w:val="1"/>
          <w:sz w:val="22"/>
          <w:szCs w:val="22"/>
        </w:rPr>
        <w:t xml:space="preserve"> </w:t>
      </w:r>
      <w:r>
        <w:rPr>
          <w:spacing w:val="-1"/>
          <w:sz w:val="22"/>
          <w:szCs w:val="22"/>
        </w:rPr>
        <w:t>placement</w:t>
      </w:r>
      <w:r>
        <w:rPr>
          <w:spacing w:val="-2"/>
          <w:sz w:val="22"/>
          <w:szCs w:val="22"/>
        </w:rPr>
        <w:t xml:space="preserve"> </w:t>
      </w:r>
      <w:r>
        <w:rPr>
          <w:sz w:val="22"/>
          <w:szCs w:val="22"/>
        </w:rPr>
        <w:t xml:space="preserve">of </w:t>
      </w:r>
      <w:r>
        <w:rPr>
          <w:spacing w:val="-1"/>
          <w:sz w:val="22"/>
          <w:szCs w:val="22"/>
        </w:rPr>
        <w:t>candidates</w:t>
      </w:r>
      <w:r>
        <w:rPr>
          <w:sz w:val="22"/>
          <w:szCs w:val="22"/>
        </w:rPr>
        <w:t xml:space="preserve"> </w:t>
      </w:r>
      <w:r>
        <w:rPr>
          <w:spacing w:val="-1"/>
          <w:sz w:val="22"/>
          <w:szCs w:val="22"/>
        </w:rPr>
        <w:t>for</w:t>
      </w:r>
      <w:r>
        <w:rPr>
          <w:sz w:val="22"/>
          <w:szCs w:val="22"/>
        </w:rPr>
        <w:t xml:space="preserve"> </w:t>
      </w:r>
      <w:r>
        <w:rPr>
          <w:spacing w:val="-1"/>
          <w:sz w:val="22"/>
          <w:szCs w:val="22"/>
        </w:rPr>
        <w:t>all</w:t>
      </w:r>
      <w:r>
        <w:rPr>
          <w:spacing w:val="-3"/>
          <w:sz w:val="22"/>
          <w:szCs w:val="22"/>
        </w:rPr>
        <w:t xml:space="preserve"> </w:t>
      </w:r>
      <w:r>
        <w:rPr>
          <w:spacing w:val="-1"/>
          <w:sz w:val="22"/>
          <w:szCs w:val="22"/>
        </w:rPr>
        <w:t>field/clinical</w:t>
      </w:r>
      <w:r>
        <w:rPr>
          <w:sz w:val="22"/>
          <w:szCs w:val="22"/>
        </w:rPr>
        <w:t xml:space="preserve"> </w:t>
      </w:r>
      <w:r>
        <w:rPr>
          <w:spacing w:val="-1"/>
          <w:sz w:val="22"/>
          <w:szCs w:val="22"/>
        </w:rPr>
        <w:t>experiences</w:t>
      </w:r>
      <w:r>
        <w:rPr>
          <w:spacing w:val="-2"/>
          <w:sz w:val="22"/>
          <w:szCs w:val="22"/>
        </w:rPr>
        <w:t xml:space="preserve"> </w:t>
      </w:r>
      <w:r>
        <w:rPr>
          <w:spacing w:val="-1"/>
          <w:sz w:val="22"/>
          <w:szCs w:val="22"/>
        </w:rPr>
        <w:t>with</w:t>
      </w:r>
      <w:r>
        <w:rPr>
          <w:spacing w:val="-3"/>
          <w:sz w:val="22"/>
          <w:szCs w:val="22"/>
        </w:rPr>
        <w:t xml:space="preserve"> </w:t>
      </w:r>
      <w:r>
        <w:rPr>
          <w:spacing w:val="-1"/>
          <w:sz w:val="22"/>
          <w:szCs w:val="22"/>
        </w:rPr>
        <w:t>collaborating</w:t>
      </w:r>
      <w:r>
        <w:rPr>
          <w:spacing w:val="55"/>
          <w:sz w:val="22"/>
          <w:szCs w:val="22"/>
        </w:rPr>
        <w:t xml:space="preserve"> </w:t>
      </w:r>
      <w:r>
        <w:rPr>
          <w:spacing w:val="-1"/>
          <w:sz w:val="22"/>
          <w:szCs w:val="22"/>
        </w:rPr>
        <w:t>school</w:t>
      </w:r>
      <w:r>
        <w:rPr>
          <w:sz w:val="22"/>
          <w:szCs w:val="22"/>
        </w:rPr>
        <w:t xml:space="preserve"> </w:t>
      </w:r>
      <w:r>
        <w:rPr>
          <w:spacing w:val="-1"/>
          <w:sz w:val="22"/>
          <w:szCs w:val="22"/>
        </w:rPr>
        <w:t>personnel.</w:t>
      </w:r>
    </w:p>
    <w:p w14:paraId="1A292D2B" w14:textId="77777777" w:rsidR="008350B7" w:rsidRDefault="008350B7" w:rsidP="008350B7">
      <w:pPr>
        <w:pStyle w:val="BodyText"/>
        <w:numPr>
          <w:ilvl w:val="0"/>
          <w:numId w:val="9"/>
        </w:numPr>
        <w:tabs>
          <w:tab w:val="left" w:pos="840"/>
        </w:tabs>
        <w:kinsoku w:val="0"/>
        <w:overflowPunct w:val="0"/>
        <w:spacing w:line="258" w:lineRule="auto"/>
        <w:ind w:left="839" w:right="1112" w:hanging="360"/>
        <w:rPr>
          <w:spacing w:val="-1"/>
          <w:sz w:val="22"/>
          <w:szCs w:val="22"/>
        </w:rPr>
      </w:pPr>
      <w:r>
        <w:rPr>
          <w:spacing w:val="-1"/>
          <w:sz w:val="22"/>
          <w:szCs w:val="22"/>
        </w:rPr>
        <w:t>Orients</w:t>
      </w:r>
      <w:r>
        <w:rPr>
          <w:spacing w:val="-2"/>
          <w:sz w:val="22"/>
          <w:szCs w:val="22"/>
        </w:rPr>
        <w:t xml:space="preserve"> </w:t>
      </w:r>
      <w:r>
        <w:rPr>
          <w:spacing w:val="-1"/>
          <w:sz w:val="22"/>
          <w:szCs w:val="22"/>
        </w:rPr>
        <w:t>the</w:t>
      </w:r>
      <w:r>
        <w:rPr>
          <w:spacing w:val="1"/>
          <w:sz w:val="22"/>
          <w:szCs w:val="22"/>
        </w:rPr>
        <w:t xml:space="preserve"> </w:t>
      </w:r>
      <w:r>
        <w:rPr>
          <w:spacing w:val="-1"/>
          <w:sz w:val="22"/>
          <w:szCs w:val="22"/>
        </w:rPr>
        <w:t>collaborating school</w:t>
      </w:r>
      <w:r>
        <w:rPr>
          <w:spacing w:val="-3"/>
          <w:sz w:val="22"/>
          <w:szCs w:val="22"/>
        </w:rPr>
        <w:t xml:space="preserve"> </w:t>
      </w:r>
      <w:r>
        <w:rPr>
          <w:spacing w:val="-1"/>
          <w:sz w:val="22"/>
          <w:szCs w:val="22"/>
        </w:rPr>
        <w:t>personnel</w:t>
      </w:r>
      <w:r>
        <w:rPr>
          <w:sz w:val="22"/>
          <w:szCs w:val="22"/>
        </w:rPr>
        <w:t xml:space="preserve"> </w:t>
      </w:r>
      <w:r>
        <w:rPr>
          <w:spacing w:val="-1"/>
          <w:sz w:val="22"/>
          <w:szCs w:val="22"/>
        </w:rPr>
        <w:t>with information pertinent</w:t>
      </w:r>
      <w:r>
        <w:rPr>
          <w:spacing w:val="1"/>
          <w:sz w:val="22"/>
          <w:szCs w:val="22"/>
        </w:rPr>
        <w:t xml:space="preserve"> </w:t>
      </w:r>
      <w:r>
        <w:rPr>
          <w:spacing w:val="-1"/>
          <w:sz w:val="22"/>
          <w:szCs w:val="22"/>
        </w:rPr>
        <w:t>to the</w:t>
      </w:r>
      <w:r>
        <w:rPr>
          <w:spacing w:val="1"/>
          <w:sz w:val="22"/>
          <w:szCs w:val="22"/>
        </w:rPr>
        <w:t xml:space="preserve"> </w:t>
      </w:r>
      <w:r>
        <w:rPr>
          <w:spacing w:val="-2"/>
          <w:sz w:val="22"/>
          <w:szCs w:val="22"/>
        </w:rPr>
        <w:t>KSU</w:t>
      </w:r>
      <w:r>
        <w:rPr>
          <w:spacing w:val="51"/>
          <w:sz w:val="22"/>
          <w:szCs w:val="22"/>
        </w:rPr>
        <w:t xml:space="preserve"> </w:t>
      </w:r>
      <w:r>
        <w:rPr>
          <w:spacing w:val="-1"/>
          <w:sz w:val="22"/>
          <w:szCs w:val="22"/>
        </w:rPr>
        <w:t>candidates’</w:t>
      </w:r>
      <w:r>
        <w:rPr>
          <w:sz w:val="22"/>
          <w:szCs w:val="22"/>
        </w:rPr>
        <w:t xml:space="preserve"> </w:t>
      </w:r>
      <w:r>
        <w:rPr>
          <w:spacing w:val="-1"/>
          <w:sz w:val="22"/>
          <w:szCs w:val="22"/>
        </w:rPr>
        <w:t>placement</w:t>
      </w:r>
      <w:r w:rsidR="0087244C">
        <w:rPr>
          <w:spacing w:val="-1"/>
          <w:sz w:val="22"/>
          <w:szCs w:val="22"/>
        </w:rPr>
        <w:t>s</w:t>
      </w:r>
      <w:r>
        <w:rPr>
          <w:spacing w:val="1"/>
          <w:sz w:val="22"/>
          <w:szCs w:val="22"/>
        </w:rPr>
        <w:t xml:space="preserve"> </w:t>
      </w:r>
      <w:r>
        <w:rPr>
          <w:spacing w:val="-1"/>
          <w:sz w:val="22"/>
          <w:szCs w:val="22"/>
        </w:rPr>
        <w:t>in appropriate</w:t>
      </w:r>
      <w:r>
        <w:rPr>
          <w:spacing w:val="1"/>
          <w:sz w:val="22"/>
          <w:szCs w:val="22"/>
        </w:rPr>
        <w:t xml:space="preserve"> </w:t>
      </w:r>
      <w:r>
        <w:rPr>
          <w:spacing w:val="-1"/>
          <w:sz w:val="22"/>
          <w:szCs w:val="22"/>
        </w:rPr>
        <w:t>setting</w:t>
      </w:r>
      <w:r w:rsidR="0087244C">
        <w:rPr>
          <w:spacing w:val="-1"/>
          <w:sz w:val="22"/>
          <w:szCs w:val="22"/>
        </w:rPr>
        <w:t>s</w:t>
      </w:r>
      <w:r>
        <w:rPr>
          <w:spacing w:val="-1"/>
          <w:sz w:val="22"/>
          <w:szCs w:val="22"/>
        </w:rPr>
        <w:t>.</w:t>
      </w:r>
    </w:p>
    <w:p w14:paraId="38B68152" w14:textId="77777777" w:rsidR="008350B7" w:rsidRDefault="008350B7" w:rsidP="008350B7">
      <w:pPr>
        <w:pStyle w:val="BodyText"/>
        <w:numPr>
          <w:ilvl w:val="0"/>
          <w:numId w:val="9"/>
        </w:numPr>
        <w:tabs>
          <w:tab w:val="left" w:pos="841"/>
        </w:tabs>
        <w:kinsoku w:val="0"/>
        <w:overflowPunct w:val="0"/>
        <w:spacing w:before="1" w:line="256" w:lineRule="auto"/>
        <w:ind w:left="840" w:right="738"/>
        <w:rPr>
          <w:spacing w:val="-1"/>
          <w:sz w:val="22"/>
          <w:szCs w:val="22"/>
        </w:rPr>
      </w:pPr>
      <w:r>
        <w:rPr>
          <w:spacing w:val="-1"/>
          <w:sz w:val="22"/>
          <w:szCs w:val="22"/>
        </w:rPr>
        <w:t>Works</w:t>
      </w:r>
      <w:r>
        <w:rPr>
          <w:sz w:val="22"/>
          <w:szCs w:val="22"/>
        </w:rPr>
        <w:t xml:space="preserve"> </w:t>
      </w:r>
      <w:r>
        <w:rPr>
          <w:spacing w:val="-1"/>
          <w:sz w:val="22"/>
          <w:szCs w:val="22"/>
        </w:rPr>
        <w:t xml:space="preserve">with supervisors, </w:t>
      </w:r>
      <w:r w:rsidR="00063782">
        <w:rPr>
          <w:spacing w:val="-1"/>
          <w:sz w:val="22"/>
          <w:szCs w:val="22"/>
        </w:rPr>
        <w:t>program coordinator</w:t>
      </w:r>
      <w:r>
        <w:rPr>
          <w:spacing w:val="-1"/>
          <w:sz w:val="22"/>
          <w:szCs w:val="22"/>
        </w:rPr>
        <w:t>s,</w:t>
      </w:r>
      <w:r>
        <w:rPr>
          <w:spacing w:val="-2"/>
          <w:sz w:val="22"/>
          <w:szCs w:val="22"/>
        </w:rPr>
        <w:t xml:space="preserve"> </w:t>
      </w:r>
      <w:r w:rsidR="00063782">
        <w:rPr>
          <w:spacing w:val="-1"/>
          <w:sz w:val="22"/>
          <w:szCs w:val="22"/>
        </w:rPr>
        <w:t>collaborating t</w:t>
      </w:r>
      <w:r w:rsidR="00BE0514">
        <w:rPr>
          <w:spacing w:val="-1"/>
          <w:sz w:val="22"/>
          <w:szCs w:val="22"/>
        </w:rPr>
        <w:t>eacher</w:t>
      </w:r>
      <w:r>
        <w:rPr>
          <w:spacing w:val="-1"/>
          <w:sz w:val="22"/>
          <w:szCs w:val="22"/>
        </w:rPr>
        <w:t>s</w:t>
      </w:r>
      <w:r w:rsidR="00640F69">
        <w:rPr>
          <w:spacing w:val="-1"/>
          <w:sz w:val="22"/>
          <w:szCs w:val="22"/>
        </w:rPr>
        <w:t>,</w:t>
      </w:r>
      <w:r>
        <w:rPr>
          <w:spacing w:val="-2"/>
          <w:sz w:val="22"/>
          <w:szCs w:val="22"/>
        </w:rPr>
        <w:t xml:space="preserve"> </w:t>
      </w:r>
      <w:r>
        <w:rPr>
          <w:spacing w:val="-1"/>
          <w:sz w:val="22"/>
          <w:szCs w:val="22"/>
        </w:rPr>
        <w:t>and</w:t>
      </w:r>
      <w:r>
        <w:rPr>
          <w:spacing w:val="59"/>
          <w:sz w:val="22"/>
          <w:szCs w:val="22"/>
        </w:rPr>
        <w:t xml:space="preserve"> </w:t>
      </w:r>
      <w:r>
        <w:rPr>
          <w:spacing w:val="-1"/>
          <w:sz w:val="22"/>
          <w:szCs w:val="22"/>
        </w:rPr>
        <w:t>administrators</w:t>
      </w:r>
      <w:r>
        <w:rPr>
          <w:sz w:val="22"/>
          <w:szCs w:val="22"/>
        </w:rPr>
        <w:t xml:space="preserve"> </w:t>
      </w:r>
      <w:r>
        <w:rPr>
          <w:spacing w:val="-1"/>
          <w:sz w:val="22"/>
          <w:szCs w:val="22"/>
        </w:rPr>
        <w:t>in</w:t>
      </w:r>
      <w:r>
        <w:rPr>
          <w:spacing w:val="-3"/>
          <w:sz w:val="22"/>
          <w:szCs w:val="22"/>
        </w:rPr>
        <w:t xml:space="preserve"> </w:t>
      </w:r>
      <w:r>
        <w:rPr>
          <w:spacing w:val="-1"/>
          <w:sz w:val="22"/>
          <w:szCs w:val="22"/>
        </w:rPr>
        <w:t>monitoring and managing candidates</w:t>
      </w:r>
      <w:r>
        <w:rPr>
          <w:sz w:val="22"/>
          <w:szCs w:val="22"/>
        </w:rPr>
        <w:t xml:space="preserve"> </w:t>
      </w:r>
      <w:r>
        <w:rPr>
          <w:spacing w:val="-1"/>
          <w:sz w:val="22"/>
          <w:szCs w:val="22"/>
        </w:rPr>
        <w:t>in the</w:t>
      </w:r>
      <w:r>
        <w:rPr>
          <w:spacing w:val="-2"/>
          <w:sz w:val="22"/>
          <w:szCs w:val="22"/>
        </w:rPr>
        <w:t xml:space="preserve"> </w:t>
      </w:r>
      <w:r>
        <w:rPr>
          <w:spacing w:val="-1"/>
          <w:sz w:val="22"/>
          <w:szCs w:val="22"/>
        </w:rPr>
        <w:t>field.</w:t>
      </w:r>
    </w:p>
    <w:p w14:paraId="4C8BF131" w14:textId="77777777" w:rsidR="008350B7" w:rsidRPr="00E84A65" w:rsidRDefault="008350B7" w:rsidP="00E84A65">
      <w:pPr>
        <w:pStyle w:val="BodyText"/>
        <w:kinsoku w:val="0"/>
        <w:overflowPunct w:val="0"/>
        <w:spacing w:before="159"/>
        <w:ind w:left="100" w:firstLine="0"/>
        <w:rPr>
          <w:b/>
          <w:bCs/>
          <w:spacing w:val="-1"/>
        </w:rPr>
      </w:pPr>
      <w:r w:rsidRPr="00E84A65">
        <w:rPr>
          <w:b/>
          <w:bCs/>
          <w:spacing w:val="-1"/>
        </w:rPr>
        <w:t>Placement of Field Experiences</w:t>
      </w:r>
    </w:p>
    <w:p w14:paraId="2FB0CCCD" w14:textId="77777777" w:rsidR="008350B7" w:rsidRPr="00DA04E4" w:rsidRDefault="008350B7" w:rsidP="008350B7">
      <w:pPr>
        <w:pStyle w:val="BodyText"/>
        <w:kinsoku w:val="0"/>
        <w:overflowPunct w:val="0"/>
        <w:spacing w:before="180" w:line="259" w:lineRule="auto"/>
        <w:ind w:left="100" w:right="121" w:firstLine="0"/>
        <w:rPr>
          <w:spacing w:val="-1"/>
          <w:sz w:val="22"/>
          <w:szCs w:val="22"/>
        </w:rPr>
      </w:pPr>
      <w:r>
        <w:rPr>
          <w:spacing w:val="-1"/>
          <w:sz w:val="22"/>
          <w:szCs w:val="22"/>
        </w:rPr>
        <w:t>The</w:t>
      </w:r>
      <w:r>
        <w:rPr>
          <w:spacing w:val="1"/>
          <w:sz w:val="22"/>
          <w:szCs w:val="22"/>
        </w:rPr>
        <w:t xml:space="preserve"> Placement Coordinators in the </w:t>
      </w:r>
      <w:r w:rsidR="002B5B7B">
        <w:rPr>
          <w:spacing w:val="1"/>
          <w:sz w:val="22"/>
          <w:szCs w:val="22"/>
        </w:rPr>
        <w:t>CEPP unit</w:t>
      </w:r>
      <w:r>
        <w:rPr>
          <w:spacing w:val="-2"/>
          <w:sz w:val="22"/>
          <w:szCs w:val="22"/>
        </w:rPr>
        <w:t xml:space="preserve"> r</w:t>
      </w:r>
      <w:r>
        <w:rPr>
          <w:spacing w:val="-1"/>
          <w:sz w:val="22"/>
          <w:szCs w:val="22"/>
        </w:rPr>
        <w:t>equest</w:t>
      </w:r>
      <w:r>
        <w:rPr>
          <w:spacing w:val="-2"/>
          <w:sz w:val="22"/>
          <w:szCs w:val="22"/>
        </w:rPr>
        <w:t xml:space="preserve"> </w:t>
      </w:r>
      <w:r>
        <w:rPr>
          <w:spacing w:val="-1"/>
          <w:sz w:val="22"/>
          <w:szCs w:val="22"/>
        </w:rPr>
        <w:t>appropriate</w:t>
      </w:r>
      <w:r>
        <w:rPr>
          <w:spacing w:val="1"/>
          <w:sz w:val="22"/>
          <w:szCs w:val="22"/>
        </w:rPr>
        <w:t xml:space="preserve"> subject and </w:t>
      </w:r>
      <w:r>
        <w:rPr>
          <w:spacing w:val="-1"/>
          <w:sz w:val="22"/>
          <w:szCs w:val="22"/>
        </w:rPr>
        <w:t>grade</w:t>
      </w:r>
      <w:r>
        <w:rPr>
          <w:spacing w:val="1"/>
          <w:sz w:val="22"/>
          <w:szCs w:val="22"/>
        </w:rPr>
        <w:t xml:space="preserve"> </w:t>
      </w:r>
      <w:r>
        <w:rPr>
          <w:spacing w:val="-1"/>
          <w:sz w:val="22"/>
          <w:szCs w:val="22"/>
        </w:rPr>
        <w:t>level</w:t>
      </w:r>
      <w:r>
        <w:rPr>
          <w:spacing w:val="-3"/>
          <w:sz w:val="22"/>
          <w:szCs w:val="22"/>
        </w:rPr>
        <w:t xml:space="preserve"> p</w:t>
      </w:r>
      <w:r>
        <w:rPr>
          <w:spacing w:val="-1"/>
          <w:sz w:val="22"/>
          <w:szCs w:val="22"/>
        </w:rPr>
        <w:t>lacements</w:t>
      </w:r>
      <w:r>
        <w:rPr>
          <w:spacing w:val="-2"/>
          <w:sz w:val="22"/>
          <w:szCs w:val="22"/>
        </w:rPr>
        <w:t xml:space="preserve"> </w:t>
      </w:r>
      <w:r>
        <w:rPr>
          <w:spacing w:val="-1"/>
          <w:sz w:val="22"/>
          <w:szCs w:val="22"/>
        </w:rPr>
        <w:t>in partner</w:t>
      </w:r>
      <w:r w:rsidR="00640F69">
        <w:rPr>
          <w:spacing w:val="-1"/>
          <w:sz w:val="22"/>
          <w:szCs w:val="22"/>
        </w:rPr>
        <w:t>ing</w:t>
      </w:r>
      <w:r>
        <w:rPr>
          <w:spacing w:val="-1"/>
          <w:sz w:val="22"/>
          <w:szCs w:val="22"/>
        </w:rPr>
        <w:t xml:space="preserve"> school</w:t>
      </w:r>
      <w:r>
        <w:rPr>
          <w:spacing w:val="-3"/>
          <w:sz w:val="22"/>
          <w:szCs w:val="22"/>
        </w:rPr>
        <w:t xml:space="preserve"> </w:t>
      </w:r>
      <w:r>
        <w:rPr>
          <w:spacing w:val="-1"/>
          <w:sz w:val="22"/>
          <w:szCs w:val="22"/>
        </w:rPr>
        <w:t>systems</w:t>
      </w:r>
      <w:r>
        <w:rPr>
          <w:sz w:val="22"/>
          <w:szCs w:val="22"/>
        </w:rPr>
        <w:t xml:space="preserve"> </w:t>
      </w:r>
      <w:r>
        <w:rPr>
          <w:spacing w:val="-1"/>
          <w:sz w:val="22"/>
          <w:szCs w:val="22"/>
        </w:rPr>
        <w:t>for</w:t>
      </w:r>
      <w:r>
        <w:rPr>
          <w:sz w:val="22"/>
          <w:szCs w:val="22"/>
        </w:rPr>
        <w:t xml:space="preserve"> eligib</w:t>
      </w:r>
      <w:r>
        <w:rPr>
          <w:spacing w:val="-1"/>
          <w:sz w:val="22"/>
          <w:szCs w:val="22"/>
        </w:rPr>
        <w:t>le</w:t>
      </w:r>
      <w:r>
        <w:rPr>
          <w:spacing w:val="1"/>
          <w:sz w:val="22"/>
          <w:szCs w:val="22"/>
        </w:rPr>
        <w:t xml:space="preserve"> </w:t>
      </w:r>
      <w:r>
        <w:rPr>
          <w:spacing w:val="-1"/>
          <w:sz w:val="22"/>
          <w:szCs w:val="22"/>
        </w:rPr>
        <w:t>candidates.</w:t>
      </w:r>
      <w:r>
        <w:rPr>
          <w:spacing w:val="-3"/>
          <w:sz w:val="22"/>
          <w:szCs w:val="22"/>
        </w:rPr>
        <w:t xml:space="preserve">  T</w:t>
      </w:r>
      <w:r>
        <w:rPr>
          <w:spacing w:val="-1"/>
          <w:sz w:val="22"/>
          <w:szCs w:val="22"/>
        </w:rPr>
        <w:t>he</w:t>
      </w:r>
      <w:r>
        <w:rPr>
          <w:spacing w:val="1"/>
          <w:sz w:val="22"/>
          <w:szCs w:val="22"/>
        </w:rPr>
        <w:t xml:space="preserve"> </w:t>
      </w:r>
      <w:r>
        <w:rPr>
          <w:spacing w:val="-1"/>
          <w:sz w:val="22"/>
          <w:szCs w:val="22"/>
        </w:rPr>
        <w:t>school</w:t>
      </w:r>
      <w:r>
        <w:rPr>
          <w:sz w:val="22"/>
          <w:szCs w:val="22"/>
        </w:rPr>
        <w:t xml:space="preserve"> </w:t>
      </w:r>
      <w:r>
        <w:rPr>
          <w:spacing w:val="-1"/>
          <w:sz w:val="22"/>
          <w:szCs w:val="22"/>
        </w:rPr>
        <w:t>systems</w:t>
      </w:r>
      <w:r>
        <w:rPr>
          <w:spacing w:val="-2"/>
          <w:sz w:val="22"/>
          <w:szCs w:val="22"/>
        </w:rPr>
        <w:t xml:space="preserve"> </w:t>
      </w:r>
      <w:r>
        <w:rPr>
          <w:spacing w:val="-1"/>
          <w:sz w:val="22"/>
          <w:szCs w:val="22"/>
        </w:rPr>
        <w:t>make</w:t>
      </w:r>
      <w:r>
        <w:rPr>
          <w:spacing w:val="1"/>
          <w:sz w:val="22"/>
          <w:szCs w:val="22"/>
        </w:rPr>
        <w:t xml:space="preserve"> </w:t>
      </w:r>
      <w:r>
        <w:rPr>
          <w:spacing w:val="-1"/>
          <w:sz w:val="22"/>
          <w:szCs w:val="22"/>
        </w:rPr>
        <w:t>specific</w:t>
      </w:r>
      <w:r>
        <w:rPr>
          <w:spacing w:val="60"/>
          <w:sz w:val="22"/>
          <w:szCs w:val="22"/>
        </w:rPr>
        <w:t xml:space="preserve"> </w:t>
      </w:r>
      <w:r>
        <w:rPr>
          <w:spacing w:val="-1"/>
          <w:sz w:val="22"/>
          <w:szCs w:val="22"/>
        </w:rPr>
        <w:t>assignments</w:t>
      </w:r>
      <w:r>
        <w:rPr>
          <w:spacing w:val="-2"/>
          <w:sz w:val="22"/>
          <w:szCs w:val="22"/>
        </w:rPr>
        <w:t xml:space="preserve"> </w:t>
      </w:r>
      <w:r>
        <w:rPr>
          <w:sz w:val="22"/>
          <w:szCs w:val="22"/>
        </w:rPr>
        <w:t>for</w:t>
      </w:r>
      <w:r>
        <w:rPr>
          <w:spacing w:val="-2"/>
          <w:sz w:val="22"/>
          <w:szCs w:val="22"/>
        </w:rPr>
        <w:t xml:space="preserve"> candidates </w:t>
      </w:r>
      <w:r>
        <w:rPr>
          <w:spacing w:val="-1"/>
          <w:sz w:val="22"/>
          <w:szCs w:val="22"/>
        </w:rPr>
        <w:t>and notif</w:t>
      </w:r>
      <w:r w:rsidR="00724087">
        <w:rPr>
          <w:spacing w:val="-1"/>
          <w:sz w:val="22"/>
          <w:szCs w:val="22"/>
        </w:rPr>
        <w:t>y</w:t>
      </w:r>
      <w:r>
        <w:rPr>
          <w:spacing w:val="1"/>
          <w:sz w:val="22"/>
          <w:szCs w:val="22"/>
        </w:rPr>
        <w:t xml:space="preserve"> </w:t>
      </w:r>
      <w:r>
        <w:rPr>
          <w:spacing w:val="-1"/>
          <w:sz w:val="22"/>
          <w:szCs w:val="22"/>
        </w:rPr>
        <w:t>the</w:t>
      </w:r>
      <w:r>
        <w:rPr>
          <w:spacing w:val="-2"/>
          <w:sz w:val="22"/>
          <w:szCs w:val="22"/>
        </w:rPr>
        <w:t xml:space="preserve"> </w:t>
      </w:r>
      <w:r w:rsidR="002B5B7B">
        <w:rPr>
          <w:spacing w:val="-2"/>
          <w:sz w:val="22"/>
          <w:szCs w:val="22"/>
        </w:rPr>
        <w:t>CEPP unit</w:t>
      </w:r>
      <w:r>
        <w:rPr>
          <w:spacing w:val="-2"/>
          <w:sz w:val="22"/>
          <w:szCs w:val="22"/>
        </w:rPr>
        <w:t xml:space="preserve"> </w:t>
      </w:r>
      <w:r>
        <w:rPr>
          <w:spacing w:val="-1"/>
          <w:sz w:val="22"/>
          <w:szCs w:val="22"/>
        </w:rPr>
        <w:t>concerning</w:t>
      </w:r>
      <w:r>
        <w:rPr>
          <w:spacing w:val="-3"/>
          <w:sz w:val="22"/>
          <w:szCs w:val="22"/>
        </w:rPr>
        <w:t xml:space="preserve"> </w:t>
      </w:r>
      <w:r>
        <w:rPr>
          <w:spacing w:val="-1"/>
          <w:sz w:val="22"/>
          <w:szCs w:val="22"/>
        </w:rPr>
        <w:t>the</w:t>
      </w:r>
      <w:r>
        <w:rPr>
          <w:spacing w:val="1"/>
          <w:sz w:val="22"/>
          <w:szCs w:val="22"/>
        </w:rPr>
        <w:t xml:space="preserve"> </w:t>
      </w:r>
      <w:r>
        <w:rPr>
          <w:spacing w:val="-1"/>
          <w:sz w:val="22"/>
          <w:szCs w:val="22"/>
        </w:rPr>
        <w:t>final</w:t>
      </w:r>
      <w:r>
        <w:rPr>
          <w:spacing w:val="62"/>
          <w:sz w:val="22"/>
          <w:szCs w:val="22"/>
        </w:rPr>
        <w:t xml:space="preserve"> </w:t>
      </w:r>
      <w:r>
        <w:rPr>
          <w:spacing w:val="-1"/>
          <w:sz w:val="22"/>
          <w:szCs w:val="22"/>
        </w:rPr>
        <w:t>placements.</w:t>
      </w:r>
      <w:r>
        <w:rPr>
          <w:sz w:val="22"/>
          <w:szCs w:val="22"/>
        </w:rPr>
        <w:t xml:space="preserve"> The </w:t>
      </w:r>
      <w:r w:rsidR="002B5B7B">
        <w:rPr>
          <w:spacing w:val="-2"/>
          <w:sz w:val="22"/>
          <w:szCs w:val="22"/>
        </w:rPr>
        <w:t>CEPP unit</w:t>
      </w:r>
      <w:r>
        <w:rPr>
          <w:spacing w:val="1"/>
          <w:sz w:val="22"/>
          <w:szCs w:val="22"/>
        </w:rPr>
        <w:t xml:space="preserve"> </w:t>
      </w:r>
      <w:r>
        <w:rPr>
          <w:spacing w:val="-1"/>
          <w:sz w:val="22"/>
          <w:szCs w:val="22"/>
        </w:rPr>
        <w:t>notifies</w:t>
      </w:r>
      <w:r>
        <w:rPr>
          <w:spacing w:val="-2"/>
          <w:sz w:val="22"/>
          <w:szCs w:val="22"/>
        </w:rPr>
        <w:t xml:space="preserve"> </w:t>
      </w:r>
      <w:r>
        <w:rPr>
          <w:spacing w:val="-1"/>
          <w:sz w:val="22"/>
          <w:szCs w:val="22"/>
        </w:rPr>
        <w:t>teacher</w:t>
      </w:r>
      <w:r>
        <w:rPr>
          <w:sz w:val="22"/>
          <w:szCs w:val="22"/>
        </w:rPr>
        <w:t xml:space="preserve"> </w:t>
      </w:r>
      <w:r>
        <w:rPr>
          <w:spacing w:val="-1"/>
          <w:sz w:val="22"/>
          <w:szCs w:val="22"/>
        </w:rPr>
        <w:t>candidates</w:t>
      </w:r>
      <w:r>
        <w:rPr>
          <w:spacing w:val="-2"/>
          <w:sz w:val="22"/>
          <w:szCs w:val="22"/>
        </w:rPr>
        <w:t xml:space="preserve"> </w:t>
      </w:r>
      <w:r>
        <w:rPr>
          <w:sz w:val="22"/>
          <w:szCs w:val="22"/>
        </w:rPr>
        <w:t xml:space="preserve">of </w:t>
      </w:r>
      <w:r>
        <w:rPr>
          <w:spacing w:val="-1"/>
          <w:sz w:val="22"/>
          <w:szCs w:val="22"/>
        </w:rPr>
        <w:t>their</w:t>
      </w:r>
      <w:r>
        <w:rPr>
          <w:spacing w:val="-2"/>
          <w:sz w:val="22"/>
          <w:szCs w:val="22"/>
        </w:rPr>
        <w:t xml:space="preserve"> </w:t>
      </w:r>
      <w:r>
        <w:rPr>
          <w:spacing w:val="-1"/>
          <w:sz w:val="22"/>
          <w:szCs w:val="22"/>
        </w:rPr>
        <w:t>placements.</w:t>
      </w:r>
      <w:r>
        <w:rPr>
          <w:spacing w:val="-3"/>
          <w:sz w:val="22"/>
          <w:szCs w:val="22"/>
        </w:rPr>
        <w:t xml:space="preserve"> </w:t>
      </w:r>
      <w:r>
        <w:rPr>
          <w:spacing w:val="-1"/>
          <w:sz w:val="22"/>
          <w:szCs w:val="22"/>
        </w:rPr>
        <w:t>Commutes</w:t>
      </w:r>
      <w:r>
        <w:rPr>
          <w:spacing w:val="-2"/>
          <w:sz w:val="22"/>
          <w:szCs w:val="22"/>
        </w:rPr>
        <w:t xml:space="preserve"> from KSU </w:t>
      </w:r>
      <w:r>
        <w:rPr>
          <w:spacing w:val="-1"/>
          <w:sz w:val="22"/>
          <w:szCs w:val="22"/>
        </w:rPr>
        <w:t>may</w:t>
      </w:r>
      <w:r>
        <w:rPr>
          <w:spacing w:val="1"/>
          <w:sz w:val="22"/>
          <w:szCs w:val="22"/>
        </w:rPr>
        <w:t xml:space="preserve"> </w:t>
      </w:r>
      <w:r>
        <w:rPr>
          <w:spacing w:val="-1"/>
          <w:sz w:val="22"/>
          <w:szCs w:val="22"/>
        </w:rPr>
        <w:t>be</w:t>
      </w:r>
      <w:r>
        <w:rPr>
          <w:spacing w:val="-2"/>
          <w:sz w:val="22"/>
          <w:szCs w:val="22"/>
        </w:rPr>
        <w:t xml:space="preserve"> </w:t>
      </w:r>
      <w:r>
        <w:rPr>
          <w:spacing w:val="-1"/>
          <w:sz w:val="22"/>
          <w:szCs w:val="22"/>
        </w:rPr>
        <w:t>up to</w:t>
      </w:r>
      <w:r>
        <w:rPr>
          <w:spacing w:val="1"/>
          <w:sz w:val="22"/>
          <w:szCs w:val="22"/>
        </w:rPr>
        <w:t xml:space="preserve"> </w:t>
      </w:r>
      <w:r w:rsidR="00AF67EE">
        <w:rPr>
          <w:spacing w:val="-1"/>
          <w:sz w:val="22"/>
          <w:szCs w:val="22"/>
        </w:rPr>
        <w:t xml:space="preserve">50 miles </w:t>
      </w:r>
      <w:r w:rsidR="00DA7C3C">
        <w:rPr>
          <w:spacing w:val="-1"/>
          <w:sz w:val="22"/>
          <w:szCs w:val="22"/>
        </w:rPr>
        <w:t>one</w:t>
      </w:r>
      <w:r w:rsidR="00AF67EE">
        <w:rPr>
          <w:spacing w:val="-1"/>
          <w:sz w:val="22"/>
          <w:szCs w:val="22"/>
        </w:rPr>
        <w:t xml:space="preserve"> way</w:t>
      </w:r>
      <w:r>
        <w:rPr>
          <w:spacing w:val="-2"/>
          <w:sz w:val="22"/>
          <w:szCs w:val="22"/>
        </w:rPr>
        <w:t xml:space="preserve"> </w:t>
      </w:r>
      <w:r>
        <w:rPr>
          <w:spacing w:val="-1"/>
          <w:sz w:val="22"/>
          <w:szCs w:val="22"/>
        </w:rPr>
        <w:t xml:space="preserve">depending </w:t>
      </w:r>
      <w:r>
        <w:rPr>
          <w:sz w:val="22"/>
          <w:szCs w:val="22"/>
        </w:rPr>
        <w:t>on</w:t>
      </w:r>
      <w:r>
        <w:rPr>
          <w:spacing w:val="-1"/>
          <w:sz w:val="22"/>
          <w:szCs w:val="22"/>
        </w:rPr>
        <w:t xml:space="preserve"> the</w:t>
      </w:r>
      <w:r>
        <w:rPr>
          <w:spacing w:val="1"/>
          <w:sz w:val="22"/>
          <w:szCs w:val="22"/>
        </w:rPr>
        <w:t xml:space="preserve"> </w:t>
      </w:r>
      <w:r>
        <w:rPr>
          <w:spacing w:val="-1"/>
          <w:sz w:val="22"/>
          <w:szCs w:val="22"/>
        </w:rPr>
        <w:t>nature</w:t>
      </w:r>
      <w:r w:rsidR="00AF67EE">
        <w:rPr>
          <w:spacing w:val="53"/>
          <w:sz w:val="22"/>
          <w:szCs w:val="22"/>
        </w:rPr>
        <w:t xml:space="preserve"> </w:t>
      </w:r>
      <w:r>
        <w:rPr>
          <w:sz w:val="22"/>
          <w:szCs w:val="22"/>
        </w:rPr>
        <w:t xml:space="preserve">of </w:t>
      </w:r>
      <w:r>
        <w:rPr>
          <w:spacing w:val="-1"/>
          <w:sz w:val="22"/>
          <w:szCs w:val="22"/>
        </w:rPr>
        <w:t>the</w:t>
      </w:r>
      <w:r>
        <w:rPr>
          <w:spacing w:val="-2"/>
          <w:sz w:val="22"/>
          <w:szCs w:val="22"/>
        </w:rPr>
        <w:t xml:space="preserve"> </w:t>
      </w:r>
      <w:r>
        <w:rPr>
          <w:spacing w:val="-1"/>
          <w:sz w:val="22"/>
          <w:szCs w:val="22"/>
        </w:rPr>
        <w:t>placement</w:t>
      </w:r>
      <w:r>
        <w:rPr>
          <w:spacing w:val="1"/>
          <w:sz w:val="22"/>
          <w:szCs w:val="22"/>
        </w:rPr>
        <w:t xml:space="preserve"> </w:t>
      </w:r>
      <w:r>
        <w:rPr>
          <w:spacing w:val="-1"/>
          <w:sz w:val="22"/>
          <w:szCs w:val="22"/>
        </w:rPr>
        <w:t>and the</w:t>
      </w:r>
      <w:r>
        <w:rPr>
          <w:spacing w:val="-2"/>
          <w:sz w:val="22"/>
          <w:szCs w:val="22"/>
        </w:rPr>
        <w:t xml:space="preserve"> </w:t>
      </w:r>
      <w:r>
        <w:rPr>
          <w:spacing w:val="-1"/>
          <w:sz w:val="22"/>
          <w:szCs w:val="22"/>
        </w:rPr>
        <w:t xml:space="preserve">availability </w:t>
      </w:r>
      <w:r>
        <w:rPr>
          <w:sz w:val="22"/>
          <w:szCs w:val="22"/>
        </w:rPr>
        <w:t xml:space="preserve">of </w:t>
      </w:r>
      <w:r>
        <w:rPr>
          <w:spacing w:val="-1"/>
          <w:sz w:val="22"/>
          <w:szCs w:val="22"/>
        </w:rPr>
        <w:t>placements</w:t>
      </w:r>
      <w:r>
        <w:rPr>
          <w:spacing w:val="-2"/>
          <w:sz w:val="22"/>
          <w:szCs w:val="22"/>
        </w:rPr>
        <w:t xml:space="preserve"> </w:t>
      </w:r>
      <w:r>
        <w:rPr>
          <w:spacing w:val="-1"/>
          <w:sz w:val="22"/>
          <w:szCs w:val="22"/>
        </w:rPr>
        <w:t>in</w:t>
      </w:r>
      <w:r>
        <w:rPr>
          <w:spacing w:val="-3"/>
          <w:sz w:val="22"/>
          <w:szCs w:val="22"/>
        </w:rPr>
        <w:t xml:space="preserve"> </w:t>
      </w:r>
      <w:r>
        <w:rPr>
          <w:spacing w:val="-1"/>
          <w:sz w:val="22"/>
          <w:szCs w:val="22"/>
        </w:rPr>
        <w:t>each content</w:t>
      </w:r>
      <w:r>
        <w:rPr>
          <w:spacing w:val="-2"/>
          <w:sz w:val="22"/>
          <w:szCs w:val="22"/>
        </w:rPr>
        <w:t xml:space="preserve"> </w:t>
      </w:r>
      <w:r>
        <w:rPr>
          <w:spacing w:val="-1"/>
          <w:sz w:val="22"/>
          <w:szCs w:val="22"/>
        </w:rPr>
        <w:t>area/experiences.</w:t>
      </w:r>
    </w:p>
    <w:p w14:paraId="2CADB2CF" w14:textId="77777777" w:rsidR="008350B7" w:rsidRPr="00C601E9" w:rsidRDefault="008350B7" w:rsidP="008350B7">
      <w:pPr>
        <w:pStyle w:val="BodyText"/>
        <w:kinsoku w:val="0"/>
        <w:overflowPunct w:val="0"/>
        <w:spacing w:before="159"/>
        <w:ind w:left="100" w:firstLine="0"/>
      </w:pPr>
      <w:r w:rsidRPr="00C601E9">
        <w:rPr>
          <w:b/>
          <w:bCs/>
          <w:spacing w:val="-1"/>
        </w:rPr>
        <w:t>CEPP Requirements and Policies</w:t>
      </w:r>
    </w:p>
    <w:p w14:paraId="1EB17CFA" w14:textId="77777777" w:rsidR="008350B7" w:rsidRPr="00C601E9" w:rsidRDefault="00640F69" w:rsidP="008350B7">
      <w:pPr>
        <w:pStyle w:val="BodyText"/>
        <w:numPr>
          <w:ilvl w:val="0"/>
          <w:numId w:val="14"/>
        </w:numPr>
        <w:tabs>
          <w:tab w:val="left" w:pos="480"/>
        </w:tabs>
        <w:kinsoku w:val="0"/>
        <w:overflowPunct w:val="0"/>
        <w:spacing w:before="39"/>
        <w:ind w:right="154"/>
        <w:rPr>
          <w:spacing w:val="-1"/>
          <w:sz w:val="22"/>
          <w:szCs w:val="22"/>
        </w:rPr>
      </w:pPr>
      <w:r>
        <w:rPr>
          <w:spacing w:val="-1"/>
          <w:sz w:val="22"/>
          <w:szCs w:val="22"/>
        </w:rPr>
        <w:t>A p</w:t>
      </w:r>
      <w:r w:rsidR="008350B7" w:rsidRPr="00C601E9">
        <w:rPr>
          <w:spacing w:val="-1"/>
          <w:sz w:val="22"/>
          <w:szCs w:val="22"/>
        </w:rPr>
        <w:t>re-</w:t>
      </w:r>
      <w:r>
        <w:rPr>
          <w:spacing w:val="-1"/>
          <w:sz w:val="22"/>
          <w:szCs w:val="22"/>
        </w:rPr>
        <w:t>s</w:t>
      </w:r>
      <w:r w:rsidR="008350B7" w:rsidRPr="00C601E9">
        <w:rPr>
          <w:spacing w:val="-1"/>
          <w:sz w:val="22"/>
          <w:szCs w:val="22"/>
        </w:rPr>
        <w:t>ervice</w:t>
      </w:r>
      <w:r w:rsidR="008350B7" w:rsidRPr="00240147">
        <w:rPr>
          <w:spacing w:val="-1"/>
          <w:sz w:val="22"/>
          <w:szCs w:val="22"/>
        </w:rPr>
        <w:t xml:space="preserve"> </w:t>
      </w:r>
      <w:r>
        <w:rPr>
          <w:spacing w:val="-1"/>
          <w:sz w:val="22"/>
          <w:szCs w:val="22"/>
        </w:rPr>
        <w:t>c</w:t>
      </w:r>
      <w:r w:rsidR="008350B7" w:rsidRPr="00C601E9">
        <w:rPr>
          <w:spacing w:val="-1"/>
          <w:sz w:val="22"/>
          <w:szCs w:val="22"/>
        </w:rPr>
        <w:t>ertificate</w:t>
      </w:r>
      <w:r w:rsidR="008350B7" w:rsidRPr="00240147">
        <w:rPr>
          <w:spacing w:val="-1"/>
          <w:sz w:val="22"/>
          <w:szCs w:val="22"/>
        </w:rPr>
        <w:t xml:space="preserve"> </w:t>
      </w:r>
      <w:r w:rsidR="008350B7" w:rsidRPr="00C601E9">
        <w:rPr>
          <w:spacing w:val="-1"/>
          <w:sz w:val="22"/>
          <w:szCs w:val="22"/>
        </w:rPr>
        <w:t>through</w:t>
      </w:r>
      <w:r w:rsidR="008350B7" w:rsidRPr="00240147">
        <w:rPr>
          <w:spacing w:val="-1"/>
          <w:sz w:val="22"/>
          <w:szCs w:val="22"/>
        </w:rPr>
        <w:t xml:space="preserve"> the </w:t>
      </w:r>
      <w:r w:rsidR="008350B7" w:rsidRPr="00C601E9">
        <w:rPr>
          <w:spacing w:val="-1"/>
          <w:sz w:val="22"/>
          <w:szCs w:val="22"/>
        </w:rPr>
        <w:t>Georgia</w:t>
      </w:r>
      <w:r w:rsidR="008350B7" w:rsidRPr="00240147">
        <w:rPr>
          <w:spacing w:val="-1"/>
          <w:sz w:val="22"/>
          <w:szCs w:val="22"/>
        </w:rPr>
        <w:t xml:space="preserve"> </w:t>
      </w:r>
      <w:r w:rsidR="008350B7" w:rsidRPr="00C601E9">
        <w:rPr>
          <w:spacing w:val="-1"/>
          <w:sz w:val="22"/>
          <w:szCs w:val="22"/>
        </w:rPr>
        <w:t>Professional</w:t>
      </w:r>
      <w:r w:rsidR="008350B7" w:rsidRPr="00240147">
        <w:rPr>
          <w:spacing w:val="-1"/>
          <w:sz w:val="22"/>
          <w:szCs w:val="22"/>
        </w:rPr>
        <w:t xml:space="preserve"> </w:t>
      </w:r>
      <w:r w:rsidR="008350B7" w:rsidRPr="00C601E9">
        <w:rPr>
          <w:spacing w:val="-1"/>
          <w:sz w:val="22"/>
          <w:szCs w:val="22"/>
        </w:rPr>
        <w:t>Standards</w:t>
      </w:r>
      <w:r w:rsidR="008350B7" w:rsidRPr="00240147">
        <w:rPr>
          <w:spacing w:val="-1"/>
          <w:sz w:val="22"/>
          <w:szCs w:val="22"/>
        </w:rPr>
        <w:t xml:space="preserve"> </w:t>
      </w:r>
      <w:r w:rsidR="008350B7" w:rsidRPr="00C601E9">
        <w:rPr>
          <w:spacing w:val="-1"/>
          <w:sz w:val="22"/>
          <w:szCs w:val="22"/>
        </w:rPr>
        <w:t>Commission</w:t>
      </w:r>
      <w:r w:rsidR="006358C5">
        <w:rPr>
          <w:spacing w:val="-1"/>
          <w:sz w:val="22"/>
          <w:szCs w:val="22"/>
        </w:rPr>
        <w:t xml:space="preserve"> </w:t>
      </w:r>
      <w:r w:rsidR="00211B05">
        <w:rPr>
          <w:spacing w:val="-1"/>
          <w:sz w:val="22"/>
          <w:szCs w:val="22"/>
        </w:rPr>
        <w:t>(</w:t>
      </w:r>
      <w:proofErr w:type="spellStart"/>
      <w:r w:rsidR="006358C5">
        <w:rPr>
          <w:spacing w:val="-1"/>
          <w:sz w:val="22"/>
          <w:szCs w:val="22"/>
        </w:rPr>
        <w:t>GaPSC</w:t>
      </w:r>
      <w:proofErr w:type="spellEnd"/>
      <w:r w:rsidR="00211B05">
        <w:rPr>
          <w:spacing w:val="-1"/>
          <w:sz w:val="22"/>
          <w:szCs w:val="22"/>
        </w:rPr>
        <w:t>)</w:t>
      </w:r>
      <w:r w:rsidR="008350B7" w:rsidRPr="00C601E9">
        <w:rPr>
          <w:spacing w:val="-1"/>
          <w:sz w:val="22"/>
          <w:szCs w:val="22"/>
        </w:rPr>
        <w:t xml:space="preserve"> is required of a field placement, which</w:t>
      </w:r>
      <w:r w:rsidR="008350B7" w:rsidRPr="00240147">
        <w:rPr>
          <w:spacing w:val="-1"/>
          <w:sz w:val="22"/>
          <w:szCs w:val="22"/>
        </w:rPr>
        <w:t xml:space="preserve"> </w:t>
      </w:r>
      <w:r w:rsidR="008350B7" w:rsidRPr="00C601E9">
        <w:rPr>
          <w:spacing w:val="-1"/>
          <w:sz w:val="22"/>
          <w:szCs w:val="22"/>
        </w:rPr>
        <w:t>includes</w:t>
      </w:r>
      <w:r w:rsidR="008350B7" w:rsidRPr="00240147">
        <w:rPr>
          <w:spacing w:val="-1"/>
          <w:sz w:val="22"/>
          <w:szCs w:val="22"/>
        </w:rPr>
        <w:t xml:space="preserve"> a criminal </w:t>
      </w:r>
      <w:r w:rsidR="008350B7" w:rsidRPr="00C601E9">
        <w:rPr>
          <w:spacing w:val="-1"/>
          <w:sz w:val="22"/>
          <w:szCs w:val="22"/>
        </w:rPr>
        <w:t>background check</w:t>
      </w:r>
      <w:r w:rsidR="0003379E">
        <w:rPr>
          <w:spacing w:val="-1"/>
          <w:sz w:val="22"/>
          <w:szCs w:val="22"/>
        </w:rPr>
        <w:t>.</w:t>
      </w:r>
      <w:r w:rsidR="008350B7" w:rsidRPr="00240147">
        <w:rPr>
          <w:spacing w:val="-1"/>
          <w:sz w:val="22"/>
          <w:szCs w:val="22"/>
        </w:rPr>
        <w:t xml:space="preserve"> </w:t>
      </w:r>
      <w:r w:rsidR="008350B7" w:rsidRPr="00C601E9">
        <w:rPr>
          <w:spacing w:val="-1"/>
          <w:sz w:val="22"/>
          <w:szCs w:val="22"/>
        </w:rPr>
        <w:t>Candidates</w:t>
      </w:r>
      <w:r w:rsidR="008350B7" w:rsidRPr="00240147">
        <w:rPr>
          <w:spacing w:val="-1"/>
          <w:sz w:val="22"/>
          <w:szCs w:val="22"/>
        </w:rPr>
        <w:t xml:space="preserve"> </w:t>
      </w:r>
      <w:r w:rsidR="008350B7" w:rsidRPr="00C601E9">
        <w:rPr>
          <w:spacing w:val="-1"/>
          <w:sz w:val="22"/>
          <w:szCs w:val="22"/>
        </w:rPr>
        <w:t>accepted</w:t>
      </w:r>
      <w:r w:rsidR="008350B7" w:rsidRPr="00240147">
        <w:rPr>
          <w:spacing w:val="-1"/>
          <w:sz w:val="22"/>
          <w:szCs w:val="22"/>
        </w:rPr>
        <w:t xml:space="preserve"> into </w:t>
      </w:r>
      <w:r w:rsidR="008350B7" w:rsidRPr="00C601E9">
        <w:rPr>
          <w:spacing w:val="-1"/>
          <w:sz w:val="22"/>
          <w:szCs w:val="22"/>
        </w:rPr>
        <w:t>teacher</w:t>
      </w:r>
      <w:r w:rsidR="008350B7" w:rsidRPr="00240147">
        <w:rPr>
          <w:spacing w:val="-1"/>
          <w:sz w:val="22"/>
          <w:szCs w:val="22"/>
        </w:rPr>
        <w:t xml:space="preserve"> </w:t>
      </w:r>
      <w:r w:rsidR="008350B7" w:rsidRPr="00C601E9">
        <w:rPr>
          <w:spacing w:val="-1"/>
          <w:sz w:val="22"/>
          <w:szCs w:val="22"/>
        </w:rPr>
        <w:t>education</w:t>
      </w:r>
      <w:r w:rsidR="008350B7" w:rsidRPr="00240147">
        <w:rPr>
          <w:spacing w:val="-1"/>
          <w:sz w:val="22"/>
          <w:szCs w:val="22"/>
        </w:rPr>
        <w:t xml:space="preserve"> </w:t>
      </w:r>
      <w:r w:rsidR="008350B7" w:rsidRPr="00C601E9">
        <w:rPr>
          <w:spacing w:val="-1"/>
          <w:sz w:val="22"/>
          <w:szCs w:val="22"/>
        </w:rPr>
        <w:t>programs</w:t>
      </w:r>
      <w:r w:rsidR="008350B7" w:rsidRPr="00240147">
        <w:rPr>
          <w:spacing w:val="-1"/>
          <w:sz w:val="22"/>
          <w:szCs w:val="22"/>
        </w:rPr>
        <w:t xml:space="preserve"> </w:t>
      </w:r>
      <w:r w:rsidR="008350B7" w:rsidRPr="00C601E9">
        <w:rPr>
          <w:spacing w:val="-1"/>
          <w:sz w:val="22"/>
          <w:szCs w:val="22"/>
        </w:rPr>
        <w:t>will</w:t>
      </w:r>
      <w:r w:rsidR="008350B7" w:rsidRPr="00240147">
        <w:rPr>
          <w:spacing w:val="-1"/>
          <w:sz w:val="22"/>
          <w:szCs w:val="22"/>
        </w:rPr>
        <w:t xml:space="preserve"> </w:t>
      </w:r>
      <w:r w:rsidR="008350B7" w:rsidRPr="00C601E9">
        <w:rPr>
          <w:spacing w:val="-1"/>
          <w:sz w:val="22"/>
          <w:szCs w:val="22"/>
        </w:rPr>
        <w:t>not</w:t>
      </w:r>
      <w:r w:rsidR="008350B7" w:rsidRPr="00240147">
        <w:rPr>
          <w:spacing w:val="-1"/>
          <w:sz w:val="22"/>
          <w:szCs w:val="22"/>
        </w:rPr>
        <w:t xml:space="preserve"> be </w:t>
      </w:r>
      <w:r w:rsidR="008350B7" w:rsidRPr="00C601E9">
        <w:rPr>
          <w:spacing w:val="-1"/>
          <w:sz w:val="22"/>
          <w:szCs w:val="22"/>
        </w:rPr>
        <w:t>able</w:t>
      </w:r>
      <w:r w:rsidR="008350B7" w:rsidRPr="00240147">
        <w:rPr>
          <w:spacing w:val="-1"/>
          <w:sz w:val="22"/>
          <w:szCs w:val="22"/>
        </w:rPr>
        <w:t xml:space="preserve"> to </w:t>
      </w:r>
      <w:r w:rsidR="008350B7" w:rsidRPr="00C601E9">
        <w:rPr>
          <w:spacing w:val="-1"/>
          <w:sz w:val="22"/>
          <w:szCs w:val="22"/>
        </w:rPr>
        <w:t>begin</w:t>
      </w:r>
      <w:r w:rsidR="008350B7" w:rsidRPr="00240147">
        <w:rPr>
          <w:spacing w:val="-1"/>
          <w:sz w:val="22"/>
          <w:szCs w:val="22"/>
        </w:rPr>
        <w:t xml:space="preserve"> their </w:t>
      </w:r>
      <w:r w:rsidR="008350B7" w:rsidRPr="00C601E9">
        <w:rPr>
          <w:spacing w:val="-1"/>
          <w:sz w:val="22"/>
          <w:szCs w:val="22"/>
        </w:rPr>
        <w:t>field</w:t>
      </w:r>
      <w:r w:rsidR="008350B7" w:rsidRPr="00240147">
        <w:rPr>
          <w:spacing w:val="-1"/>
          <w:sz w:val="22"/>
          <w:szCs w:val="22"/>
        </w:rPr>
        <w:t xml:space="preserve"> </w:t>
      </w:r>
      <w:r w:rsidR="008350B7" w:rsidRPr="00C601E9">
        <w:rPr>
          <w:spacing w:val="-1"/>
          <w:sz w:val="22"/>
          <w:szCs w:val="22"/>
        </w:rPr>
        <w:t>placement(s)</w:t>
      </w:r>
      <w:r w:rsidR="008350B7" w:rsidRPr="00240147">
        <w:rPr>
          <w:spacing w:val="-1"/>
          <w:sz w:val="22"/>
          <w:szCs w:val="22"/>
        </w:rPr>
        <w:t xml:space="preserve"> until they </w:t>
      </w:r>
      <w:r w:rsidR="008350B7" w:rsidRPr="00C601E9">
        <w:rPr>
          <w:spacing w:val="-1"/>
          <w:sz w:val="22"/>
          <w:szCs w:val="22"/>
        </w:rPr>
        <w:t>receive</w:t>
      </w:r>
      <w:r w:rsidR="008350B7" w:rsidRPr="00240147">
        <w:rPr>
          <w:spacing w:val="-1"/>
          <w:sz w:val="22"/>
          <w:szCs w:val="22"/>
        </w:rPr>
        <w:t xml:space="preserve"> </w:t>
      </w:r>
      <w:r w:rsidR="008350B7" w:rsidRPr="00C601E9">
        <w:rPr>
          <w:spacing w:val="-1"/>
          <w:sz w:val="22"/>
          <w:szCs w:val="22"/>
        </w:rPr>
        <w:t>their</w:t>
      </w:r>
      <w:r w:rsidR="008350B7" w:rsidRPr="00240147">
        <w:rPr>
          <w:spacing w:val="-1"/>
          <w:sz w:val="22"/>
          <w:szCs w:val="22"/>
        </w:rPr>
        <w:t xml:space="preserve"> </w:t>
      </w:r>
      <w:r>
        <w:rPr>
          <w:spacing w:val="-1"/>
          <w:sz w:val="22"/>
          <w:szCs w:val="22"/>
        </w:rPr>
        <w:t>p</w:t>
      </w:r>
      <w:r w:rsidR="008350B7" w:rsidRPr="00C601E9">
        <w:rPr>
          <w:spacing w:val="-1"/>
          <w:sz w:val="22"/>
          <w:szCs w:val="22"/>
        </w:rPr>
        <w:t>re-</w:t>
      </w:r>
      <w:r>
        <w:rPr>
          <w:spacing w:val="-1"/>
          <w:sz w:val="22"/>
          <w:szCs w:val="22"/>
        </w:rPr>
        <w:t>s</w:t>
      </w:r>
      <w:r w:rsidR="008350B7" w:rsidRPr="00C601E9">
        <w:rPr>
          <w:spacing w:val="-1"/>
          <w:sz w:val="22"/>
          <w:szCs w:val="22"/>
        </w:rPr>
        <w:t>ervice</w:t>
      </w:r>
      <w:r w:rsidR="008350B7" w:rsidRPr="00240147">
        <w:rPr>
          <w:spacing w:val="-1"/>
          <w:sz w:val="22"/>
          <w:szCs w:val="22"/>
        </w:rPr>
        <w:t xml:space="preserve"> </w:t>
      </w:r>
      <w:r w:rsidR="008350B7" w:rsidRPr="00C601E9">
        <w:rPr>
          <w:spacing w:val="-1"/>
          <w:sz w:val="22"/>
          <w:szCs w:val="22"/>
        </w:rPr>
        <w:t>certificate</w:t>
      </w:r>
      <w:r w:rsidR="008350B7" w:rsidRPr="00240147">
        <w:rPr>
          <w:spacing w:val="-1"/>
          <w:sz w:val="22"/>
          <w:szCs w:val="22"/>
        </w:rPr>
        <w:t xml:space="preserve"> number from </w:t>
      </w:r>
      <w:r w:rsidR="008350B7" w:rsidRPr="00C601E9">
        <w:rPr>
          <w:spacing w:val="-1"/>
          <w:sz w:val="22"/>
          <w:szCs w:val="22"/>
        </w:rPr>
        <w:t>the</w:t>
      </w:r>
      <w:r w:rsidR="008350B7" w:rsidRPr="00240147">
        <w:rPr>
          <w:spacing w:val="-1"/>
          <w:sz w:val="22"/>
          <w:szCs w:val="22"/>
        </w:rPr>
        <w:t xml:space="preserve"> </w:t>
      </w:r>
      <w:proofErr w:type="spellStart"/>
      <w:r w:rsidR="008350B7" w:rsidRPr="00C601E9">
        <w:rPr>
          <w:spacing w:val="-1"/>
          <w:sz w:val="22"/>
          <w:szCs w:val="22"/>
        </w:rPr>
        <w:t>GaPSC</w:t>
      </w:r>
      <w:proofErr w:type="spellEnd"/>
      <w:r w:rsidR="008350B7" w:rsidRPr="00240147">
        <w:rPr>
          <w:spacing w:val="-1"/>
          <w:sz w:val="22"/>
          <w:szCs w:val="22"/>
        </w:rPr>
        <w:t xml:space="preserve"> and </w:t>
      </w:r>
      <w:r w:rsidR="008350B7" w:rsidRPr="00C601E9">
        <w:rPr>
          <w:spacing w:val="-1"/>
          <w:sz w:val="22"/>
          <w:szCs w:val="22"/>
        </w:rPr>
        <w:t>provide</w:t>
      </w:r>
      <w:r w:rsidR="008350B7" w:rsidRPr="00240147">
        <w:rPr>
          <w:spacing w:val="-1"/>
          <w:sz w:val="22"/>
          <w:szCs w:val="22"/>
        </w:rPr>
        <w:t xml:space="preserve"> </w:t>
      </w:r>
      <w:r w:rsidR="008350B7" w:rsidRPr="00C601E9">
        <w:rPr>
          <w:spacing w:val="-1"/>
          <w:sz w:val="22"/>
          <w:szCs w:val="22"/>
        </w:rPr>
        <w:t>proof</w:t>
      </w:r>
      <w:r w:rsidR="008350B7" w:rsidRPr="00240147">
        <w:rPr>
          <w:spacing w:val="-1"/>
          <w:sz w:val="22"/>
          <w:szCs w:val="22"/>
        </w:rPr>
        <w:t xml:space="preserve"> </w:t>
      </w:r>
      <w:r w:rsidR="008350B7" w:rsidRPr="00C601E9">
        <w:rPr>
          <w:spacing w:val="-1"/>
          <w:sz w:val="22"/>
          <w:szCs w:val="22"/>
        </w:rPr>
        <w:t>to</w:t>
      </w:r>
      <w:r w:rsidR="008350B7" w:rsidRPr="00240147">
        <w:rPr>
          <w:spacing w:val="-1"/>
          <w:sz w:val="22"/>
          <w:szCs w:val="22"/>
        </w:rPr>
        <w:t xml:space="preserve"> the </w:t>
      </w:r>
      <w:r w:rsidR="002B5B7B">
        <w:rPr>
          <w:spacing w:val="-1"/>
          <w:sz w:val="22"/>
          <w:szCs w:val="22"/>
        </w:rPr>
        <w:t>CEPP unit</w:t>
      </w:r>
      <w:r w:rsidR="008350B7" w:rsidRPr="00C601E9">
        <w:rPr>
          <w:spacing w:val="-1"/>
          <w:sz w:val="22"/>
          <w:szCs w:val="22"/>
        </w:rPr>
        <w:t>.</w:t>
      </w:r>
      <w:r w:rsidR="00240147">
        <w:rPr>
          <w:spacing w:val="-1"/>
          <w:sz w:val="22"/>
          <w:szCs w:val="22"/>
        </w:rPr>
        <w:br/>
      </w:r>
    </w:p>
    <w:p w14:paraId="1A144B21" w14:textId="77777777" w:rsidR="008350B7" w:rsidRPr="00C601E9" w:rsidRDefault="008350B7" w:rsidP="00240147">
      <w:pPr>
        <w:pStyle w:val="BodyText"/>
        <w:numPr>
          <w:ilvl w:val="0"/>
          <w:numId w:val="14"/>
        </w:numPr>
        <w:tabs>
          <w:tab w:val="left" w:pos="460"/>
        </w:tabs>
        <w:kinsoku w:val="0"/>
        <w:overflowPunct w:val="0"/>
        <w:spacing w:before="39"/>
        <w:ind w:right="154"/>
        <w:rPr>
          <w:spacing w:val="-1"/>
          <w:sz w:val="22"/>
          <w:szCs w:val="22"/>
        </w:rPr>
      </w:pPr>
      <w:r w:rsidRPr="00240147">
        <w:rPr>
          <w:spacing w:val="-1"/>
          <w:sz w:val="22"/>
          <w:szCs w:val="22"/>
        </w:rPr>
        <w:t xml:space="preserve">Candidates </w:t>
      </w:r>
      <w:r w:rsidRPr="00C601E9">
        <w:rPr>
          <w:spacing w:val="-1"/>
          <w:sz w:val="22"/>
          <w:szCs w:val="22"/>
        </w:rPr>
        <w:t>must</w:t>
      </w:r>
      <w:r w:rsidRPr="00240147">
        <w:rPr>
          <w:spacing w:val="-1"/>
          <w:sz w:val="22"/>
          <w:szCs w:val="22"/>
        </w:rPr>
        <w:t xml:space="preserve"> </w:t>
      </w:r>
      <w:r w:rsidRPr="00C601E9">
        <w:rPr>
          <w:spacing w:val="-1"/>
          <w:sz w:val="22"/>
          <w:szCs w:val="22"/>
        </w:rPr>
        <w:t>meet all</w:t>
      </w:r>
      <w:r w:rsidRPr="00240147">
        <w:rPr>
          <w:spacing w:val="-1"/>
          <w:sz w:val="22"/>
          <w:szCs w:val="22"/>
        </w:rPr>
        <w:t xml:space="preserve"> KSU </w:t>
      </w:r>
      <w:r w:rsidRPr="00C601E9">
        <w:rPr>
          <w:spacing w:val="-1"/>
          <w:sz w:val="22"/>
          <w:szCs w:val="22"/>
        </w:rPr>
        <w:t>teacher</w:t>
      </w:r>
      <w:r w:rsidRPr="00240147">
        <w:rPr>
          <w:spacing w:val="-1"/>
          <w:sz w:val="22"/>
          <w:szCs w:val="22"/>
        </w:rPr>
        <w:t xml:space="preserve"> </w:t>
      </w:r>
      <w:r w:rsidRPr="00C601E9">
        <w:rPr>
          <w:spacing w:val="-1"/>
          <w:sz w:val="22"/>
          <w:szCs w:val="22"/>
        </w:rPr>
        <w:t>education</w:t>
      </w:r>
      <w:r w:rsidRPr="00240147">
        <w:rPr>
          <w:spacing w:val="-1"/>
          <w:sz w:val="22"/>
          <w:szCs w:val="22"/>
        </w:rPr>
        <w:t xml:space="preserve"> </w:t>
      </w:r>
      <w:r w:rsidRPr="00C601E9">
        <w:rPr>
          <w:spacing w:val="-1"/>
          <w:sz w:val="22"/>
          <w:szCs w:val="22"/>
        </w:rPr>
        <w:t>requirements</w:t>
      </w:r>
      <w:r w:rsidRPr="00240147">
        <w:rPr>
          <w:spacing w:val="-1"/>
          <w:sz w:val="22"/>
          <w:szCs w:val="22"/>
        </w:rPr>
        <w:t xml:space="preserve"> for </w:t>
      </w:r>
      <w:r w:rsidRPr="00C601E9">
        <w:rPr>
          <w:spacing w:val="-1"/>
          <w:sz w:val="22"/>
          <w:szCs w:val="22"/>
        </w:rPr>
        <w:t>field placements.</w:t>
      </w:r>
      <w:r w:rsidRPr="00240147">
        <w:rPr>
          <w:spacing w:val="-1"/>
          <w:sz w:val="22"/>
          <w:szCs w:val="22"/>
        </w:rPr>
        <w:t xml:space="preserve"> </w:t>
      </w:r>
      <w:r w:rsidRPr="00C601E9">
        <w:rPr>
          <w:spacing w:val="-1"/>
          <w:sz w:val="22"/>
          <w:szCs w:val="22"/>
        </w:rPr>
        <w:t>Failure</w:t>
      </w:r>
      <w:r w:rsidRPr="00240147">
        <w:rPr>
          <w:spacing w:val="-1"/>
          <w:sz w:val="22"/>
          <w:szCs w:val="22"/>
        </w:rPr>
        <w:t xml:space="preserve"> to </w:t>
      </w:r>
      <w:r w:rsidRPr="00C601E9">
        <w:rPr>
          <w:spacing w:val="-1"/>
          <w:sz w:val="22"/>
          <w:szCs w:val="22"/>
        </w:rPr>
        <w:t>meet</w:t>
      </w:r>
      <w:r w:rsidRPr="00240147">
        <w:rPr>
          <w:spacing w:val="-1"/>
          <w:sz w:val="22"/>
          <w:szCs w:val="22"/>
        </w:rPr>
        <w:t xml:space="preserve"> </w:t>
      </w:r>
      <w:r w:rsidRPr="00C601E9">
        <w:rPr>
          <w:spacing w:val="-1"/>
          <w:sz w:val="22"/>
          <w:szCs w:val="22"/>
        </w:rPr>
        <w:t>these</w:t>
      </w:r>
      <w:r w:rsidRPr="00240147">
        <w:rPr>
          <w:spacing w:val="-1"/>
          <w:sz w:val="22"/>
          <w:szCs w:val="22"/>
        </w:rPr>
        <w:t xml:space="preserve"> </w:t>
      </w:r>
      <w:r w:rsidRPr="00C601E9">
        <w:rPr>
          <w:spacing w:val="-1"/>
          <w:sz w:val="22"/>
          <w:szCs w:val="22"/>
        </w:rPr>
        <w:t>requirements</w:t>
      </w:r>
      <w:r w:rsidRPr="00240147">
        <w:rPr>
          <w:spacing w:val="-1"/>
          <w:sz w:val="22"/>
          <w:szCs w:val="22"/>
        </w:rPr>
        <w:t xml:space="preserve"> may result in delayed completion or </w:t>
      </w:r>
      <w:r w:rsidRPr="00C601E9">
        <w:rPr>
          <w:spacing w:val="-1"/>
          <w:sz w:val="22"/>
          <w:szCs w:val="22"/>
        </w:rPr>
        <w:t>graduation. The candidates</w:t>
      </w:r>
      <w:r w:rsidRPr="00240147">
        <w:rPr>
          <w:spacing w:val="-1"/>
          <w:sz w:val="22"/>
          <w:szCs w:val="22"/>
        </w:rPr>
        <w:t xml:space="preserve"> are </w:t>
      </w:r>
      <w:r w:rsidRPr="00C601E9">
        <w:rPr>
          <w:spacing w:val="-1"/>
          <w:sz w:val="22"/>
          <w:szCs w:val="22"/>
        </w:rPr>
        <w:t>encouraged</w:t>
      </w:r>
      <w:r w:rsidRPr="00240147">
        <w:rPr>
          <w:spacing w:val="-1"/>
          <w:sz w:val="22"/>
          <w:szCs w:val="22"/>
        </w:rPr>
        <w:t xml:space="preserve"> to </w:t>
      </w:r>
      <w:r w:rsidRPr="00C601E9">
        <w:rPr>
          <w:spacing w:val="-1"/>
          <w:sz w:val="22"/>
          <w:szCs w:val="22"/>
        </w:rPr>
        <w:t>seek</w:t>
      </w:r>
      <w:r w:rsidRPr="00240147">
        <w:rPr>
          <w:spacing w:val="-1"/>
          <w:sz w:val="22"/>
          <w:szCs w:val="22"/>
        </w:rPr>
        <w:t xml:space="preserve"> regular advising </w:t>
      </w:r>
      <w:r w:rsidRPr="00C601E9">
        <w:rPr>
          <w:spacing w:val="-1"/>
          <w:sz w:val="22"/>
          <w:szCs w:val="22"/>
        </w:rPr>
        <w:t>from</w:t>
      </w:r>
      <w:r w:rsidRPr="00240147">
        <w:rPr>
          <w:spacing w:val="-1"/>
          <w:sz w:val="22"/>
          <w:szCs w:val="22"/>
        </w:rPr>
        <w:t xml:space="preserve"> </w:t>
      </w:r>
      <w:r w:rsidRPr="00C601E9">
        <w:rPr>
          <w:spacing w:val="-1"/>
          <w:sz w:val="22"/>
          <w:szCs w:val="22"/>
        </w:rPr>
        <w:t>their</w:t>
      </w:r>
      <w:r w:rsidRPr="00240147">
        <w:rPr>
          <w:spacing w:val="-1"/>
          <w:sz w:val="22"/>
          <w:szCs w:val="22"/>
        </w:rPr>
        <w:t xml:space="preserve"> </w:t>
      </w:r>
      <w:r w:rsidRPr="00C601E9">
        <w:rPr>
          <w:spacing w:val="-1"/>
          <w:sz w:val="22"/>
          <w:szCs w:val="22"/>
        </w:rPr>
        <w:t>program</w:t>
      </w:r>
      <w:r w:rsidRPr="00240147">
        <w:rPr>
          <w:spacing w:val="-1"/>
          <w:sz w:val="22"/>
          <w:szCs w:val="22"/>
        </w:rPr>
        <w:t xml:space="preserve"> </w:t>
      </w:r>
      <w:r w:rsidRPr="00C601E9">
        <w:rPr>
          <w:spacing w:val="-1"/>
          <w:sz w:val="22"/>
          <w:szCs w:val="22"/>
        </w:rPr>
        <w:t>areas.</w:t>
      </w:r>
      <w:r w:rsidR="00240147">
        <w:rPr>
          <w:spacing w:val="-1"/>
          <w:sz w:val="22"/>
          <w:szCs w:val="22"/>
        </w:rPr>
        <w:br/>
      </w:r>
    </w:p>
    <w:p w14:paraId="1792EF55" w14:textId="77777777" w:rsidR="008350B7" w:rsidRPr="00C601E9" w:rsidRDefault="008350B7" w:rsidP="00240147">
      <w:pPr>
        <w:pStyle w:val="BodyText"/>
        <w:numPr>
          <w:ilvl w:val="0"/>
          <w:numId w:val="14"/>
        </w:numPr>
        <w:tabs>
          <w:tab w:val="left" w:pos="480"/>
        </w:tabs>
        <w:kinsoku w:val="0"/>
        <w:overflowPunct w:val="0"/>
        <w:spacing w:before="39"/>
        <w:ind w:right="154"/>
        <w:rPr>
          <w:spacing w:val="-1"/>
          <w:sz w:val="22"/>
          <w:szCs w:val="22"/>
        </w:rPr>
      </w:pPr>
      <w:r w:rsidRPr="00C601E9">
        <w:rPr>
          <w:spacing w:val="-1"/>
          <w:sz w:val="22"/>
          <w:szCs w:val="22"/>
        </w:rPr>
        <w:t>Should</w:t>
      </w:r>
      <w:r w:rsidRPr="00240147">
        <w:rPr>
          <w:spacing w:val="-1"/>
          <w:sz w:val="22"/>
          <w:szCs w:val="22"/>
        </w:rPr>
        <w:t xml:space="preserve"> a </w:t>
      </w:r>
      <w:r w:rsidRPr="00C601E9">
        <w:rPr>
          <w:spacing w:val="-1"/>
          <w:sz w:val="22"/>
          <w:szCs w:val="22"/>
        </w:rPr>
        <w:t>candidate</w:t>
      </w:r>
      <w:r w:rsidRPr="00240147">
        <w:rPr>
          <w:spacing w:val="-1"/>
          <w:sz w:val="22"/>
          <w:szCs w:val="22"/>
        </w:rPr>
        <w:t xml:space="preserve"> need to </w:t>
      </w:r>
      <w:r w:rsidRPr="00C601E9">
        <w:rPr>
          <w:spacing w:val="-1"/>
          <w:sz w:val="22"/>
          <w:szCs w:val="22"/>
        </w:rPr>
        <w:t>drop</w:t>
      </w:r>
      <w:r w:rsidRPr="00240147">
        <w:rPr>
          <w:spacing w:val="-1"/>
          <w:sz w:val="22"/>
          <w:szCs w:val="22"/>
        </w:rPr>
        <w:t xml:space="preserve"> a </w:t>
      </w:r>
      <w:r w:rsidRPr="00C601E9">
        <w:rPr>
          <w:spacing w:val="-1"/>
          <w:sz w:val="22"/>
          <w:szCs w:val="22"/>
        </w:rPr>
        <w:t>class</w:t>
      </w:r>
      <w:r w:rsidRPr="00240147">
        <w:rPr>
          <w:spacing w:val="-1"/>
          <w:sz w:val="22"/>
          <w:szCs w:val="22"/>
        </w:rPr>
        <w:t xml:space="preserve"> </w:t>
      </w:r>
      <w:r w:rsidRPr="00C601E9">
        <w:rPr>
          <w:spacing w:val="-1"/>
          <w:sz w:val="22"/>
          <w:szCs w:val="22"/>
        </w:rPr>
        <w:t>with</w:t>
      </w:r>
      <w:r w:rsidRPr="00240147">
        <w:rPr>
          <w:spacing w:val="-1"/>
          <w:sz w:val="22"/>
          <w:szCs w:val="22"/>
        </w:rPr>
        <w:t xml:space="preserve"> a </w:t>
      </w:r>
      <w:r w:rsidRPr="00C601E9">
        <w:rPr>
          <w:spacing w:val="-1"/>
          <w:sz w:val="22"/>
          <w:szCs w:val="22"/>
        </w:rPr>
        <w:t>field</w:t>
      </w:r>
      <w:r w:rsidRPr="00240147">
        <w:rPr>
          <w:spacing w:val="-1"/>
          <w:sz w:val="22"/>
          <w:szCs w:val="22"/>
        </w:rPr>
        <w:t xml:space="preserve"> </w:t>
      </w:r>
      <w:r w:rsidRPr="00C601E9">
        <w:rPr>
          <w:spacing w:val="-1"/>
          <w:sz w:val="22"/>
          <w:szCs w:val="22"/>
        </w:rPr>
        <w:t>component</w:t>
      </w:r>
      <w:r w:rsidRPr="00240147">
        <w:rPr>
          <w:spacing w:val="-1"/>
          <w:sz w:val="22"/>
          <w:szCs w:val="22"/>
        </w:rPr>
        <w:t xml:space="preserve"> </w:t>
      </w:r>
      <w:r w:rsidRPr="00C601E9">
        <w:rPr>
          <w:spacing w:val="-1"/>
          <w:sz w:val="22"/>
          <w:szCs w:val="22"/>
        </w:rPr>
        <w:t xml:space="preserve">and/or </w:t>
      </w:r>
      <w:r w:rsidRPr="00240147">
        <w:rPr>
          <w:spacing w:val="-1"/>
          <w:sz w:val="22"/>
          <w:szCs w:val="22"/>
        </w:rPr>
        <w:t xml:space="preserve">is </w:t>
      </w:r>
      <w:r w:rsidRPr="00C601E9">
        <w:rPr>
          <w:spacing w:val="-1"/>
          <w:sz w:val="22"/>
          <w:szCs w:val="22"/>
        </w:rPr>
        <w:t>academically</w:t>
      </w:r>
      <w:r w:rsidRPr="00240147">
        <w:rPr>
          <w:spacing w:val="-1"/>
          <w:sz w:val="22"/>
          <w:szCs w:val="22"/>
        </w:rPr>
        <w:t xml:space="preserve"> </w:t>
      </w:r>
      <w:r w:rsidRPr="00C601E9">
        <w:rPr>
          <w:spacing w:val="-1"/>
          <w:sz w:val="22"/>
          <w:szCs w:val="22"/>
        </w:rPr>
        <w:t>withdrawn</w:t>
      </w:r>
      <w:r w:rsidRPr="00240147">
        <w:rPr>
          <w:spacing w:val="-1"/>
          <w:sz w:val="22"/>
          <w:szCs w:val="22"/>
        </w:rPr>
        <w:t xml:space="preserve"> </w:t>
      </w:r>
      <w:r w:rsidRPr="00C601E9">
        <w:rPr>
          <w:spacing w:val="-1"/>
          <w:sz w:val="22"/>
          <w:szCs w:val="22"/>
        </w:rPr>
        <w:t>from</w:t>
      </w:r>
      <w:r w:rsidRPr="00240147">
        <w:rPr>
          <w:spacing w:val="-1"/>
          <w:sz w:val="22"/>
          <w:szCs w:val="22"/>
        </w:rPr>
        <w:t xml:space="preserve"> </w:t>
      </w:r>
      <w:r w:rsidRPr="00C601E9">
        <w:rPr>
          <w:spacing w:val="-1"/>
          <w:sz w:val="22"/>
          <w:szCs w:val="22"/>
        </w:rPr>
        <w:t>the</w:t>
      </w:r>
      <w:r w:rsidRPr="00240147">
        <w:rPr>
          <w:spacing w:val="-1"/>
          <w:sz w:val="22"/>
          <w:szCs w:val="22"/>
        </w:rPr>
        <w:t xml:space="preserve"> </w:t>
      </w:r>
      <w:r w:rsidRPr="00C601E9">
        <w:rPr>
          <w:spacing w:val="-1"/>
          <w:sz w:val="22"/>
          <w:szCs w:val="22"/>
        </w:rPr>
        <w:t>course</w:t>
      </w:r>
      <w:r w:rsidRPr="00240147">
        <w:rPr>
          <w:spacing w:val="-1"/>
          <w:sz w:val="22"/>
          <w:szCs w:val="22"/>
        </w:rPr>
        <w:t xml:space="preserve"> </w:t>
      </w:r>
      <w:r w:rsidR="00640F69">
        <w:rPr>
          <w:spacing w:val="-1"/>
          <w:sz w:val="22"/>
          <w:szCs w:val="22"/>
        </w:rPr>
        <w:t>because he or she has not</w:t>
      </w:r>
      <w:r w:rsidRPr="00240147">
        <w:rPr>
          <w:spacing w:val="-1"/>
          <w:sz w:val="22"/>
          <w:szCs w:val="22"/>
        </w:rPr>
        <w:t xml:space="preserve"> met</w:t>
      </w:r>
      <w:r w:rsidRPr="00C601E9">
        <w:rPr>
          <w:spacing w:val="-1"/>
          <w:sz w:val="22"/>
          <w:szCs w:val="22"/>
        </w:rPr>
        <w:t xml:space="preserve"> the</w:t>
      </w:r>
      <w:r w:rsidRPr="00240147">
        <w:rPr>
          <w:spacing w:val="-1"/>
          <w:sz w:val="22"/>
          <w:szCs w:val="22"/>
        </w:rPr>
        <w:t xml:space="preserve"> </w:t>
      </w:r>
      <w:r w:rsidRPr="00C601E9">
        <w:rPr>
          <w:spacing w:val="-1"/>
          <w:sz w:val="22"/>
          <w:szCs w:val="22"/>
        </w:rPr>
        <w:t>requirements,</w:t>
      </w:r>
      <w:r w:rsidRPr="00240147">
        <w:rPr>
          <w:spacing w:val="-1"/>
          <w:sz w:val="22"/>
          <w:szCs w:val="22"/>
        </w:rPr>
        <w:t xml:space="preserve"> </w:t>
      </w:r>
      <w:r w:rsidRPr="00C601E9">
        <w:rPr>
          <w:spacing w:val="-1"/>
          <w:sz w:val="22"/>
          <w:szCs w:val="22"/>
        </w:rPr>
        <w:t>financial</w:t>
      </w:r>
      <w:r w:rsidRPr="00240147">
        <w:rPr>
          <w:spacing w:val="-1"/>
          <w:sz w:val="22"/>
          <w:szCs w:val="22"/>
        </w:rPr>
        <w:t xml:space="preserve"> aid may be </w:t>
      </w:r>
      <w:r w:rsidRPr="00C601E9">
        <w:rPr>
          <w:spacing w:val="-1"/>
          <w:sz w:val="22"/>
          <w:szCs w:val="22"/>
        </w:rPr>
        <w:t>impacted</w:t>
      </w:r>
      <w:r w:rsidRPr="00240147">
        <w:rPr>
          <w:spacing w:val="-1"/>
          <w:sz w:val="22"/>
          <w:szCs w:val="22"/>
        </w:rPr>
        <w:t xml:space="preserve"> if a </w:t>
      </w:r>
      <w:r w:rsidRPr="00C601E9">
        <w:rPr>
          <w:spacing w:val="-1"/>
          <w:sz w:val="22"/>
          <w:szCs w:val="22"/>
        </w:rPr>
        <w:t>student’s</w:t>
      </w:r>
      <w:r w:rsidRPr="00240147">
        <w:rPr>
          <w:spacing w:val="-1"/>
          <w:sz w:val="22"/>
          <w:szCs w:val="22"/>
        </w:rPr>
        <w:t xml:space="preserve"> </w:t>
      </w:r>
      <w:r w:rsidRPr="00C601E9">
        <w:rPr>
          <w:spacing w:val="-1"/>
          <w:sz w:val="22"/>
          <w:szCs w:val="22"/>
        </w:rPr>
        <w:t>status</w:t>
      </w:r>
      <w:r w:rsidRPr="00240147">
        <w:rPr>
          <w:spacing w:val="-1"/>
          <w:sz w:val="22"/>
          <w:szCs w:val="22"/>
        </w:rPr>
        <w:t xml:space="preserve"> is </w:t>
      </w:r>
      <w:r w:rsidRPr="00C601E9">
        <w:rPr>
          <w:spacing w:val="-1"/>
          <w:sz w:val="22"/>
          <w:szCs w:val="22"/>
        </w:rPr>
        <w:t>changed</w:t>
      </w:r>
      <w:r w:rsidRPr="00240147">
        <w:rPr>
          <w:spacing w:val="-1"/>
          <w:sz w:val="22"/>
          <w:szCs w:val="22"/>
        </w:rPr>
        <w:t xml:space="preserve"> from full</w:t>
      </w:r>
      <w:r w:rsidR="00640F69">
        <w:rPr>
          <w:spacing w:val="-1"/>
          <w:sz w:val="22"/>
          <w:szCs w:val="22"/>
        </w:rPr>
        <w:t>-</w:t>
      </w:r>
      <w:r w:rsidRPr="00240147">
        <w:rPr>
          <w:spacing w:val="-1"/>
          <w:sz w:val="22"/>
          <w:szCs w:val="22"/>
        </w:rPr>
        <w:t xml:space="preserve">time to </w:t>
      </w:r>
      <w:r w:rsidRPr="00C601E9">
        <w:rPr>
          <w:spacing w:val="-1"/>
          <w:sz w:val="22"/>
          <w:szCs w:val="22"/>
        </w:rPr>
        <w:t>part</w:t>
      </w:r>
      <w:r w:rsidR="00640F69">
        <w:rPr>
          <w:spacing w:val="-1"/>
          <w:sz w:val="22"/>
          <w:szCs w:val="22"/>
        </w:rPr>
        <w:t>-</w:t>
      </w:r>
      <w:r w:rsidRPr="00240147">
        <w:rPr>
          <w:spacing w:val="-1"/>
          <w:sz w:val="22"/>
          <w:szCs w:val="22"/>
        </w:rPr>
        <w:t xml:space="preserve">time. It is the candidate’s </w:t>
      </w:r>
      <w:r w:rsidRPr="00C601E9">
        <w:rPr>
          <w:spacing w:val="-1"/>
          <w:sz w:val="22"/>
          <w:szCs w:val="22"/>
        </w:rPr>
        <w:t>responsibility</w:t>
      </w:r>
      <w:r w:rsidRPr="00240147">
        <w:rPr>
          <w:spacing w:val="-1"/>
          <w:sz w:val="22"/>
          <w:szCs w:val="22"/>
        </w:rPr>
        <w:t xml:space="preserve"> to </w:t>
      </w:r>
      <w:r w:rsidRPr="00C601E9">
        <w:rPr>
          <w:spacing w:val="-1"/>
          <w:sz w:val="22"/>
          <w:szCs w:val="22"/>
        </w:rPr>
        <w:t>verify</w:t>
      </w:r>
      <w:r w:rsidRPr="00240147">
        <w:rPr>
          <w:spacing w:val="-1"/>
          <w:sz w:val="22"/>
          <w:szCs w:val="22"/>
        </w:rPr>
        <w:t xml:space="preserve"> </w:t>
      </w:r>
      <w:r w:rsidRPr="00C601E9">
        <w:rPr>
          <w:spacing w:val="-1"/>
          <w:sz w:val="22"/>
          <w:szCs w:val="22"/>
        </w:rPr>
        <w:t>that</w:t>
      </w:r>
      <w:r w:rsidRPr="00240147">
        <w:rPr>
          <w:spacing w:val="-1"/>
          <w:sz w:val="22"/>
          <w:szCs w:val="22"/>
        </w:rPr>
        <w:t xml:space="preserve"> </w:t>
      </w:r>
      <w:r w:rsidRPr="00C601E9">
        <w:rPr>
          <w:spacing w:val="-1"/>
          <w:sz w:val="22"/>
          <w:szCs w:val="22"/>
        </w:rPr>
        <w:t>he/she</w:t>
      </w:r>
      <w:r w:rsidRPr="00240147">
        <w:rPr>
          <w:spacing w:val="-1"/>
          <w:sz w:val="22"/>
          <w:szCs w:val="22"/>
        </w:rPr>
        <w:t xml:space="preserve"> </w:t>
      </w:r>
      <w:r w:rsidRPr="00C601E9">
        <w:rPr>
          <w:spacing w:val="-1"/>
          <w:sz w:val="22"/>
          <w:szCs w:val="22"/>
        </w:rPr>
        <w:t>has</w:t>
      </w:r>
      <w:r w:rsidRPr="00240147">
        <w:rPr>
          <w:spacing w:val="-1"/>
          <w:sz w:val="22"/>
          <w:szCs w:val="22"/>
        </w:rPr>
        <w:t xml:space="preserve"> </w:t>
      </w:r>
      <w:r w:rsidRPr="00C601E9">
        <w:rPr>
          <w:spacing w:val="-1"/>
          <w:sz w:val="22"/>
          <w:szCs w:val="22"/>
        </w:rPr>
        <w:t>completed</w:t>
      </w:r>
      <w:r w:rsidRPr="00240147">
        <w:rPr>
          <w:spacing w:val="-1"/>
          <w:sz w:val="22"/>
          <w:szCs w:val="22"/>
        </w:rPr>
        <w:t xml:space="preserve"> all </w:t>
      </w:r>
      <w:r w:rsidRPr="00C601E9">
        <w:rPr>
          <w:spacing w:val="-1"/>
          <w:sz w:val="22"/>
          <w:szCs w:val="22"/>
        </w:rPr>
        <w:t>requirements</w:t>
      </w:r>
      <w:r w:rsidRPr="00240147">
        <w:rPr>
          <w:spacing w:val="-1"/>
          <w:sz w:val="22"/>
          <w:szCs w:val="22"/>
        </w:rPr>
        <w:t xml:space="preserve"> to </w:t>
      </w:r>
      <w:r w:rsidRPr="00C601E9">
        <w:rPr>
          <w:spacing w:val="-1"/>
          <w:sz w:val="22"/>
          <w:szCs w:val="22"/>
        </w:rPr>
        <w:t>enter</w:t>
      </w:r>
      <w:r w:rsidRPr="00240147">
        <w:rPr>
          <w:spacing w:val="-1"/>
          <w:sz w:val="22"/>
          <w:szCs w:val="22"/>
        </w:rPr>
        <w:t xml:space="preserve"> the </w:t>
      </w:r>
      <w:r w:rsidRPr="00C601E9">
        <w:rPr>
          <w:spacing w:val="-1"/>
          <w:sz w:val="22"/>
          <w:szCs w:val="22"/>
        </w:rPr>
        <w:t>field.</w:t>
      </w:r>
      <w:r w:rsidRPr="00240147">
        <w:rPr>
          <w:spacing w:val="-1"/>
          <w:sz w:val="22"/>
          <w:szCs w:val="22"/>
        </w:rPr>
        <w:t xml:space="preserve"> </w:t>
      </w:r>
      <w:r w:rsidRPr="00C601E9">
        <w:rPr>
          <w:spacing w:val="-1"/>
          <w:sz w:val="22"/>
          <w:szCs w:val="22"/>
        </w:rPr>
        <w:t>Questions</w:t>
      </w:r>
      <w:r w:rsidRPr="00240147">
        <w:rPr>
          <w:spacing w:val="-1"/>
          <w:sz w:val="22"/>
          <w:szCs w:val="22"/>
        </w:rPr>
        <w:t xml:space="preserve"> </w:t>
      </w:r>
      <w:r w:rsidRPr="00C601E9">
        <w:rPr>
          <w:spacing w:val="-1"/>
          <w:sz w:val="22"/>
          <w:szCs w:val="22"/>
        </w:rPr>
        <w:t>regarding</w:t>
      </w:r>
      <w:r w:rsidRPr="00240147">
        <w:rPr>
          <w:spacing w:val="-1"/>
          <w:sz w:val="22"/>
          <w:szCs w:val="22"/>
        </w:rPr>
        <w:t xml:space="preserve"> </w:t>
      </w:r>
      <w:r w:rsidRPr="00C601E9">
        <w:rPr>
          <w:spacing w:val="-1"/>
          <w:sz w:val="22"/>
          <w:szCs w:val="22"/>
        </w:rPr>
        <w:t>eligibility</w:t>
      </w:r>
      <w:r w:rsidRPr="00240147">
        <w:rPr>
          <w:spacing w:val="-1"/>
          <w:sz w:val="22"/>
          <w:szCs w:val="22"/>
        </w:rPr>
        <w:t xml:space="preserve"> </w:t>
      </w:r>
      <w:r w:rsidRPr="00C601E9">
        <w:rPr>
          <w:spacing w:val="-1"/>
          <w:sz w:val="22"/>
          <w:szCs w:val="22"/>
        </w:rPr>
        <w:t>and required coursework</w:t>
      </w:r>
      <w:r w:rsidRPr="00240147">
        <w:rPr>
          <w:spacing w:val="-1"/>
          <w:sz w:val="22"/>
          <w:szCs w:val="22"/>
        </w:rPr>
        <w:t xml:space="preserve"> </w:t>
      </w:r>
      <w:r w:rsidRPr="00C601E9">
        <w:rPr>
          <w:spacing w:val="-1"/>
          <w:sz w:val="22"/>
          <w:szCs w:val="22"/>
        </w:rPr>
        <w:t>to</w:t>
      </w:r>
      <w:r w:rsidRPr="00240147">
        <w:rPr>
          <w:spacing w:val="-1"/>
          <w:sz w:val="22"/>
          <w:szCs w:val="22"/>
        </w:rPr>
        <w:t xml:space="preserve"> enter in</w:t>
      </w:r>
      <w:r w:rsidRPr="00C601E9">
        <w:rPr>
          <w:spacing w:val="-1"/>
          <w:sz w:val="22"/>
          <w:szCs w:val="22"/>
        </w:rPr>
        <w:t xml:space="preserve"> field</w:t>
      </w:r>
      <w:r w:rsidRPr="00240147">
        <w:rPr>
          <w:spacing w:val="-1"/>
          <w:sz w:val="22"/>
          <w:szCs w:val="22"/>
        </w:rPr>
        <w:t xml:space="preserve"> </w:t>
      </w:r>
      <w:r w:rsidRPr="00C601E9">
        <w:rPr>
          <w:spacing w:val="-1"/>
          <w:sz w:val="22"/>
          <w:szCs w:val="22"/>
        </w:rPr>
        <w:t>experiences</w:t>
      </w:r>
      <w:r w:rsidRPr="00240147">
        <w:rPr>
          <w:spacing w:val="-1"/>
          <w:sz w:val="22"/>
          <w:szCs w:val="22"/>
        </w:rPr>
        <w:t xml:space="preserve"> </w:t>
      </w:r>
      <w:r w:rsidRPr="00C601E9">
        <w:rPr>
          <w:spacing w:val="-1"/>
          <w:sz w:val="22"/>
          <w:szCs w:val="22"/>
        </w:rPr>
        <w:t>should</w:t>
      </w:r>
      <w:r w:rsidRPr="00240147">
        <w:rPr>
          <w:spacing w:val="-1"/>
          <w:sz w:val="22"/>
          <w:szCs w:val="22"/>
        </w:rPr>
        <w:t xml:space="preserve"> be </w:t>
      </w:r>
      <w:r w:rsidRPr="00C601E9">
        <w:rPr>
          <w:spacing w:val="-1"/>
          <w:sz w:val="22"/>
          <w:szCs w:val="22"/>
        </w:rPr>
        <w:t>directed</w:t>
      </w:r>
      <w:r w:rsidRPr="00240147">
        <w:rPr>
          <w:spacing w:val="-1"/>
          <w:sz w:val="22"/>
          <w:szCs w:val="22"/>
        </w:rPr>
        <w:t xml:space="preserve"> to the appropriate academic advising office. </w:t>
      </w:r>
      <w:r w:rsidRPr="00C601E9">
        <w:rPr>
          <w:spacing w:val="-1"/>
          <w:sz w:val="22"/>
          <w:szCs w:val="22"/>
        </w:rPr>
        <w:t>Questions</w:t>
      </w:r>
      <w:r w:rsidRPr="00240147">
        <w:rPr>
          <w:spacing w:val="-1"/>
          <w:sz w:val="22"/>
          <w:szCs w:val="22"/>
        </w:rPr>
        <w:t xml:space="preserve"> about </w:t>
      </w:r>
      <w:r w:rsidRPr="00C601E9">
        <w:rPr>
          <w:spacing w:val="-1"/>
          <w:sz w:val="22"/>
          <w:szCs w:val="22"/>
        </w:rPr>
        <w:t>specific assignments</w:t>
      </w:r>
      <w:r w:rsidRPr="00240147">
        <w:rPr>
          <w:spacing w:val="-1"/>
          <w:sz w:val="22"/>
          <w:szCs w:val="22"/>
        </w:rPr>
        <w:t xml:space="preserve"> </w:t>
      </w:r>
      <w:r w:rsidRPr="00C601E9">
        <w:rPr>
          <w:spacing w:val="-1"/>
          <w:sz w:val="22"/>
          <w:szCs w:val="22"/>
        </w:rPr>
        <w:t>should</w:t>
      </w:r>
      <w:r w:rsidRPr="00240147">
        <w:rPr>
          <w:spacing w:val="-1"/>
          <w:sz w:val="22"/>
          <w:szCs w:val="22"/>
        </w:rPr>
        <w:t xml:space="preserve"> </w:t>
      </w:r>
      <w:r w:rsidRPr="00C601E9">
        <w:rPr>
          <w:spacing w:val="-1"/>
          <w:sz w:val="22"/>
          <w:szCs w:val="22"/>
        </w:rPr>
        <w:t>be</w:t>
      </w:r>
      <w:r w:rsidRPr="00240147">
        <w:rPr>
          <w:spacing w:val="-1"/>
          <w:sz w:val="22"/>
          <w:szCs w:val="22"/>
        </w:rPr>
        <w:t xml:space="preserve"> </w:t>
      </w:r>
      <w:r w:rsidRPr="00C601E9">
        <w:rPr>
          <w:spacing w:val="-1"/>
          <w:sz w:val="22"/>
          <w:szCs w:val="22"/>
        </w:rPr>
        <w:t>directed</w:t>
      </w:r>
      <w:r w:rsidRPr="00240147">
        <w:rPr>
          <w:spacing w:val="-1"/>
          <w:sz w:val="22"/>
          <w:szCs w:val="22"/>
        </w:rPr>
        <w:t xml:space="preserve"> to </w:t>
      </w:r>
      <w:r w:rsidRPr="00C601E9">
        <w:rPr>
          <w:spacing w:val="-1"/>
          <w:sz w:val="22"/>
          <w:szCs w:val="22"/>
        </w:rPr>
        <w:t>the</w:t>
      </w:r>
      <w:r w:rsidRPr="00240147">
        <w:rPr>
          <w:spacing w:val="-1"/>
          <w:sz w:val="22"/>
          <w:szCs w:val="22"/>
        </w:rPr>
        <w:t xml:space="preserve"> KSU </w:t>
      </w:r>
      <w:r w:rsidRPr="00C601E9">
        <w:rPr>
          <w:spacing w:val="-1"/>
          <w:sz w:val="22"/>
          <w:szCs w:val="22"/>
        </w:rPr>
        <w:t>faculty</w:t>
      </w:r>
      <w:r w:rsidRPr="00240147">
        <w:rPr>
          <w:spacing w:val="-1"/>
          <w:sz w:val="22"/>
          <w:szCs w:val="22"/>
        </w:rPr>
        <w:t xml:space="preserve"> </w:t>
      </w:r>
      <w:r w:rsidRPr="00C601E9">
        <w:rPr>
          <w:spacing w:val="-1"/>
          <w:sz w:val="22"/>
          <w:szCs w:val="22"/>
        </w:rPr>
        <w:t>member</w:t>
      </w:r>
      <w:r w:rsidRPr="00240147">
        <w:rPr>
          <w:spacing w:val="-1"/>
          <w:sz w:val="22"/>
          <w:szCs w:val="22"/>
        </w:rPr>
        <w:t xml:space="preserve"> </w:t>
      </w:r>
      <w:r w:rsidRPr="00C601E9">
        <w:rPr>
          <w:spacing w:val="-1"/>
          <w:sz w:val="22"/>
          <w:szCs w:val="22"/>
        </w:rPr>
        <w:t>teaching</w:t>
      </w:r>
      <w:r w:rsidRPr="00240147">
        <w:rPr>
          <w:spacing w:val="-1"/>
          <w:sz w:val="22"/>
          <w:szCs w:val="22"/>
        </w:rPr>
        <w:t xml:space="preserve"> </w:t>
      </w:r>
      <w:r w:rsidRPr="00C601E9">
        <w:rPr>
          <w:spacing w:val="-1"/>
          <w:sz w:val="22"/>
          <w:szCs w:val="22"/>
        </w:rPr>
        <w:t>the</w:t>
      </w:r>
      <w:r w:rsidRPr="00240147">
        <w:rPr>
          <w:spacing w:val="-1"/>
          <w:sz w:val="22"/>
          <w:szCs w:val="22"/>
        </w:rPr>
        <w:t xml:space="preserve"> </w:t>
      </w:r>
      <w:r w:rsidRPr="00C601E9">
        <w:rPr>
          <w:spacing w:val="-1"/>
          <w:sz w:val="22"/>
          <w:szCs w:val="22"/>
        </w:rPr>
        <w:t>course.</w:t>
      </w:r>
    </w:p>
    <w:p w14:paraId="7AF44826" w14:textId="77777777" w:rsidR="008350B7" w:rsidRPr="00C601E9" w:rsidRDefault="008350B7" w:rsidP="008350B7">
      <w:pPr>
        <w:pStyle w:val="BodyText"/>
        <w:tabs>
          <w:tab w:val="left" w:pos="480"/>
        </w:tabs>
        <w:kinsoku w:val="0"/>
        <w:overflowPunct w:val="0"/>
        <w:spacing w:before="39"/>
        <w:ind w:right="173"/>
        <w:rPr>
          <w:spacing w:val="-1"/>
          <w:sz w:val="22"/>
          <w:szCs w:val="22"/>
        </w:rPr>
      </w:pPr>
    </w:p>
    <w:p w14:paraId="0880C375" w14:textId="77777777" w:rsidR="008350B7" w:rsidRPr="00C601E9" w:rsidRDefault="008350B7" w:rsidP="00240147">
      <w:pPr>
        <w:pStyle w:val="BodyText"/>
        <w:numPr>
          <w:ilvl w:val="0"/>
          <w:numId w:val="14"/>
        </w:numPr>
        <w:tabs>
          <w:tab w:val="left" w:pos="480"/>
        </w:tabs>
        <w:kinsoku w:val="0"/>
        <w:overflowPunct w:val="0"/>
        <w:spacing w:before="39"/>
        <w:ind w:right="154"/>
        <w:rPr>
          <w:spacing w:val="-1"/>
          <w:sz w:val="22"/>
          <w:szCs w:val="22"/>
        </w:rPr>
      </w:pPr>
      <w:r w:rsidRPr="00C601E9">
        <w:rPr>
          <w:spacing w:val="-1"/>
          <w:sz w:val="22"/>
          <w:szCs w:val="22"/>
        </w:rPr>
        <w:lastRenderedPageBreak/>
        <w:t xml:space="preserve">The </w:t>
      </w:r>
      <w:r w:rsidR="002B5B7B">
        <w:rPr>
          <w:spacing w:val="-1"/>
          <w:sz w:val="22"/>
          <w:szCs w:val="22"/>
        </w:rPr>
        <w:t>CEPP unit</w:t>
      </w:r>
      <w:r w:rsidRPr="00C601E9">
        <w:rPr>
          <w:spacing w:val="-1"/>
          <w:sz w:val="22"/>
          <w:szCs w:val="22"/>
        </w:rPr>
        <w:t xml:space="preserve"> will communicate</w:t>
      </w:r>
      <w:r w:rsidRPr="00240147">
        <w:rPr>
          <w:spacing w:val="-1"/>
          <w:sz w:val="22"/>
          <w:szCs w:val="22"/>
        </w:rPr>
        <w:t xml:space="preserve"> </w:t>
      </w:r>
      <w:r w:rsidRPr="00C601E9">
        <w:rPr>
          <w:spacing w:val="-1"/>
          <w:sz w:val="22"/>
          <w:szCs w:val="22"/>
        </w:rPr>
        <w:t>with</w:t>
      </w:r>
      <w:r w:rsidRPr="00240147">
        <w:rPr>
          <w:spacing w:val="-1"/>
          <w:sz w:val="22"/>
          <w:szCs w:val="22"/>
        </w:rPr>
        <w:t xml:space="preserve"> </w:t>
      </w:r>
      <w:r w:rsidRPr="00C601E9">
        <w:rPr>
          <w:spacing w:val="-1"/>
          <w:sz w:val="22"/>
          <w:szCs w:val="22"/>
        </w:rPr>
        <w:t>candidates</w:t>
      </w:r>
      <w:r w:rsidRPr="00240147">
        <w:rPr>
          <w:spacing w:val="-1"/>
          <w:sz w:val="22"/>
          <w:szCs w:val="22"/>
        </w:rPr>
        <w:t xml:space="preserve"> </w:t>
      </w:r>
      <w:r w:rsidRPr="00C601E9">
        <w:rPr>
          <w:spacing w:val="-1"/>
          <w:sz w:val="22"/>
          <w:szCs w:val="22"/>
        </w:rPr>
        <w:t>through</w:t>
      </w:r>
      <w:r w:rsidRPr="00240147">
        <w:rPr>
          <w:spacing w:val="-1"/>
          <w:sz w:val="22"/>
          <w:szCs w:val="22"/>
        </w:rPr>
        <w:t xml:space="preserve"> </w:t>
      </w:r>
      <w:r w:rsidRPr="00C601E9">
        <w:rPr>
          <w:spacing w:val="-1"/>
          <w:sz w:val="22"/>
          <w:szCs w:val="22"/>
        </w:rPr>
        <w:t>the</w:t>
      </w:r>
      <w:r w:rsidR="00640F69">
        <w:rPr>
          <w:spacing w:val="-1"/>
          <w:sz w:val="22"/>
          <w:szCs w:val="22"/>
        </w:rPr>
        <w:t>ir</w:t>
      </w:r>
      <w:r w:rsidRPr="00C601E9">
        <w:rPr>
          <w:spacing w:val="-1"/>
          <w:sz w:val="22"/>
          <w:szCs w:val="22"/>
        </w:rPr>
        <w:t xml:space="preserve"> KSU </w:t>
      </w:r>
      <w:r w:rsidRPr="00240147">
        <w:rPr>
          <w:spacing w:val="-1"/>
          <w:sz w:val="22"/>
          <w:szCs w:val="22"/>
        </w:rPr>
        <w:t xml:space="preserve">email </w:t>
      </w:r>
      <w:r w:rsidRPr="00C601E9">
        <w:rPr>
          <w:spacing w:val="-1"/>
          <w:sz w:val="22"/>
          <w:szCs w:val="22"/>
        </w:rPr>
        <w:t>addresses</w:t>
      </w:r>
      <w:r w:rsidRPr="00240147">
        <w:rPr>
          <w:spacing w:val="-1"/>
          <w:sz w:val="22"/>
          <w:szCs w:val="22"/>
        </w:rPr>
        <w:t xml:space="preserve"> only. Failure to </w:t>
      </w:r>
      <w:r w:rsidRPr="00C601E9">
        <w:rPr>
          <w:spacing w:val="-1"/>
          <w:sz w:val="22"/>
          <w:szCs w:val="22"/>
        </w:rPr>
        <w:t>check</w:t>
      </w:r>
      <w:r w:rsidRPr="00240147">
        <w:rPr>
          <w:spacing w:val="-1"/>
          <w:sz w:val="22"/>
          <w:szCs w:val="22"/>
        </w:rPr>
        <w:t xml:space="preserve"> </w:t>
      </w:r>
      <w:r w:rsidRPr="00C601E9">
        <w:rPr>
          <w:spacing w:val="-1"/>
          <w:sz w:val="22"/>
          <w:szCs w:val="22"/>
        </w:rPr>
        <w:t xml:space="preserve">these </w:t>
      </w:r>
      <w:r w:rsidRPr="00240147">
        <w:rPr>
          <w:spacing w:val="-1"/>
          <w:sz w:val="22"/>
          <w:szCs w:val="22"/>
        </w:rPr>
        <w:t xml:space="preserve">emails </w:t>
      </w:r>
      <w:r w:rsidRPr="00C601E9">
        <w:rPr>
          <w:spacing w:val="-1"/>
          <w:sz w:val="22"/>
          <w:szCs w:val="22"/>
        </w:rPr>
        <w:t>can</w:t>
      </w:r>
      <w:r w:rsidRPr="00240147">
        <w:rPr>
          <w:spacing w:val="-1"/>
          <w:sz w:val="22"/>
          <w:szCs w:val="22"/>
        </w:rPr>
        <w:t xml:space="preserve"> </w:t>
      </w:r>
      <w:r w:rsidRPr="00C601E9">
        <w:rPr>
          <w:spacing w:val="-1"/>
          <w:sz w:val="22"/>
          <w:szCs w:val="22"/>
        </w:rPr>
        <w:t>result</w:t>
      </w:r>
      <w:r w:rsidRPr="00240147">
        <w:rPr>
          <w:spacing w:val="-1"/>
          <w:sz w:val="22"/>
          <w:szCs w:val="22"/>
        </w:rPr>
        <w:t xml:space="preserve"> in </w:t>
      </w:r>
      <w:r w:rsidRPr="00C601E9">
        <w:rPr>
          <w:spacing w:val="-1"/>
          <w:sz w:val="22"/>
          <w:szCs w:val="22"/>
        </w:rPr>
        <w:t>missing</w:t>
      </w:r>
      <w:r w:rsidRPr="00240147">
        <w:rPr>
          <w:spacing w:val="-1"/>
          <w:sz w:val="22"/>
          <w:szCs w:val="22"/>
        </w:rPr>
        <w:t xml:space="preserve"> </w:t>
      </w:r>
      <w:r w:rsidRPr="00C601E9">
        <w:rPr>
          <w:spacing w:val="-1"/>
          <w:sz w:val="22"/>
          <w:szCs w:val="22"/>
        </w:rPr>
        <w:t>critical information</w:t>
      </w:r>
      <w:r w:rsidRPr="00240147">
        <w:rPr>
          <w:spacing w:val="-1"/>
          <w:sz w:val="22"/>
          <w:szCs w:val="22"/>
        </w:rPr>
        <w:t xml:space="preserve"> </w:t>
      </w:r>
      <w:r w:rsidRPr="00C601E9">
        <w:rPr>
          <w:spacing w:val="-1"/>
          <w:sz w:val="22"/>
          <w:szCs w:val="22"/>
        </w:rPr>
        <w:t>about</w:t>
      </w:r>
      <w:r w:rsidRPr="00240147">
        <w:rPr>
          <w:spacing w:val="-1"/>
          <w:sz w:val="22"/>
          <w:szCs w:val="22"/>
        </w:rPr>
        <w:t xml:space="preserve"> </w:t>
      </w:r>
      <w:r w:rsidRPr="00C601E9">
        <w:rPr>
          <w:spacing w:val="-1"/>
          <w:sz w:val="22"/>
          <w:szCs w:val="22"/>
        </w:rPr>
        <w:t>field</w:t>
      </w:r>
      <w:r w:rsidRPr="00240147">
        <w:rPr>
          <w:spacing w:val="-1"/>
          <w:sz w:val="22"/>
          <w:szCs w:val="22"/>
        </w:rPr>
        <w:t xml:space="preserve"> placements </w:t>
      </w:r>
      <w:r w:rsidRPr="00C601E9">
        <w:rPr>
          <w:spacing w:val="-1"/>
          <w:sz w:val="22"/>
          <w:szCs w:val="22"/>
        </w:rPr>
        <w:t>and</w:t>
      </w:r>
      <w:r w:rsidR="00640F69">
        <w:rPr>
          <w:spacing w:val="-1"/>
          <w:sz w:val="22"/>
          <w:szCs w:val="22"/>
        </w:rPr>
        <w:t>/</w:t>
      </w:r>
      <w:r w:rsidRPr="00240147">
        <w:rPr>
          <w:spacing w:val="-1"/>
          <w:sz w:val="22"/>
          <w:szCs w:val="22"/>
        </w:rPr>
        <w:t xml:space="preserve">or </w:t>
      </w:r>
      <w:r w:rsidRPr="00C601E9">
        <w:rPr>
          <w:spacing w:val="-1"/>
          <w:sz w:val="22"/>
          <w:szCs w:val="22"/>
        </w:rPr>
        <w:t>teacher</w:t>
      </w:r>
      <w:r w:rsidRPr="00240147">
        <w:rPr>
          <w:spacing w:val="-1"/>
          <w:sz w:val="22"/>
          <w:szCs w:val="22"/>
        </w:rPr>
        <w:t xml:space="preserve"> </w:t>
      </w:r>
      <w:r w:rsidRPr="00C601E9">
        <w:rPr>
          <w:spacing w:val="-1"/>
          <w:sz w:val="22"/>
          <w:szCs w:val="22"/>
        </w:rPr>
        <w:t>education</w:t>
      </w:r>
      <w:r w:rsidRPr="00240147">
        <w:rPr>
          <w:spacing w:val="-1"/>
          <w:sz w:val="22"/>
          <w:szCs w:val="22"/>
        </w:rPr>
        <w:t xml:space="preserve"> </w:t>
      </w:r>
      <w:r w:rsidRPr="00C601E9">
        <w:rPr>
          <w:spacing w:val="-1"/>
          <w:sz w:val="22"/>
          <w:szCs w:val="22"/>
        </w:rPr>
        <w:t>requirements.</w:t>
      </w:r>
    </w:p>
    <w:p w14:paraId="4ED7177A" w14:textId="77777777" w:rsidR="008350B7" w:rsidRPr="00C601E9" w:rsidRDefault="008350B7" w:rsidP="008350B7">
      <w:pPr>
        <w:pStyle w:val="ListParagraph"/>
        <w:rPr>
          <w:spacing w:val="-1"/>
          <w:sz w:val="22"/>
          <w:szCs w:val="22"/>
        </w:rPr>
      </w:pPr>
    </w:p>
    <w:p w14:paraId="2CAC7119" w14:textId="77777777" w:rsidR="008350B7" w:rsidRPr="00C601E9" w:rsidRDefault="008350B7" w:rsidP="00240147">
      <w:pPr>
        <w:pStyle w:val="BodyText"/>
        <w:numPr>
          <w:ilvl w:val="0"/>
          <w:numId w:val="14"/>
        </w:numPr>
        <w:tabs>
          <w:tab w:val="left" w:pos="480"/>
        </w:tabs>
        <w:kinsoku w:val="0"/>
        <w:overflowPunct w:val="0"/>
        <w:spacing w:before="39"/>
        <w:ind w:right="154"/>
        <w:rPr>
          <w:spacing w:val="-1"/>
          <w:sz w:val="22"/>
          <w:szCs w:val="22"/>
        </w:rPr>
      </w:pPr>
      <w:r w:rsidRPr="00C601E9">
        <w:rPr>
          <w:spacing w:val="-1"/>
          <w:sz w:val="22"/>
          <w:szCs w:val="22"/>
        </w:rPr>
        <w:t>All placements</w:t>
      </w:r>
      <w:r w:rsidRPr="00240147">
        <w:rPr>
          <w:spacing w:val="-1"/>
          <w:sz w:val="22"/>
          <w:szCs w:val="22"/>
        </w:rPr>
        <w:t xml:space="preserve"> have </w:t>
      </w:r>
      <w:r w:rsidR="00240147">
        <w:rPr>
          <w:spacing w:val="-1"/>
          <w:sz w:val="22"/>
          <w:szCs w:val="22"/>
        </w:rPr>
        <w:t xml:space="preserve">a </w:t>
      </w:r>
      <w:r w:rsidRPr="00C601E9">
        <w:rPr>
          <w:spacing w:val="-1"/>
          <w:sz w:val="22"/>
          <w:szCs w:val="22"/>
        </w:rPr>
        <w:t>sign-up</w:t>
      </w:r>
      <w:r w:rsidRPr="00240147">
        <w:rPr>
          <w:spacing w:val="-1"/>
          <w:sz w:val="22"/>
          <w:szCs w:val="22"/>
        </w:rPr>
        <w:t xml:space="preserve"> </w:t>
      </w:r>
      <w:r w:rsidRPr="00C601E9">
        <w:rPr>
          <w:spacing w:val="-1"/>
          <w:sz w:val="22"/>
          <w:szCs w:val="22"/>
        </w:rPr>
        <w:t>deadline.</w:t>
      </w:r>
      <w:r w:rsidRPr="00240147">
        <w:rPr>
          <w:spacing w:val="-1"/>
          <w:sz w:val="22"/>
          <w:szCs w:val="22"/>
        </w:rPr>
        <w:t xml:space="preserve"> </w:t>
      </w:r>
      <w:r w:rsidRPr="00C601E9">
        <w:rPr>
          <w:spacing w:val="-1"/>
          <w:sz w:val="22"/>
          <w:szCs w:val="22"/>
        </w:rPr>
        <w:t>This</w:t>
      </w:r>
      <w:r w:rsidRPr="00240147">
        <w:rPr>
          <w:spacing w:val="-1"/>
          <w:sz w:val="22"/>
          <w:szCs w:val="22"/>
        </w:rPr>
        <w:t xml:space="preserve"> </w:t>
      </w:r>
      <w:r w:rsidRPr="00C601E9">
        <w:rPr>
          <w:spacing w:val="-1"/>
          <w:sz w:val="22"/>
          <w:szCs w:val="22"/>
        </w:rPr>
        <w:t>deadline</w:t>
      </w:r>
      <w:r w:rsidRPr="00240147">
        <w:rPr>
          <w:spacing w:val="-1"/>
          <w:sz w:val="22"/>
          <w:szCs w:val="22"/>
        </w:rPr>
        <w:t xml:space="preserve"> is </w:t>
      </w:r>
      <w:r w:rsidRPr="00C601E9">
        <w:rPr>
          <w:spacing w:val="-1"/>
          <w:sz w:val="22"/>
          <w:szCs w:val="22"/>
        </w:rPr>
        <w:t xml:space="preserve">shared with program </w:t>
      </w:r>
      <w:r w:rsidRPr="00240147">
        <w:rPr>
          <w:spacing w:val="-1"/>
          <w:sz w:val="22"/>
          <w:szCs w:val="22"/>
        </w:rPr>
        <w:t>areas in</w:t>
      </w:r>
      <w:r w:rsidRPr="00C601E9">
        <w:rPr>
          <w:spacing w:val="-1"/>
          <w:sz w:val="22"/>
          <w:szCs w:val="22"/>
        </w:rPr>
        <w:t xml:space="preserve"> advance</w:t>
      </w:r>
      <w:r w:rsidRPr="00240147">
        <w:rPr>
          <w:spacing w:val="-1"/>
          <w:sz w:val="22"/>
          <w:szCs w:val="22"/>
        </w:rPr>
        <w:t xml:space="preserve"> </w:t>
      </w:r>
      <w:r w:rsidRPr="00C601E9">
        <w:rPr>
          <w:spacing w:val="-1"/>
          <w:sz w:val="22"/>
          <w:szCs w:val="22"/>
        </w:rPr>
        <w:t>and</w:t>
      </w:r>
      <w:r w:rsidRPr="00240147">
        <w:rPr>
          <w:spacing w:val="-1"/>
          <w:sz w:val="22"/>
          <w:szCs w:val="22"/>
        </w:rPr>
        <w:t xml:space="preserve"> are firm. Candidates </w:t>
      </w:r>
      <w:r w:rsidRPr="00C601E9">
        <w:rPr>
          <w:spacing w:val="-1"/>
          <w:sz w:val="22"/>
          <w:szCs w:val="22"/>
        </w:rPr>
        <w:t>should consult with</w:t>
      </w:r>
      <w:r w:rsidRPr="00240147">
        <w:rPr>
          <w:spacing w:val="-1"/>
          <w:sz w:val="22"/>
          <w:szCs w:val="22"/>
        </w:rPr>
        <w:t xml:space="preserve"> </w:t>
      </w:r>
      <w:r w:rsidRPr="00C601E9">
        <w:rPr>
          <w:spacing w:val="-1"/>
          <w:sz w:val="22"/>
          <w:szCs w:val="22"/>
        </w:rPr>
        <w:t>their</w:t>
      </w:r>
      <w:r w:rsidRPr="00240147">
        <w:rPr>
          <w:spacing w:val="-1"/>
          <w:sz w:val="22"/>
          <w:szCs w:val="22"/>
        </w:rPr>
        <w:t xml:space="preserve"> </w:t>
      </w:r>
      <w:r w:rsidRPr="00C601E9">
        <w:rPr>
          <w:spacing w:val="-1"/>
          <w:sz w:val="22"/>
          <w:szCs w:val="22"/>
        </w:rPr>
        <w:t>program</w:t>
      </w:r>
      <w:r w:rsidRPr="00240147">
        <w:rPr>
          <w:spacing w:val="-1"/>
          <w:sz w:val="22"/>
          <w:szCs w:val="22"/>
        </w:rPr>
        <w:t xml:space="preserve"> area </w:t>
      </w:r>
      <w:r w:rsidRPr="00C601E9">
        <w:rPr>
          <w:spacing w:val="-1"/>
          <w:sz w:val="22"/>
          <w:szCs w:val="22"/>
        </w:rPr>
        <w:t>advisors</w:t>
      </w:r>
      <w:r w:rsidRPr="00240147">
        <w:rPr>
          <w:spacing w:val="-1"/>
          <w:sz w:val="22"/>
          <w:szCs w:val="22"/>
        </w:rPr>
        <w:t xml:space="preserve"> for </w:t>
      </w:r>
      <w:r w:rsidRPr="00C601E9">
        <w:rPr>
          <w:spacing w:val="-1"/>
          <w:sz w:val="22"/>
          <w:szCs w:val="22"/>
        </w:rPr>
        <w:t>information about</w:t>
      </w:r>
      <w:r w:rsidRPr="00240147">
        <w:rPr>
          <w:spacing w:val="-1"/>
          <w:sz w:val="22"/>
          <w:szCs w:val="22"/>
        </w:rPr>
        <w:t xml:space="preserve"> </w:t>
      </w:r>
      <w:r w:rsidRPr="00C601E9">
        <w:rPr>
          <w:spacing w:val="-1"/>
          <w:sz w:val="22"/>
          <w:szCs w:val="22"/>
        </w:rPr>
        <w:t>deadlines.</w:t>
      </w:r>
      <w:r w:rsidRPr="00240147">
        <w:rPr>
          <w:spacing w:val="-1"/>
          <w:sz w:val="22"/>
          <w:szCs w:val="22"/>
        </w:rPr>
        <w:t xml:space="preserve"> </w:t>
      </w:r>
      <w:r w:rsidRPr="00C601E9">
        <w:rPr>
          <w:spacing w:val="-1"/>
          <w:sz w:val="22"/>
          <w:szCs w:val="22"/>
        </w:rPr>
        <w:t>Late</w:t>
      </w:r>
      <w:r w:rsidRPr="00240147">
        <w:rPr>
          <w:spacing w:val="-1"/>
          <w:sz w:val="22"/>
          <w:szCs w:val="22"/>
        </w:rPr>
        <w:t xml:space="preserve"> placements </w:t>
      </w:r>
      <w:r w:rsidRPr="00C601E9">
        <w:rPr>
          <w:spacing w:val="-1"/>
          <w:sz w:val="22"/>
          <w:szCs w:val="22"/>
        </w:rPr>
        <w:t>are</w:t>
      </w:r>
      <w:r w:rsidRPr="00240147">
        <w:rPr>
          <w:spacing w:val="-1"/>
          <w:sz w:val="22"/>
          <w:szCs w:val="22"/>
        </w:rPr>
        <w:t xml:space="preserve"> </w:t>
      </w:r>
      <w:r w:rsidRPr="00C601E9">
        <w:rPr>
          <w:spacing w:val="-1"/>
          <w:sz w:val="22"/>
          <w:szCs w:val="22"/>
        </w:rPr>
        <w:t>granted</w:t>
      </w:r>
      <w:r w:rsidRPr="00240147">
        <w:rPr>
          <w:spacing w:val="-1"/>
          <w:sz w:val="22"/>
          <w:szCs w:val="22"/>
        </w:rPr>
        <w:t xml:space="preserve"> only for </w:t>
      </w:r>
      <w:r w:rsidRPr="00C601E9">
        <w:rPr>
          <w:spacing w:val="-1"/>
          <w:sz w:val="22"/>
          <w:szCs w:val="22"/>
        </w:rPr>
        <w:t>extenuating</w:t>
      </w:r>
      <w:r w:rsidRPr="00240147">
        <w:rPr>
          <w:spacing w:val="-1"/>
          <w:sz w:val="22"/>
          <w:szCs w:val="22"/>
        </w:rPr>
        <w:t xml:space="preserve"> </w:t>
      </w:r>
      <w:r w:rsidRPr="00C601E9">
        <w:rPr>
          <w:spacing w:val="-1"/>
          <w:sz w:val="22"/>
          <w:szCs w:val="22"/>
        </w:rPr>
        <w:t>circumstances.</w:t>
      </w:r>
      <w:r w:rsidRPr="00240147">
        <w:rPr>
          <w:spacing w:val="-1"/>
          <w:sz w:val="22"/>
          <w:szCs w:val="22"/>
        </w:rPr>
        <w:t xml:space="preserve"> </w:t>
      </w:r>
      <w:r w:rsidRPr="00C601E9">
        <w:rPr>
          <w:spacing w:val="-1"/>
          <w:sz w:val="22"/>
          <w:szCs w:val="22"/>
        </w:rPr>
        <w:t>In</w:t>
      </w:r>
      <w:r w:rsidRPr="00240147">
        <w:rPr>
          <w:spacing w:val="-1"/>
          <w:sz w:val="22"/>
          <w:szCs w:val="22"/>
        </w:rPr>
        <w:t xml:space="preserve"> </w:t>
      </w:r>
      <w:r w:rsidRPr="00C601E9">
        <w:rPr>
          <w:spacing w:val="-1"/>
          <w:sz w:val="22"/>
          <w:szCs w:val="22"/>
        </w:rPr>
        <w:t>such</w:t>
      </w:r>
      <w:r w:rsidRPr="00240147">
        <w:rPr>
          <w:spacing w:val="-1"/>
          <w:sz w:val="22"/>
          <w:szCs w:val="22"/>
        </w:rPr>
        <w:t xml:space="preserve"> </w:t>
      </w:r>
      <w:r w:rsidRPr="00C601E9">
        <w:rPr>
          <w:spacing w:val="-1"/>
          <w:sz w:val="22"/>
          <w:szCs w:val="22"/>
        </w:rPr>
        <w:t>cases,</w:t>
      </w:r>
      <w:r w:rsidRPr="00240147">
        <w:rPr>
          <w:spacing w:val="-1"/>
          <w:sz w:val="22"/>
          <w:szCs w:val="22"/>
        </w:rPr>
        <w:t xml:space="preserve"> a</w:t>
      </w:r>
      <w:r w:rsidRPr="00C601E9">
        <w:rPr>
          <w:spacing w:val="-1"/>
          <w:sz w:val="22"/>
          <w:szCs w:val="22"/>
        </w:rPr>
        <w:t xml:space="preserve"> candidate must</w:t>
      </w:r>
      <w:r w:rsidRPr="00240147">
        <w:rPr>
          <w:spacing w:val="-1"/>
          <w:sz w:val="22"/>
          <w:szCs w:val="22"/>
        </w:rPr>
        <w:t xml:space="preserve"> submit </w:t>
      </w:r>
      <w:r w:rsidR="00F948E3">
        <w:rPr>
          <w:spacing w:val="-1"/>
          <w:sz w:val="22"/>
          <w:szCs w:val="22"/>
        </w:rPr>
        <w:t>a Concern</w:t>
      </w:r>
      <w:r w:rsidRPr="00F948E3">
        <w:rPr>
          <w:spacing w:val="-1"/>
          <w:sz w:val="22"/>
          <w:szCs w:val="22"/>
        </w:rPr>
        <w:t xml:space="preserve"> </w:t>
      </w:r>
      <w:r w:rsidR="00640F69">
        <w:rPr>
          <w:spacing w:val="-1"/>
          <w:sz w:val="22"/>
          <w:szCs w:val="22"/>
        </w:rPr>
        <w:t>F</w:t>
      </w:r>
      <w:r w:rsidRPr="00F948E3">
        <w:rPr>
          <w:spacing w:val="-1"/>
          <w:sz w:val="22"/>
          <w:szCs w:val="22"/>
        </w:rPr>
        <w:t>orm</w:t>
      </w:r>
      <w:r w:rsidRPr="00240147">
        <w:rPr>
          <w:spacing w:val="-1"/>
          <w:sz w:val="22"/>
          <w:szCs w:val="22"/>
        </w:rPr>
        <w:t xml:space="preserve"> to </w:t>
      </w:r>
      <w:r w:rsidR="00DC5AF1">
        <w:rPr>
          <w:spacing w:val="-1"/>
          <w:sz w:val="22"/>
          <w:szCs w:val="22"/>
        </w:rPr>
        <w:t xml:space="preserve">CEPP </w:t>
      </w:r>
      <w:r w:rsidR="00F948E3" w:rsidRPr="00063782">
        <w:rPr>
          <w:spacing w:val="-1"/>
          <w:sz w:val="22"/>
          <w:szCs w:val="22"/>
        </w:rPr>
        <w:t xml:space="preserve">(Appendix </w:t>
      </w:r>
      <w:r w:rsidR="00063782" w:rsidRPr="00063782">
        <w:rPr>
          <w:spacing w:val="-1"/>
          <w:sz w:val="22"/>
          <w:szCs w:val="22"/>
        </w:rPr>
        <w:t>A</w:t>
      </w:r>
      <w:r w:rsidR="00DC5AF1" w:rsidRPr="00063782">
        <w:rPr>
          <w:spacing w:val="-1"/>
          <w:sz w:val="22"/>
          <w:szCs w:val="22"/>
        </w:rPr>
        <w:t>).</w:t>
      </w:r>
      <w:r w:rsidR="00DC5AF1" w:rsidRPr="00C601E9">
        <w:rPr>
          <w:spacing w:val="-1"/>
          <w:sz w:val="22"/>
          <w:szCs w:val="22"/>
        </w:rPr>
        <w:t xml:space="preserve"> </w:t>
      </w:r>
      <w:r w:rsidR="00DC5AF1">
        <w:rPr>
          <w:spacing w:val="-1"/>
          <w:sz w:val="22"/>
          <w:szCs w:val="22"/>
        </w:rPr>
        <w:br/>
      </w:r>
      <w:r w:rsidRPr="00C601E9">
        <w:rPr>
          <w:spacing w:val="-1"/>
          <w:sz w:val="22"/>
          <w:szCs w:val="22"/>
        </w:rPr>
        <w:t xml:space="preserve">(Since </w:t>
      </w:r>
      <w:r w:rsidRPr="00240147">
        <w:rPr>
          <w:spacing w:val="-1"/>
          <w:sz w:val="22"/>
          <w:szCs w:val="22"/>
        </w:rPr>
        <w:t xml:space="preserve">all deadlines </w:t>
      </w:r>
      <w:r w:rsidRPr="00C601E9">
        <w:rPr>
          <w:spacing w:val="-1"/>
          <w:sz w:val="22"/>
          <w:szCs w:val="22"/>
        </w:rPr>
        <w:t>are shared</w:t>
      </w:r>
      <w:r w:rsidRPr="00240147">
        <w:rPr>
          <w:spacing w:val="-1"/>
          <w:sz w:val="22"/>
          <w:szCs w:val="22"/>
        </w:rPr>
        <w:t xml:space="preserve"> </w:t>
      </w:r>
      <w:r w:rsidRPr="00C601E9">
        <w:rPr>
          <w:spacing w:val="-1"/>
          <w:sz w:val="22"/>
          <w:szCs w:val="22"/>
        </w:rPr>
        <w:t>with</w:t>
      </w:r>
      <w:r w:rsidRPr="00240147">
        <w:rPr>
          <w:spacing w:val="-1"/>
          <w:sz w:val="22"/>
          <w:szCs w:val="22"/>
        </w:rPr>
        <w:t xml:space="preserve"> </w:t>
      </w:r>
      <w:r w:rsidRPr="00C601E9">
        <w:rPr>
          <w:spacing w:val="-1"/>
          <w:sz w:val="22"/>
          <w:szCs w:val="22"/>
        </w:rPr>
        <w:t>program areas</w:t>
      </w:r>
      <w:r w:rsidRPr="00240147">
        <w:rPr>
          <w:spacing w:val="-1"/>
          <w:sz w:val="22"/>
          <w:szCs w:val="22"/>
        </w:rPr>
        <w:t xml:space="preserve"> in </w:t>
      </w:r>
      <w:r w:rsidRPr="00C601E9">
        <w:rPr>
          <w:spacing w:val="-1"/>
          <w:sz w:val="22"/>
          <w:szCs w:val="22"/>
        </w:rPr>
        <w:t>advance, not knowing</w:t>
      </w:r>
      <w:r w:rsidRPr="00240147">
        <w:rPr>
          <w:spacing w:val="-1"/>
          <w:sz w:val="22"/>
          <w:szCs w:val="22"/>
        </w:rPr>
        <w:t xml:space="preserve"> a </w:t>
      </w:r>
      <w:r w:rsidRPr="00C601E9">
        <w:rPr>
          <w:spacing w:val="-1"/>
          <w:sz w:val="22"/>
          <w:szCs w:val="22"/>
        </w:rPr>
        <w:t>deadline</w:t>
      </w:r>
      <w:r w:rsidRPr="00240147">
        <w:rPr>
          <w:spacing w:val="-1"/>
          <w:sz w:val="22"/>
          <w:szCs w:val="22"/>
        </w:rPr>
        <w:t xml:space="preserve"> does </w:t>
      </w:r>
      <w:r w:rsidRPr="00C601E9">
        <w:rPr>
          <w:spacing w:val="-1"/>
          <w:sz w:val="22"/>
          <w:szCs w:val="22"/>
        </w:rPr>
        <w:t>not</w:t>
      </w:r>
      <w:r w:rsidRPr="00240147">
        <w:rPr>
          <w:spacing w:val="-1"/>
          <w:sz w:val="22"/>
          <w:szCs w:val="22"/>
        </w:rPr>
        <w:t xml:space="preserve"> </w:t>
      </w:r>
      <w:r w:rsidRPr="00C601E9">
        <w:rPr>
          <w:spacing w:val="-1"/>
          <w:sz w:val="22"/>
          <w:szCs w:val="22"/>
        </w:rPr>
        <w:t>constitute</w:t>
      </w:r>
      <w:r w:rsidRPr="00240147">
        <w:rPr>
          <w:spacing w:val="-1"/>
          <w:sz w:val="22"/>
          <w:szCs w:val="22"/>
        </w:rPr>
        <w:t xml:space="preserve"> an </w:t>
      </w:r>
      <w:r w:rsidRPr="00C601E9">
        <w:rPr>
          <w:spacing w:val="-1"/>
          <w:sz w:val="22"/>
          <w:szCs w:val="22"/>
        </w:rPr>
        <w:t>extenuating</w:t>
      </w:r>
      <w:r w:rsidRPr="00240147">
        <w:rPr>
          <w:spacing w:val="-1"/>
          <w:sz w:val="22"/>
          <w:szCs w:val="22"/>
        </w:rPr>
        <w:t xml:space="preserve"> </w:t>
      </w:r>
      <w:r w:rsidRPr="00C601E9">
        <w:rPr>
          <w:spacing w:val="-1"/>
          <w:sz w:val="22"/>
          <w:szCs w:val="22"/>
        </w:rPr>
        <w:t>circumstance.)</w:t>
      </w:r>
    </w:p>
    <w:p w14:paraId="6E7B9463" w14:textId="77777777" w:rsidR="008350B7" w:rsidRPr="00C601E9" w:rsidRDefault="008350B7" w:rsidP="008350B7">
      <w:pPr>
        <w:pStyle w:val="ListParagraph"/>
        <w:rPr>
          <w:spacing w:val="-1"/>
          <w:sz w:val="22"/>
          <w:szCs w:val="22"/>
        </w:rPr>
      </w:pPr>
    </w:p>
    <w:p w14:paraId="15F87EAC" w14:textId="77777777" w:rsidR="008350B7" w:rsidRPr="00C601E9" w:rsidRDefault="002B5B7B" w:rsidP="00240147">
      <w:pPr>
        <w:pStyle w:val="BodyText"/>
        <w:numPr>
          <w:ilvl w:val="0"/>
          <w:numId w:val="14"/>
        </w:numPr>
        <w:tabs>
          <w:tab w:val="left" w:pos="480"/>
        </w:tabs>
        <w:kinsoku w:val="0"/>
        <w:overflowPunct w:val="0"/>
        <w:spacing w:before="39"/>
        <w:ind w:right="154"/>
        <w:rPr>
          <w:spacing w:val="-1"/>
          <w:sz w:val="22"/>
          <w:szCs w:val="22"/>
        </w:rPr>
      </w:pPr>
      <w:r>
        <w:rPr>
          <w:spacing w:val="-1"/>
          <w:sz w:val="22"/>
          <w:szCs w:val="22"/>
        </w:rPr>
        <w:t>CEPP unit</w:t>
      </w:r>
      <w:r w:rsidR="008350B7" w:rsidRPr="00C601E9">
        <w:rPr>
          <w:spacing w:val="-1"/>
          <w:sz w:val="22"/>
          <w:szCs w:val="22"/>
        </w:rPr>
        <w:t xml:space="preserve"> will work</w:t>
      </w:r>
      <w:r w:rsidR="008350B7" w:rsidRPr="00240147">
        <w:rPr>
          <w:spacing w:val="-1"/>
          <w:sz w:val="22"/>
          <w:szCs w:val="22"/>
        </w:rPr>
        <w:t xml:space="preserve"> in </w:t>
      </w:r>
      <w:r w:rsidR="008350B7" w:rsidRPr="00C601E9">
        <w:rPr>
          <w:spacing w:val="-1"/>
          <w:sz w:val="22"/>
          <w:szCs w:val="22"/>
        </w:rPr>
        <w:t>collaboration with</w:t>
      </w:r>
      <w:r w:rsidR="008350B7" w:rsidRPr="00240147">
        <w:rPr>
          <w:spacing w:val="-1"/>
          <w:sz w:val="22"/>
          <w:szCs w:val="22"/>
        </w:rPr>
        <w:t xml:space="preserve"> KSU </w:t>
      </w:r>
      <w:r w:rsidR="008350B7" w:rsidRPr="00C601E9">
        <w:rPr>
          <w:spacing w:val="-1"/>
          <w:sz w:val="22"/>
          <w:szCs w:val="22"/>
        </w:rPr>
        <w:t>teacher</w:t>
      </w:r>
      <w:r w:rsidR="008350B7" w:rsidRPr="00240147">
        <w:rPr>
          <w:spacing w:val="-1"/>
          <w:sz w:val="22"/>
          <w:szCs w:val="22"/>
        </w:rPr>
        <w:t xml:space="preserve"> </w:t>
      </w:r>
      <w:r w:rsidR="008350B7" w:rsidRPr="00C601E9">
        <w:rPr>
          <w:spacing w:val="-1"/>
          <w:sz w:val="22"/>
          <w:szCs w:val="22"/>
        </w:rPr>
        <w:t>education</w:t>
      </w:r>
      <w:r w:rsidR="008350B7" w:rsidRPr="00240147">
        <w:rPr>
          <w:spacing w:val="-1"/>
          <w:sz w:val="22"/>
          <w:szCs w:val="22"/>
        </w:rPr>
        <w:t xml:space="preserve"> </w:t>
      </w:r>
      <w:r w:rsidR="008350B7" w:rsidRPr="00C601E9">
        <w:rPr>
          <w:spacing w:val="-1"/>
          <w:sz w:val="22"/>
          <w:szCs w:val="22"/>
        </w:rPr>
        <w:t>program</w:t>
      </w:r>
      <w:r w:rsidR="008350B7" w:rsidRPr="00240147">
        <w:rPr>
          <w:spacing w:val="-1"/>
          <w:sz w:val="22"/>
          <w:szCs w:val="22"/>
        </w:rPr>
        <w:t xml:space="preserve"> areas </w:t>
      </w:r>
      <w:r w:rsidR="008350B7" w:rsidRPr="00C601E9">
        <w:rPr>
          <w:spacing w:val="-1"/>
          <w:sz w:val="22"/>
          <w:szCs w:val="22"/>
        </w:rPr>
        <w:t>and</w:t>
      </w:r>
      <w:r w:rsidR="008350B7" w:rsidRPr="00240147">
        <w:rPr>
          <w:spacing w:val="-1"/>
          <w:sz w:val="22"/>
          <w:szCs w:val="22"/>
        </w:rPr>
        <w:t xml:space="preserve"> </w:t>
      </w:r>
      <w:r w:rsidR="008350B7" w:rsidRPr="00C601E9">
        <w:rPr>
          <w:spacing w:val="-1"/>
          <w:sz w:val="22"/>
          <w:szCs w:val="22"/>
        </w:rPr>
        <w:t>school</w:t>
      </w:r>
      <w:r w:rsidR="008350B7" w:rsidRPr="00240147">
        <w:rPr>
          <w:spacing w:val="-1"/>
          <w:sz w:val="22"/>
          <w:szCs w:val="22"/>
        </w:rPr>
        <w:t xml:space="preserve"> </w:t>
      </w:r>
      <w:r w:rsidR="008350B7" w:rsidRPr="00C601E9">
        <w:rPr>
          <w:spacing w:val="-1"/>
          <w:sz w:val="22"/>
          <w:szCs w:val="22"/>
        </w:rPr>
        <w:t>districts.</w:t>
      </w:r>
      <w:r w:rsidR="008350B7" w:rsidRPr="00240147">
        <w:rPr>
          <w:spacing w:val="-1"/>
          <w:sz w:val="22"/>
          <w:szCs w:val="22"/>
        </w:rPr>
        <w:t xml:space="preserve"> </w:t>
      </w:r>
      <w:r w:rsidR="008350B7" w:rsidRPr="00C601E9">
        <w:rPr>
          <w:spacing w:val="-1"/>
          <w:sz w:val="22"/>
          <w:szCs w:val="22"/>
        </w:rPr>
        <w:t>Placement</w:t>
      </w:r>
      <w:r w:rsidR="008350B7" w:rsidRPr="00240147">
        <w:rPr>
          <w:spacing w:val="-1"/>
          <w:sz w:val="22"/>
          <w:szCs w:val="22"/>
        </w:rPr>
        <w:t xml:space="preserve"> </w:t>
      </w:r>
      <w:r w:rsidR="008350B7" w:rsidRPr="00C601E9">
        <w:rPr>
          <w:spacing w:val="-1"/>
          <w:sz w:val="22"/>
          <w:szCs w:val="22"/>
        </w:rPr>
        <w:t>of candidates</w:t>
      </w:r>
      <w:r w:rsidR="008350B7" w:rsidRPr="00240147">
        <w:rPr>
          <w:spacing w:val="-1"/>
          <w:sz w:val="22"/>
          <w:szCs w:val="22"/>
        </w:rPr>
        <w:t xml:space="preserve"> in</w:t>
      </w:r>
      <w:r w:rsidR="008350B7" w:rsidRPr="00C601E9">
        <w:rPr>
          <w:spacing w:val="-1"/>
          <w:sz w:val="22"/>
          <w:szCs w:val="22"/>
        </w:rPr>
        <w:t xml:space="preserve"> partner</w:t>
      </w:r>
      <w:r w:rsidR="00640F69">
        <w:rPr>
          <w:spacing w:val="-1"/>
          <w:sz w:val="22"/>
          <w:szCs w:val="22"/>
        </w:rPr>
        <w:t>ing</w:t>
      </w:r>
      <w:r w:rsidR="008350B7" w:rsidRPr="00C601E9">
        <w:rPr>
          <w:spacing w:val="-1"/>
          <w:sz w:val="22"/>
          <w:szCs w:val="22"/>
        </w:rPr>
        <w:t xml:space="preserve"> schools</w:t>
      </w:r>
      <w:r w:rsidR="008350B7" w:rsidRPr="00240147">
        <w:rPr>
          <w:spacing w:val="-1"/>
          <w:sz w:val="22"/>
          <w:szCs w:val="22"/>
        </w:rPr>
        <w:t xml:space="preserve"> is the responsibility of the </w:t>
      </w:r>
      <w:r>
        <w:rPr>
          <w:spacing w:val="-1"/>
          <w:sz w:val="22"/>
          <w:szCs w:val="22"/>
        </w:rPr>
        <w:t>CEPP unit</w:t>
      </w:r>
      <w:r w:rsidR="008350B7" w:rsidRPr="00240147">
        <w:rPr>
          <w:spacing w:val="-1"/>
          <w:sz w:val="22"/>
          <w:szCs w:val="22"/>
        </w:rPr>
        <w:t xml:space="preserve">.  The candidates </w:t>
      </w:r>
      <w:r w:rsidR="008350B7" w:rsidRPr="00C601E9">
        <w:rPr>
          <w:spacing w:val="-1"/>
          <w:sz w:val="22"/>
          <w:szCs w:val="22"/>
        </w:rPr>
        <w:t>are</w:t>
      </w:r>
      <w:r w:rsidR="008350B7" w:rsidRPr="00240147">
        <w:rPr>
          <w:spacing w:val="-1"/>
          <w:sz w:val="22"/>
          <w:szCs w:val="22"/>
        </w:rPr>
        <w:t xml:space="preserve"> </w:t>
      </w:r>
      <w:r w:rsidR="008350B7" w:rsidRPr="00240147">
        <w:rPr>
          <w:b/>
          <w:spacing w:val="-1"/>
          <w:sz w:val="22"/>
          <w:szCs w:val="22"/>
        </w:rPr>
        <w:t>NOT</w:t>
      </w:r>
      <w:r w:rsidR="008350B7" w:rsidRPr="00240147">
        <w:rPr>
          <w:spacing w:val="-1"/>
          <w:sz w:val="22"/>
          <w:szCs w:val="22"/>
        </w:rPr>
        <w:t xml:space="preserve"> </w:t>
      </w:r>
      <w:r w:rsidR="008350B7" w:rsidRPr="00C601E9">
        <w:rPr>
          <w:spacing w:val="-1"/>
          <w:sz w:val="22"/>
          <w:szCs w:val="22"/>
        </w:rPr>
        <w:t>to</w:t>
      </w:r>
      <w:r w:rsidR="008350B7" w:rsidRPr="00240147">
        <w:rPr>
          <w:spacing w:val="-1"/>
          <w:sz w:val="22"/>
          <w:szCs w:val="22"/>
        </w:rPr>
        <w:t xml:space="preserve"> contact </w:t>
      </w:r>
      <w:r w:rsidR="008350B7" w:rsidRPr="00C601E9">
        <w:rPr>
          <w:spacing w:val="-1"/>
          <w:sz w:val="22"/>
          <w:szCs w:val="22"/>
        </w:rPr>
        <w:t xml:space="preserve">schools/districts </w:t>
      </w:r>
      <w:r w:rsidR="008350B7" w:rsidRPr="00240147">
        <w:rPr>
          <w:spacing w:val="-1"/>
          <w:sz w:val="22"/>
          <w:szCs w:val="22"/>
        </w:rPr>
        <w:t xml:space="preserve">to </w:t>
      </w:r>
      <w:r w:rsidR="008350B7" w:rsidRPr="00C601E9">
        <w:rPr>
          <w:spacing w:val="-1"/>
          <w:sz w:val="22"/>
          <w:szCs w:val="22"/>
        </w:rPr>
        <w:t>request</w:t>
      </w:r>
      <w:r w:rsidR="008350B7" w:rsidRPr="00240147">
        <w:rPr>
          <w:spacing w:val="-1"/>
          <w:sz w:val="22"/>
          <w:szCs w:val="22"/>
        </w:rPr>
        <w:t xml:space="preserve"> </w:t>
      </w:r>
      <w:r w:rsidR="008350B7" w:rsidRPr="00C601E9">
        <w:rPr>
          <w:spacing w:val="-1"/>
          <w:sz w:val="22"/>
          <w:szCs w:val="22"/>
        </w:rPr>
        <w:t>their</w:t>
      </w:r>
      <w:r w:rsidR="008350B7" w:rsidRPr="00240147">
        <w:rPr>
          <w:spacing w:val="-1"/>
          <w:sz w:val="22"/>
          <w:szCs w:val="22"/>
        </w:rPr>
        <w:t xml:space="preserve"> </w:t>
      </w:r>
      <w:r w:rsidR="008350B7" w:rsidRPr="00C601E9">
        <w:rPr>
          <w:spacing w:val="-1"/>
          <w:sz w:val="22"/>
          <w:szCs w:val="22"/>
        </w:rPr>
        <w:t>own</w:t>
      </w:r>
      <w:r w:rsidR="008350B7" w:rsidRPr="00240147">
        <w:rPr>
          <w:spacing w:val="-1"/>
          <w:sz w:val="22"/>
          <w:szCs w:val="22"/>
        </w:rPr>
        <w:t xml:space="preserve"> </w:t>
      </w:r>
      <w:r w:rsidR="008350B7" w:rsidRPr="00C601E9">
        <w:rPr>
          <w:spacing w:val="-1"/>
          <w:sz w:val="22"/>
          <w:szCs w:val="22"/>
        </w:rPr>
        <w:t>placements.</w:t>
      </w:r>
      <w:r w:rsidR="008350B7" w:rsidRPr="00240147">
        <w:rPr>
          <w:spacing w:val="-1"/>
          <w:sz w:val="22"/>
          <w:szCs w:val="22"/>
        </w:rPr>
        <w:t xml:space="preserve"> </w:t>
      </w:r>
      <w:r w:rsidR="008350B7" w:rsidRPr="00C601E9">
        <w:rPr>
          <w:spacing w:val="-1"/>
          <w:sz w:val="22"/>
          <w:szCs w:val="22"/>
        </w:rPr>
        <w:t xml:space="preserve">Once placements are communicated, candidates are responsible for contacting </w:t>
      </w:r>
      <w:r w:rsidR="00BE0514" w:rsidRPr="00C601E9">
        <w:rPr>
          <w:spacing w:val="-1"/>
          <w:sz w:val="22"/>
          <w:szCs w:val="22"/>
        </w:rPr>
        <w:t>Collaborating Teacher</w:t>
      </w:r>
      <w:r w:rsidR="008350B7" w:rsidRPr="00C601E9">
        <w:rPr>
          <w:spacing w:val="-1"/>
          <w:sz w:val="22"/>
          <w:szCs w:val="22"/>
        </w:rPr>
        <w:t>s via KSU email.</w:t>
      </w:r>
    </w:p>
    <w:p w14:paraId="792044C1" w14:textId="77777777" w:rsidR="008350B7" w:rsidRPr="00C601E9" w:rsidRDefault="008350B7" w:rsidP="008350B7">
      <w:pPr>
        <w:pStyle w:val="ListParagraph"/>
        <w:rPr>
          <w:spacing w:val="-1"/>
          <w:sz w:val="22"/>
          <w:szCs w:val="22"/>
        </w:rPr>
      </w:pPr>
    </w:p>
    <w:p w14:paraId="65FA89C3" w14:textId="77777777" w:rsidR="008350B7" w:rsidRPr="00C601E9" w:rsidRDefault="008350B7" w:rsidP="00240147">
      <w:pPr>
        <w:pStyle w:val="BodyText"/>
        <w:numPr>
          <w:ilvl w:val="0"/>
          <w:numId w:val="14"/>
        </w:numPr>
        <w:tabs>
          <w:tab w:val="left" w:pos="480"/>
        </w:tabs>
        <w:kinsoku w:val="0"/>
        <w:overflowPunct w:val="0"/>
        <w:spacing w:before="39"/>
        <w:ind w:right="154"/>
        <w:rPr>
          <w:spacing w:val="-1"/>
          <w:sz w:val="22"/>
          <w:szCs w:val="22"/>
        </w:rPr>
      </w:pPr>
      <w:r w:rsidRPr="00240147">
        <w:rPr>
          <w:spacing w:val="-1"/>
          <w:sz w:val="22"/>
          <w:szCs w:val="22"/>
        </w:rPr>
        <w:t xml:space="preserve">All </w:t>
      </w:r>
      <w:r w:rsidRPr="00C601E9">
        <w:rPr>
          <w:spacing w:val="-1"/>
          <w:sz w:val="22"/>
          <w:szCs w:val="22"/>
        </w:rPr>
        <w:t>placements</w:t>
      </w:r>
      <w:r w:rsidRPr="00240147">
        <w:rPr>
          <w:spacing w:val="-1"/>
          <w:sz w:val="22"/>
          <w:szCs w:val="22"/>
        </w:rPr>
        <w:t xml:space="preserve"> are </w:t>
      </w:r>
      <w:r w:rsidRPr="00C601E9">
        <w:rPr>
          <w:spacing w:val="-1"/>
          <w:sz w:val="22"/>
          <w:szCs w:val="22"/>
        </w:rPr>
        <w:t>designed</w:t>
      </w:r>
      <w:r w:rsidRPr="00240147">
        <w:rPr>
          <w:spacing w:val="-1"/>
          <w:sz w:val="22"/>
          <w:szCs w:val="22"/>
        </w:rPr>
        <w:t xml:space="preserve"> to </w:t>
      </w:r>
      <w:r w:rsidRPr="00C601E9">
        <w:rPr>
          <w:spacing w:val="-1"/>
          <w:sz w:val="22"/>
          <w:szCs w:val="22"/>
        </w:rPr>
        <w:t>encourage</w:t>
      </w:r>
      <w:r w:rsidRPr="00240147">
        <w:rPr>
          <w:spacing w:val="-1"/>
          <w:sz w:val="22"/>
          <w:szCs w:val="22"/>
        </w:rPr>
        <w:t xml:space="preserve"> </w:t>
      </w:r>
      <w:r w:rsidRPr="00C601E9">
        <w:rPr>
          <w:spacing w:val="-1"/>
          <w:sz w:val="22"/>
          <w:szCs w:val="22"/>
        </w:rPr>
        <w:t>professional and</w:t>
      </w:r>
      <w:r w:rsidRPr="00240147">
        <w:rPr>
          <w:spacing w:val="-1"/>
          <w:sz w:val="22"/>
          <w:szCs w:val="22"/>
        </w:rPr>
        <w:t xml:space="preserve"> </w:t>
      </w:r>
      <w:r w:rsidRPr="00C601E9">
        <w:rPr>
          <w:spacing w:val="-1"/>
          <w:sz w:val="22"/>
          <w:szCs w:val="22"/>
        </w:rPr>
        <w:t>personal</w:t>
      </w:r>
      <w:r w:rsidRPr="00240147">
        <w:rPr>
          <w:spacing w:val="-1"/>
          <w:sz w:val="22"/>
          <w:szCs w:val="22"/>
        </w:rPr>
        <w:t xml:space="preserve"> </w:t>
      </w:r>
      <w:r w:rsidRPr="00C601E9">
        <w:rPr>
          <w:spacing w:val="-1"/>
          <w:sz w:val="22"/>
          <w:szCs w:val="22"/>
        </w:rPr>
        <w:t xml:space="preserve">growth.  CEPP </w:t>
      </w:r>
      <w:r w:rsidRPr="00240147">
        <w:rPr>
          <w:spacing w:val="-1"/>
          <w:sz w:val="22"/>
          <w:szCs w:val="22"/>
        </w:rPr>
        <w:t xml:space="preserve">is </w:t>
      </w:r>
      <w:r w:rsidRPr="00C601E9">
        <w:rPr>
          <w:spacing w:val="-1"/>
          <w:sz w:val="22"/>
          <w:szCs w:val="22"/>
        </w:rPr>
        <w:t>responsible</w:t>
      </w:r>
      <w:r w:rsidRPr="00240147">
        <w:rPr>
          <w:spacing w:val="-1"/>
          <w:sz w:val="22"/>
          <w:szCs w:val="22"/>
        </w:rPr>
        <w:t xml:space="preserve"> for ensuring </w:t>
      </w:r>
      <w:r w:rsidRPr="00C601E9">
        <w:rPr>
          <w:spacing w:val="-1"/>
          <w:sz w:val="22"/>
          <w:szCs w:val="22"/>
        </w:rPr>
        <w:t>that</w:t>
      </w:r>
      <w:r w:rsidRPr="00240147">
        <w:rPr>
          <w:spacing w:val="-1"/>
          <w:sz w:val="22"/>
          <w:szCs w:val="22"/>
        </w:rPr>
        <w:t xml:space="preserve"> </w:t>
      </w:r>
      <w:r w:rsidRPr="00C601E9">
        <w:rPr>
          <w:spacing w:val="-1"/>
          <w:sz w:val="22"/>
          <w:szCs w:val="22"/>
        </w:rPr>
        <w:t>all candidates</w:t>
      </w:r>
      <w:r w:rsidRPr="00240147">
        <w:rPr>
          <w:spacing w:val="-1"/>
          <w:sz w:val="22"/>
          <w:szCs w:val="22"/>
        </w:rPr>
        <w:t xml:space="preserve"> </w:t>
      </w:r>
      <w:r w:rsidRPr="00C601E9">
        <w:rPr>
          <w:spacing w:val="-1"/>
          <w:sz w:val="22"/>
          <w:szCs w:val="22"/>
        </w:rPr>
        <w:t>meet all state and</w:t>
      </w:r>
      <w:r w:rsidRPr="00240147">
        <w:rPr>
          <w:spacing w:val="-1"/>
          <w:sz w:val="22"/>
          <w:szCs w:val="22"/>
        </w:rPr>
        <w:t xml:space="preserve"> national </w:t>
      </w:r>
      <w:r w:rsidRPr="00C601E9">
        <w:rPr>
          <w:spacing w:val="-1"/>
          <w:sz w:val="22"/>
          <w:szCs w:val="22"/>
        </w:rPr>
        <w:t>accreditation</w:t>
      </w:r>
      <w:r w:rsidRPr="00240147">
        <w:rPr>
          <w:spacing w:val="-1"/>
          <w:sz w:val="22"/>
          <w:szCs w:val="22"/>
        </w:rPr>
        <w:t xml:space="preserve"> </w:t>
      </w:r>
      <w:r w:rsidRPr="00C601E9">
        <w:rPr>
          <w:spacing w:val="-1"/>
          <w:sz w:val="22"/>
          <w:szCs w:val="22"/>
        </w:rPr>
        <w:t>requirements</w:t>
      </w:r>
      <w:r w:rsidRPr="00240147">
        <w:rPr>
          <w:spacing w:val="-1"/>
          <w:sz w:val="22"/>
          <w:szCs w:val="22"/>
        </w:rPr>
        <w:t xml:space="preserve"> </w:t>
      </w:r>
      <w:r w:rsidRPr="00C601E9">
        <w:rPr>
          <w:spacing w:val="-1"/>
          <w:sz w:val="22"/>
          <w:szCs w:val="22"/>
        </w:rPr>
        <w:t>for</w:t>
      </w:r>
      <w:r w:rsidRPr="00240147">
        <w:rPr>
          <w:spacing w:val="-1"/>
          <w:sz w:val="22"/>
          <w:szCs w:val="22"/>
        </w:rPr>
        <w:t xml:space="preserve"> </w:t>
      </w:r>
      <w:r w:rsidRPr="00C601E9">
        <w:rPr>
          <w:spacing w:val="-1"/>
          <w:sz w:val="22"/>
          <w:szCs w:val="22"/>
        </w:rPr>
        <w:t>placements,</w:t>
      </w:r>
      <w:r w:rsidRPr="00240147">
        <w:rPr>
          <w:spacing w:val="-1"/>
          <w:sz w:val="22"/>
          <w:szCs w:val="22"/>
        </w:rPr>
        <w:t xml:space="preserve"> </w:t>
      </w:r>
      <w:r w:rsidRPr="00C601E9">
        <w:rPr>
          <w:spacing w:val="-1"/>
          <w:sz w:val="22"/>
          <w:szCs w:val="22"/>
        </w:rPr>
        <w:t>including</w:t>
      </w:r>
      <w:r w:rsidRPr="00240147">
        <w:rPr>
          <w:spacing w:val="-1"/>
          <w:sz w:val="22"/>
          <w:szCs w:val="22"/>
        </w:rPr>
        <w:t xml:space="preserve"> </w:t>
      </w:r>
      <w:r w:rsidRPr="00C601E9">
        <w:rPr>
          <w:spacing w:val="-1"/>
          <w:sz w:val="22"/>
          <w:szCs w:val="22"/>
        </w:rPr>
        <w:t>grade</w:t>
      </w:r>
      <w:r w:rsidRPr="00240147">
        <w:rPr>
          <w:spacing w:val="-1"/>
          <w:sz w:val="22"/>
          <w:szCs w:val="22"/>
        </w:rPr>
        <w:t xml:space="preserve"> </w:t>
      </w:r>
      <w:r w:rsidRPr="00C601E9">
        <w:rPr>
          <w:spacing w:val="-1"/>
          <w:sz w:val="22"/>
          <w:szCs w:val="22"/>
        </w:rPr>
        <w:t>band</w:t>
      </w:r>
      <w:r w:rsidRPr="00240147">
        <w:rPr>
          <w:spacing w:val="-1"/>
          <w:sz w:val="22"/>
          <w:szCs w:val="22"/>
        </w:rPr>
        <w:t xml:space="preserve"> </w:t>
      </w:r>
      <w:r w:rsidRPr="00C601E9">
        <w:rPr>
          <w:spacing w:val="-1"/>
          <w:sz w:val="22"/>
          <w:szCs w:val="22"/>
        </w:rPr>
        <w:t>requirements</w:t>
      </w:r>
      <w:r w:rsidRPr="00240147">
        <w:rPr>
          <w:spacing w:val="-1"/>
          <w:sz w:val="22"/>
          <w:szCs w:val="22"/>
        </w:rPr>
        <w:t xml:space="preserve"> and </w:t>
      </w:r>
      <w:r w:rsidRPr="00C601E9">
        <w:rPr>
          <w:spacing w:val="-1"/>
          <w:sz w:val="22"/>
          <w:szCs w:val="22"/>
        </w:rPr>
        <w:t>diverse</w:t>
      </w:r>
      <w:r w:rsidRPr="00240147">
        <w:rPr>
          <w:spacing w:val="-1"/>
          <w:sz w:val="22"/>
          <w:szCs w:val="22"/>
        </w:rPr>
        <w:t xml:space="preserve"> </w:t>
      </w:r>
      <w:r w:rsidRPr="00C601E9">
        <w:rPr>
          <w:spacing w:val="-1"/>
          <w:sz w:val="22"/>
          <w:szCs w:val="22"/>
        </w:rPr>
        <w:t>field</w:t>
      </w:r>
      <w:r w:rsidRPr="00240147">
        <w:rPr>
          <w:spacing w:val="-1"/>
          <w:sz w:val="22"/>
          <w:szCs w:val="22"/>
        </w:rPr>
        <w:t xml:space="preserve"> </w:t>
      </w:r>
      <w:r w:rsidRPr="00C601E9">
        <w:rPr>
          <w:spacing w:val="-1"/>
          <w:sz w:val="22"/>
          <w:szCs w:val="22"/>
        </w:rPr>
        <w:t>experiences.</w:t>
      </w:r>
      <w:r w:rsidRPr="00240147">
        <w:rPr>
          <w:spacing w:val="-1"/>
          <w:sz w:val="22"/>
          <w:szCs w:val="22"/>
        </w:rPr>
        <w:t xml:space="preserve"> T</w:t>
      </w:r>
      <w:r w:rsidRPr="00C601E9">
        <w:rPr>
          <w:spacing w:val="-1"/>
          <w:sz w:val="22"/>
          <w:szCs w:val="22"/>
        </w:rPr>
        <w:t>hese</w:t>
      </w:r>
      <w:r w:rsidRPr="00240147">
        <w:rPr>
          <w:spacing w:val="-1"/>
          <w:sz w:val="22"/>
          <w:szCs w:val="22"/>
        </w:rPr>
        <w:t xml:space="preserve"> </w:t>
      </w:r>
      <w:r w:rsidRPr="00C601E9">
        <w:rPr>
          <w:spacing w:val="-1"/>
          <w:sz w:val="22"/>
          <w:szCs w:val="22"/>
        </w:rPr>
        <w:t>requirements</w:t>
      </w:r>
      <w:r w:rsidRPr="00240147">
        <w:rPr>
          <w:spacing w:val="-1"/>
          <w:sz w:val="22"/>
          <w:szCs w:val="22"/>
        </w:rPr>
        <w:t xml:space="preserve"> </w:t>
      </w:r>
      <w:r w:rsidRPr="00C601E9">
        <w:rPr>
          <w:spacing w:val="-1"/>
          <w:sz w:val="22"/>
          <w:szCs w:val="22"/>
        </w:rPr>
        <w:t>ensure</w:t>
      </w:r>
      <w:r w:rsidRPr="00240147">
        <w:rPr>
          <w:spacing w:val="-1"/>
          <w:sz w:val="22"/>
          <w:szCs w:val="22"/>
        </w:rPr>
        <w:t xml:space="preserve"> </w:t>
      </w:r>
      <w:r w:rsidRPr="00C601E9">
        <w:rPr>
          <w:spacing w:val="-1"/>
          <w:sz w:val="22"/>
          <w:szCs w:val="22"/>
        </w:rPr>
        <w:t>that</w:t>
      </w:r>
      <w:r w:rsidRPr="00240147">
        <w:rPr>
          <w:spacing w:val="-1"/>
          <w:sz w:val="22"/>
          <w:szCs w:val="22"/>
        </w:rPr>
        <w:t xml:space="preserve"> our programs </w:t>
      </w:r>
      <w:r w:rsidR="00B974E7">
        <w:rPr>
          <w:spacing w:val="-1"/>
          <w:sz w:val="22"/>
          <w:szCs w:val="22"/>
        </w:rPr>
        <w:t>remain</w:t>
      </w:r>
      <w:r w:rsidRPr="00240147">
        <w:rPr>
          <w:spacing w:val="-1"/>
          <w:sz w:val="22"/>
          <w:szCs w:val="22"/>
        </w:rPr>
        <w:t xml:space="preserve"> </w:t>
      </w:r>
      <w:r w:rsidRPr="00C601E9">
        <w:rPr>
          <w:spacing w:val="-1"/>
          <w:sz w:val="22"/>
          <w:szCs w:val="22"/>
        </w:rPr>
        <w:t>accredited,</w:t>
      </w:r>
      <w:r w:rsidR="00E06CFF">
        <w:rPr>
          <w:spacing w:val="-1"/>
          <w:sz w:val="22"/>
          <w:szCs w:val="22"/>
        </w:rPr>
        <w:t xml:space="preserve"> and</w:t>
      </w:r>
      <w:r w:rsidRPr="00240147">
        <w:rPr>
          <w:spacing w:val="-1"/>
          <w:sz w:val="22"/>
          <w:szCs w:val="22"/>
        </w:rPr>
        <w:t xml:space="preserve"> it </w:t>
      </w:r>
      <w:r w:rsidRPr="00C601E9">
        <w:rPr>
          <w:spacing w:val="-1"/>
          <w:sz w:val="22"/>
          <w:szCs w:val="22"/>
        </w:rPr>
        <w:t>also</w:t>
      </w:r>
      <w:r w:rsidRPr="00240147">
        <w:rPr>
          <w:spacing w:val="-1"/>
          <w:sz w:val="22"/>
          <w:szCs w:val="22"/>
        </w:rPr>
        <w:t xml:space="preserve"> </w:t>
      </w:r>
      <w:r w:rsidRPr="00C601E9">
        <w:rPr>
          <w:spacing w:val="-1"/>
          <w:sz w:val="22"/>
          <w:szCs w:val="22"/>
        </w:rPr>
        <w:t>ensures</w:t>
      </w:r>
      <w:r w:rsidRPr="00240147">
        <w:rPr>
          <w:spacing w:val="-1"/>
          <w:sz w:val="22"/>
          <w:szCs w:val="22"/>
        </w:rPr>
        <w:t xml:space="preserve"> </w:t>
      </w:r>
      <w:r w:rsidRPr="00C601E9">
        <w:rPr>
          <w:spacing w:val="-1"/>
          <w:sz w:val="22"/>
          <w:szCs w:val="22"/>
        </w:rPr>
        <w:t>that candidates</w:t>
      </w:r>
      <w:r w:rsidRPr="00240147">
        <w:rPr>
          <w:spacing w:val="-1"/>
          <w:sz w:val="22"/>
          <w:szCs w:val="22"/>
        </w:rPr>
        <w:t xml:space="preserve"> </w:t>
      </w:r>
      <w:r w:rsidRPr="00C601E9">
        <w:rPr>
          <w:spacing w:val="-1"/>
          <w:sz w:val="22"/>
          <w:szCs w:val="22"/>
        </w:rPr>
        <w:t>will</w:t>
      </w:r>
      <w:r w:rsidRPr="00240147">
        <w:rPr>
          <w:spacing w:val="-1"/>
          <w:sz w:val="22"/>
          <w:szCs w:val="22"/>
        </w:rPr>
        <w:t xml:space="preserve"> </w:t>
      </w:r>
      <w:r w:rsidRPr="00C601E9">
        <w:rPr>
          <w:spacing w:val="-1"/>
          <w:sz w:val="22"/>
          <w:szCs w:val="22"/>
        </w:rPr>
        <w:t>meet</w:t>
      </w:r>
      <w:r w:rsidRPr="00240147">
        <w:rPr>
          <w:spacing w:val="-1"/>
          <w:sz w:val="22"/>
          <w:szCs w:val="22"/>
        </w:rPr>
        <w:t xml:space="preserve"> </w:t>
      </w:r>
      <w:r w:rsidRPr="00C601E9">
        <w:rPr>
          <w:spacing w:val="-1"/>
          <w:sz w:val="22"/>
          <w:szCs w:val="22"/>
        </w:rPr>
        <w:t>state</w:t>
      </w:r>
      <w:r w:rsidR="00E06CFF">
        <w:rPr>
          <w:spacing w:val="-1"/>
          <w:sz w:val="22"/>
          <w:szCs w:val="22"/>
        </w:rPr>
        <w:t>-</w:t>
      </w:r>
      <w:r w:rsidRPr="00240147">
        <w:rPr>
          <w:spacing w:val="-1"/>
          <w:sz w:val="22"/>
          <w:szCs w:val="22"/>
        </w:rPr>
        <w:t xml:space="preserve">mandated </w:t>
      </w:r>
      <w:r w:rsidRPr="00C601E9">
        <w:rPr>
          <w:spacing w:val="-1"/>
          <w:sz w:val="22"/>
          <w:szCs w:val="22"/>
        </w:rPr>
        <w:t>regulations</w:t>
      </w:r>
      <w:r w:rsidRPr="00240147">
        <w:rPr>
          <w:spacing w:val="-1"/>
          <w:sz w:val="22"/>
          <w:szCs w:val="22"/>
        </w:rPr>
        <w:t xml:space="preserve"> to </w:t>
      </w:r>
      <w:r w:rsidRPr="00C601E9">
        <w:rPr>
          <w:spacing w:val="-1"/>
          <w:sz w:val="22"/>
          <w:szCs w:val="22"/>
        </w:rPr>
        <w:t>receive</w:t>
      </w:r>
      <w:r w:rsidRPr="00240147">
        <w:rPr>
          <w:spacing w:val="-1"/>
          <w:sz w:val="22"/>
          <w:szCs w:val="22"/>
        </w:rPr>
        <w:t xml:space="preserve"> </w:t>
      </w:r>
      <w:r w:rsidRPr="00C601E9">
        <w:rPr>
          <w:spacing w:val="-1"/>
          <w:sz w:val="22"/>
          <w:szCs w:val="22"/>
        </w:rPr>
        <w:t>certification.</w:t>
      </w:r>
    </w:p>
    <w:p w14:paraId="5783DC2C" w14:textId="77777777" w:rsidR="008350B7" w:rsidRPr="00C601E9" w:rsidRDefault="008350B7" w:rsidP="008350B7">
      <w:pPr>
        <w:pStyle w:val="ListParagraph"/>
        <w:rPr>
          <w:spacing w:val="-1"/>
          <w:sz w:val="22"/>
          <w:szCs w:val="22"/>
        </w:rPr>
      </w:pPr>
    </w:p>
    <w:p w14:paraId="78A2781F" w14:textId="77777777" w:rsidR="008350B7" w:rsidRPr="00C601E9" w:rsidRDefault="008350B7" w:rsidP="00240147">
      <w:pPr>
        <w:pStyle w:val="BodyText"/>
        <w:numPr>
          <w:ilvl w:val="0"/>
          <w:numId w:val="14"/>
        </w:numPr>
        <w:tabs>
          <w:tab w:val="left" w:pos="480"/>
        </w:tabs>
        <w:kinsoku w:val="0"/>
        <w:overflowPunct w:val="0"/>
        <w:spacing w:before="39"/>
        <w:ind w:right="154"/>
        <w:rPr>
          <w:spacing w:val="-1"/>
          <w:sz w:val="22"/>
          <w:szCs w:val="22"/>
        </w:rPr>
      </w:pPr>
      <w:r w:rsidRPr="00240147">
        <w:rPr>
          <w:spacing w:val="-1"/>
          <w:sz w:val="22"/>
          <w:szCs w:val="22"/>
        </w:rPr>
        <w:t xml:space="preserve">Candidates </w:t>
      </w:r>
      <w:r w:rsidRPr="00C601E9">
        <w:rPr>
          <w:spacing w:val="-1"/>
          <w:sz w:val="22"/>
          <w:szCs w:val="22"/>
        </w:rPr>
        <w:t>will</w:t>
      </w:r>
      <w:r w:rsidRPr="00240147">
        <w:rPr>
          <w:spacing w:val="-1"/>
          <w:sz w:val="22"/>
          <w:szCs w:val="22"/>
        </w:rPr>
        <w:t xml:space="preserve"> </w:t>
      </w:r>
      <w:r w:rsidRPr="00C601E9">
        <w:rPr>
          <w:spacing w:val="-1"/>
          <w:sz w:val="22"/>
          <w:szCs w:val="22"/>
        </w:rPr>
        <w:t>not</w:t>
      </w:r>
      <w:r w:rsidRPr="00240147">
        <w:rPr>
          <w:spacing w:val="-1"/>
          <w:sz w:val="22"/>
          <w:szCs w:val="22"/>
        </w:rPr>
        <w:t xml:space="preserve"> </w:t>
      </w:r>
      <w:r w:rsidRPr="00C601E9">
        <w:rPr>
          <w:spacing w:val="-1"/>
          <w:sz w:val="22"/>
          <w:szCs w:val="22"/>
        </w:rPr>
        <w:t>be</w:t>
      </w:r>
      <w:r w:rsidRPr="00240147">
        <w:rPr>
          <w:spacing w:val="-1"/>
          <w:sz w:val="22"/>
          <w:szCs w:val="22"/>
        </w:rPr>
        <w:t xml:space="preserve"> </w:t>
      </w:r>
      <w:r w:rsidRPr="00C601E9">
        <w:rPr>
          <w:spacing w:val="-1"/>
          <w:sz w:val="22"/>
          <w:szCs w:val="22"/>
        </w:rPr>
        <w:t xml:space="preserve">placed </w:t>
      </w:r>
      <w:r w:rsidRPr="00240147">
        <w:rPr>
          <w:spacing w:val="-1"/>
          <w:sz w:val="22"/>
          <w:szCs w:val="22"/>
        </w:rPr>
        <w:t xml:space="preserve">in </w:t>
      </w:r>
      <w:r w:rsidRPr="00C601E9">
        <w:rPr>
          <w:spacing w:val="-1"/>
          <w:sz w:val="22"/>
          <w:szCs w:val="22"/>
        </w:rPr>
        <w:t>schools</w:t>
      </w:r>
      <w:r w:rsidRPr="00240147">
        <w:rPr>
          <w:spacing w:val="-1"/>
          <w:sz w:val="22"/>
          <w:szCs w:val="22"/>
        </w:rPr>
        <w:t xml:space="preserve"> </w:t>
      </w:r>
      <w:r w:rsidRPr="00C601E9">
        <w:rPr>
          <w:spacing w:val="-1"/>
          <w:sz w:val="22"/>
          <w:szCs w:val="22"/>
        </w:rPr>
        <w:t>where</w:t>
      </w:r>
      <w:r w:rsidRPr="00240147">
        <w:rPr>
          <w:spacing w:val="-1"/>
          <w:sz w:val="22"/>
          <w:szCs w:val="22"/>
        </w:rPr>
        <w:t xml:space="preserve"> </w:t>
      </w:r>
      <w:r w:rsidRPr="00C601E9">
        <w:rPr>
          <w:spacing w:val="-1"/>
          <w:sz w:val="22"/>
          <w:szCs w:val="22"/>
        </w:rPr>
        <w:t>they</w:t>
      </w:r>
      <w:r w:rsidRPr="00240147">
        <w:rPr>
          <w:spacing w:val="-1"/>
          <w:sz w:val="22"/>
          <w:szCs w:val="22"/>
        </w:rPr>
        <w:t xml:space="preserve"> have</w:t>
      </w:r>
      <w:r w:rsidRPr="00C601E9">
        <w:rPr>
          <w:spacing w:val="-1"/>
          <w:sz w:val="22"/>
          <w:szCs w:val="22"/>
        </w:rPr>
        <w:t xml:space="preserve"> children</w:t>
      </w:r>
      <w:r w:rsidRPr="00240147">
        <w:rPr>
          <w:spacing w:val="-1"/>
          <w:sz w:val="22"/>
          <w:szCs w:val="22"/>
        </w:rPr>
        <w:t xml:space="preserve"> or</w:t>
      </w:r>
      <w:r w:rsidRPr="00C601E9">
        <w:rPr>
          <w:spacing w:val="-1"/>
          <w:sz w:val="22"/>
          <w:szCs w:val="22"/>
        </w:rPr>
        <w:t xml:space="preserve"> relatives</w:t>
      </w:r>
      <w:r w:rsidRPr="00240147">
        <w:rPr>
          <w:spacing w:val="-1"/>
          <w:sz w:val="22"/>
          <w:szCs w:val="22"/>
        </w:rPr>
        <w:t xml:space="preserve"> in </w:t>
      </w:r>
      <w:r w:rsidRPr="00C601E9">
        <w:rPr>
          <w:spacing w:val="-1"/>
          <w:sz w:val="22"/>
          <w:szCs w:val="22"/>
        </w:rPr>
        <w:t>attendance</w:t>
      </w:r>
      <w:r w:rsidRPr="00240147">
        <w:rPr>
          <w:spacing w:val="-1"/>
          <w:sz w:val="22"/>
          <w:szCs w:val="22"/>
        </w:rPr>
        <w:t xml:space="preserve"> </w:t>
      </w:r>
      <w:r w:rsidRPr="00C601E9">
        <w:rPr>
          <w:spacing w:val="-1"/>
          <w:sz w:val="22"/>
          <w:szCs w:val="22"/>
        </w:rPr>
        <w:t>or where</w:t>
      </w:r>
      <w:r w:rsidRPr="00240147">
        <w:rPr>
          <w:spacing w:val="-1"/>
          <w:sz w:val="22"/>
          <w:szCs w:val="22"/>
        </w:rPr>
        <w:t xml:space="preserve"> </w:t>
      </w:r>
      <w:r w:rsidRPr="00C601E9">
        <w:rPr>
          <w:spacing w:val="-1"/>
          <w:sz w:val="22"/>
          <w:szCs w:val="22"/>
        </w:rPr>
        <w:t>children</w:t>
      </w:r>
      <w:r w:rsidRPr="00240147">
        <w:rPr>
          <w:spacing w:val="-1"/>
          <w:sz w:val="22"/>
          <w:szCs w:val="22"/>
        </w:rPr>
        <w:t xml:space="preserve"> or </w:t>
      </w:r>
      <w:r w:rsidRPr="00C601E9">
        <w:rPr>
          <w:spacing w:val="-1"/>
          <w:sz w:val="22"/>
          <w:szCs w:val="22"/>
        </w:rPr>
        <w:t>relatives</w:t>
      </w:r>
      <w:r w:rsidRPr="00240147">
        <w:rPr>
          <w:spacing w:val="-1"/>
          <w:sz w:val="22"/>
          <w:szCs w:val="22"/>
        </w:rPr>
        <w:t xml:space="preserve"> are </w:t>
      </w:r>
      <w:r w:rsidRPr="00C601E9">
        <w:rPr>
          <w:spacing w:val="-1"/>
          <w:sz w:val="22"/>
          <w:szCs w:val="22"/>
        </w:rPr>
        <w:t>employed</w:t>
      </w:r>
      <w:r w:rsidRPr="00240147">
        <w:rPr>
          <w:spacing w:val="-1"/>
          <w:sz w:val="22"/>
          <w:szCs w:val="22"/>
        </w:rPr>
        <w:t xml:space="preserve"> in any </w:t>
      </w:r>
      <w:r w:rsidRPr="00C601E9">
        <w:rPr>
          <w:spacing w:val="-1"/>
          <w:sz w:val="22"/>
          <w:szCs w:val="22"/>
        </w:rPr>
        <w:t>position.</w:t>
      </w:r>
      <w:r w:rsidRPr="00240147">
        <w:rPr>
          <w:spacing w:val="-1"/>
          <w:sz w:val="22"/>
          <w:szCs w:val="22"/>
        </w:rPr>
        <w:t xml:space="preserve"> It is </w:t>
      </w:r>
      <w:r w:rsidRPr="00C601E9">
        <w:rPr>
          <w:spacing w:val="-1"/>
          <w:sz w:val="22"/>
          <w:szCs w:val="22"/>
        </w:rPr>
        <w:t>the</w:t>
      </w:r>
      <w:r w:rsidRPr="00240147">
        <w:rPr>
          <w:spacing w:val="-1"/>
          <w:sz w:val="22"/>
          <w:szCs w:val="22"/>
        </w:rPr>
        <w:t xml:space="preserve"> </w:t>
      </w:r>
      <w:r w:rsidRPr="00C601E9">
        <w:rPr>
          <w:spacing w:val="-1"/>
          <w:sz w:val="22"/>
          <w:szCs w:val="22"/>
        </w:rPr>
        <w:t>responsibility</w:t>
      </w:r>
      <w:r w:rsidRPr="00240147">
        <w:rPr>
          <w:spacing w:val="-1"/>
          <w:sz w:val="22"/>
          <w:szCs w:val="22"/>
        </w:rPr>
        <w:t xml:space="preserve"> of </w:t>
      </w:r>
      <w:r w:rsidRPr="00C601E9">
        <w:rPr>
          <w:spacing w:val="-1"/>
          <w:sz w:val="22"/>
          <w:szCs w:val="22"/>
        </w:rPr>
        <w:t>the</w:t>
      </w:r>
      <w:r w:rsidRPr="00240147">
        <w:rPr>
          <w:spacing w:val="-1"/>
          <w:sz w:val="22"/>
          <w:szCs w:val="22"/>
        </w:rPr>
        <w:t xml:space="preserve"> </w:t>
      </w:r>
      <w:r w:rsidRPr="00C601E9">
        <w:rPr>
          <w:spacing w:val="-1"/>
          <w:sz w:val="22"/>
          <w:szCs w:val="22"/>
        </w:rPr>
        <w:t>candidate</w:t>
      </w:r>
      <w:r w:rsidRPr="00240147">
        <w:rPr>
          <w:spacing w:val="-1"/>
          <w:sz w:val="22"/>
          <w:szCs w:val="22"/>
        </w:rPr>
        <w:t xml:space="preserve"> to contact the </w:t>
      </w:r>
      <w:r w:rsidR="002B5B7B">
        <w:rPr>
          <w:spacing w:val="-1"/>
          <w:sz w:val="22"/>
          <w:szCs w:val="22"/>
        </w:rPr>
        <w:t>CEPP unit</w:t>
      </w:r>
      <w:r w:rsidRPr="00C601E9">
        <w:rPr>
          <w:spacing w:val="-1"/>
          <w:sz w:val="22"/>
          <w:szCs w:val="22"/>
        </w:rPr>
        <w:t xml:space="preserve"> if </w:t>
      </w:r>
      <w:r w:rsidRPr="00240147">
        <w:rPr>
          <w:spacing w:val="-1"/>
          <w:sz w:val="22"/>
          <w:szCs w:val="22"/>
        </w:rPr>
        <w:t xml:space="preserve">a </w:t>
      </w:r>
      <w:r w:rsidRPr="00C601E9">
        <w:rPr>
          <w:spacing w:val="-1"/>
          <w:sz w:val="22"/>
          <w:szCs w:val="22"/>
        </w:rPr>
        <w:t>different</w:t>
      </w:r>
      <w:r w:rsidRPr="00240147">
        <w:rPr>
          <w:spacing w:val="-1"/>
          <w:sz w:val="22"/>
          <w:szCs w:val="22"/>
        </w:rPr>
        <w:t xml:space="preserve"> </w:t>
      </w:r>
      <w:r w:rsidRPr="00C601E9">
        <w:rPr>
          <w:spacing w:val="-1"/>
          <w:sz w:val="22"/>
          <w:szCs w:val="22"/>
        </w:rPr>
        <w:t>placement</w:t>
      </w:r>
      <w:r w:rsidRPr="00240147">
        <w:rPr>
          <w:spacing w:val="-1"/>
          <w:sz w:val="22"/>
          <w:szCs w:val="22"/>
        </w:rPr>
        <w:t xml:space="preserve"> is needed </w:t>
      </w:r>
      <w:r w:rsidRPr="00C601E9">
        <w:rPr>
          <w:spacing w:val="-1"/>
          <w:sz w:val="22"/>
          <w:szCs w:val="22"/>
        </w:rPr>
        <w:t>(See</w:t>
      </w:r>
      <w:r w:rsidRPr="00240147">
        <w:rPr>
          <w:spacing w:val="-1"/>
          <w:sz w:val="22"/>
          <w:szCs w:val="22"/>
        </w:rPr>
        <w:t xml:space="preserve"> </w:t>
      </w:r>
      <w:r w:rsidRPr="00C601E9">
        <w:rPr>
          <w:spacing w:val="-1"/>
          <w:sz w:val="22"/>
          <w:szCs w:val="22"/>
        </w:rPr>
        <w:t>consequences</w:t>
      </w:r>
      <w:r w:rsidRPr="00240147">
        <w:rPr>
          <w:spacing w:val="-1"/>
          <w:sz w:val="22"/>
          <w:szCs w:val="22"/>
        </w:rPr>
        <w:t xml:space="preserve"> in</w:t>
      </w:r>
      <w:r w:rsidRPr="00C601E9">
        <w:rPr>
          <w:spacing w:val="-1"/>
          <w:sz w:val="22"/>
          <w:szCs w:val="22"/>
        </w:rPr>
        <w:t xml:space="preserve"> #10). </w:t>
      </w:r>
    </w:p>
    <w:p w14:paraId="0BE72BEF" w14:textId="77777777" w:rsidR="008350B7" w:rsidRPr="00C601E9" w:rsidRDefault="008350B7" w:rsidP="008350B7">
      <w:pPr>
        <w:pStyle w:val="BodyText"/>
        <w:tabs>
          <w:tab w:val="left" w:pos="480"/>
        </w:tabs>
        <w:kinsoku w:val="0"/>
        <w:overflowPunct w:val="0"/>
        <w:ind w:right="173"/>
        <w:rPr>
          <w:spacing w:val="-1"/>
          <w:sz w:val="22"/>
          <w:szCs w:val="22"/>
        </w:rPr>
      </w:pPr>
    </w:p>
    <w:p w14:paraId="3E8D2E3D" w14:textId="77777777" w:rsidR="008350B7" w:rsidRPr="00240147" w:rsidRDefault="008350B7" w:rsidP="00240147">
      <w:pPr>
        <w:pStyle w:val="BodyText"/>
        <w:numPr>
          <w:ilvl w:val="0"/>
          <w:numId w:val="14"/>
        </w:numPr>
        <w:tabs>
          <w:tab w:val="left" w:pos="480"/>
        </w:tabs>
        <w:kinsoku w:val="0"/>
        <w:overflowPunct w:val="0"/>
        <w:spacing w:before="39"/>
        <w:ind w:right="154"/>
        <w:rPr>
          <w:spacing w:val="-1"/>
          <w:sz w:val="22"/>
          <w:szCs w:val="22"/>
        </w:rPr>
      </w:pPr>
      <w:r w:rsidRPr="00C601E9">
        <w:rPr>
          <w:spacing w:val="-1"/>
          <w:sz w:val="22"/>
          <w:szCs w:val="22"/>
        </w:rPr>
        <w:t>Candidates</w:t>
      </w:r>
      <w:r w:rsidRPr="00240147">
        <w:rPr>
          <w:spacing w:val="-1"/>
          <w:sz w:val="22"/>
          <w:szCs w:val="22"/>
        </w:rPr>
        <w:t xml:space="preserve"> </w:t>
      </w:r>
      <w:r w:rsidRPr="00C601E9">
        <w:rPr>
          <w:spacing w:val="-1"/>
          <w:sz w:val="22"/>
          <w:szCs w:val="22"/>
        </w:rPr>
        <w:t>will not</w:t>
      </w:r>
      <w:r w:rsidRPr="00240147">
        <w:rPr>
          <w:spacing w:val="-1"/>
          <w:sz w:val="22"/>
          <w:szCs w:val="22"/>
        </w:rPr>
        <w:t xml:space="preserve"> be </w:t>
      </w:r>
      <w:r w:rsidRPr="00C601E9">
        <w:rPr>
          <w:spacing w:val="-1"/>
          <w:sz w:val="22"/>
          <w:szCs w:val="22"/>
        </w:rPr>
        <w:t>placed</w:t>
      </w:r>
      <w:r w:rsidRPr="00240147">
        <w:rPr>
          <w:spacing w:val="-1"/>
          <w:sz w:val="22"/>
          <w:szCs w:val="22"/>
        </w:rPr>
        <w:t xml:space="preserve"> in </w:t>
      </w:r>
      <w:r w:rsidRPr="00C601E9">
        <w:rPr>
          <w:spacing w:val="-1"/>
          <w:sz w:val="22"/>
          <w:szCs w:val="22"/>
        </w:rPr>
        <w:t>schools</w:t>
      </w:r>
      <w:r w:rsidRPr="00240147">
        <w:rPr>
          <w:spacing w:val="-1"/>
          <w:sz w:val="22"/>
          <w:szCs w:val="22"/>
        </w:rPr>
        <w:t xml:space="preserve"> they have</w:t>
      </w:r>
      <w:r w:rsidRPr="00C601E9">
        <w:rPr>
          <w:spacing w:val="-1"/>
          <w:sz w:val="22"/>
          <w:szCs w:val="22"/>
        </w:rPr>
        <w:t xml:space="preserve"> attended</w:t>
      </w:r>
      <w:r w:rsidRPr="00240147">
        <w:rPr>
          <w:spacing w:val="-1"/>
          <w:sz w:val="22"/>
          <w:szCs w:val="22"/>
        </w:rPr>
        <w:t xml:space="preserve"> </w:t>
      </w:r>
      <w:r w:rsidRPr="00C601E9">
        <w:rPr>
          <w:spacing w:val="-1"/>
          <w:sz w:val="22"/>
          <w:szCs w:val="22"/>
        </w:rPr>
        <w:t>within</w:t>
      </w:r>
      <w:r w:rsidRPr="00240147">
        <w:rPr>
          <w:spacing w:val="-1"/>
          <w:sz w:val="22"/>
          <w:szCs w:val="22"/>
        </w:rPr>
        <w:t xml:space="preserve"> </w:t>
      </w:r>
      <w:r w:rsidRPr="00C601E9">
        <w:rPr>
          <w:spacing w:val="-1"/>
          <w:sz w:val="22"/>
          <w:szCs w:val="22"/>
        </w:rPr>
        <w:t>the</w:t>
      </w:r>
      <w:r w:rsidRPr="00240147">
        <w:rPr>
          <w:spacing w:val="-1"/>
          <w:sz w:val="22"/>
          <w:szCs w:val="22"/>
        </w:rPr>
        <w:t xml:space="preserve"> past </w:t>
      </w:r>
      <w:r w:rsidRPr="00C601E9">
        <w:rPr>
          <w:spacing w:val="-1"/>
          <w:sz w:val="22"/>
          <w:szCs w:val="22"/>
        </w:rPr>
        <w:t>ten</w:t>
      </w:r>
      <w:r w:rsidRPr="00240147">
        <w:rPr>
          <w:spacing w:val="-1"/>
          <w:sz w:val="22"/>
          <w:szCs w:val="22"/>
        </w:rPr>
        <w:t xml:space="preserve"> </w:t>
      </w:r>
      <w:r w:rsidRPr="00C601E9">
        <w:rPr>
          <w:spacing w:val="-1"/>
          <w:sz w:val="22"/>
          <w:szCs w:val="22"/>
        </w:rPr>
        <w:t>years.</w:t>
      </w:r>
      <w:r w:rsidRPr="00240147">
        <w:rPr>
          <w:spacing w:val="-1"/>
          <w:sz w:val="22"/>
          <w:szCs w:val="22"/>
        </w:rPr>
        <w:t xml:space="preserve"> </w:t>
      </w:r>
      <w:r w:rsidRPr="00C601E9">
        <w:rPr>
          <w:spacing w:val="-1"/>
          <w:sz w:val="22"/>
          <w:szCs w:val="22"/>
        </w:rPr>
        <w:t>If</w:t>
      </w:r>
      <w:r w:rsidRPr="00240147">
        <w:rPr>
          <w:spacing w:val="-1"/>
          <w:sz w:val="22"/>
          <w:szCs w:val="22"/>
        </w:rPr>
        <w:t xml:space="preserve"> this occur</w:t>
      </w:r>
      <w:r w:rsidR="00F948E3">
        <w:rPr>
          <w:spacing w:val="-1"/>
          <w:sz w:val="22"/>
          <w:szCs w:val="22"/>
        </w:rPr>
        <w:t>s</w:t>
      </w:r>
      <w:r w:rsidRPr="00240147">
        <w:rPr>
          <w:spacing w:val="-1"/>
          <w:sz w:val="22"/>
          <w:szCs w:val="22"/>
        </w:rPr>
        <w:t xml:space="preserve">, </w:t>
      </w:r>
      <w:r w:rsidRPr="00C601E9">
        <w:rPr>
          <w:spacing w:val="-1"/>
          <w:sz w:val="22"/>
          <w:szCs w:val="22"/>
        </w:rPr>
        <w:t>candidate</w:t>
      </w:r>
      <w:r w:rsidR="00F948E3">
        <w:rPr>
          <w:spacing w:val="-1"/>
          <w:sz w:val="22"/>
          <w:szCs w:val="22"/>
        </w:rPr>
        <w:t>s are responsible</w:t>
      </w:r>
      <w:r w:rsidRPr="00240147">
        <w:rPr>
          <w:spacing w:val="-1"/>
          <w:sz w:val="22"/>
          <w:szCs w:val="22"/>
        </w:rPr>
        <w:t xml:space="preserve"> to </w:t>
      </w:r>
      <w:r w:rsidRPr="00C601E9">
        <w:rPr>
          <w:spacing w:val="-1"/>
          <w:sz w:val="22"/>
          <w:szCs w:val="22"/>
        </w:rPr>
        <w:t>notify</w:t>
      </w:r>
      <w:r w:rsidRPr="00240147">
        <w:rPr>
          <w:spacing w:val="-1"/>
          <w:sz w:val="22"/>
          <w:szCs w:val="22"/>
        </w:rPr>
        <w:t xml:space="preserve"> the </w:t>
      </w:r>
      <w:r w:rsidR="002B5B7B">
        <w:rPr>
          <w:spacing w:val="-1"/>
          <w:sz w:val="22"/>
          <w:szCs w:val="22"/>
        </w:rPr>
        <w:t>CEPP unit</w:t>
      </w:r>
      <w:r w:rsidRPr="00240147">
        <w:rPr>
          <w:spacing w:val="-1"/>
          <w:sz w:val="22"/>
          <w:szCs w:val="22"/>
        </w:rPr>
        <w:t xml:space="preserve"> </w:t>
      </w:r>
      <w:r w:rsidRPr="00C601E9">
        <w:rPr>
          <w:spacing w:val="-1"/>
          <w:sz w:val="22"/>
          <w:szCs w:val="22"/>
        </w:rPr>
        <w:t>if</w:t>
      </w:r>
      <w:r w:rsidR="00F948E3">
        <w:rPr>
          <w:spacing w:val="-1"/>
          <w:sz w:val="22"/>
          <w:szCs w:val="22"/>
        </w:rPr>
        <w:t xml:space="preserve"> </w:t>
      </w:r>
      <w:r w:rsidRPr="00C601E9">
        <w:rPr>
          <w:spacing w:val="-1"/>
          <w:sz w:val="22"/>
          <w:szCs w:val="22"/>
        </w:rPr>
        <w:t>different</w:t>
      </w:r>
      <w:r w:rsidRPr="00240147">
        <w:rPr>
          <w:spacing w:val="-1"/>
          <w:sz w:val="22"/>
          <w:szCs w:val="22"/>
        </w:rPr>
        <w:t xml:space="preserve"> placement</w:t>
      </w:r>
      <w:r w:rsidR="00F948E3">
        <w:rPr>
          <w:spacing w:val="-1"/>
          <w:sz w:val="22"/>
          <w:szCs w:val="22"/>
        </w:rPr>
        <w:t>s are</w:t>
      </w:r>
      <w:r w:rsidRPr="00240147">
        <w:rPr>
          <w:spacing w:val="-1"/>
          <w:sz w:val="22"/>
          <w:szCs w:val="22"/>
        </w:rPr>
        <w:t xml:space="preserve"> needed. </w:t>
      </w:r>
      <w:r w:rsidRPr="00C601E9">
        <w:rPr>
          <w:spacing w:val="-1"/>
          <w:sz w:val="22"/>
          <w:szCs w:val="22"/>
        </w:rPr>
        <w:t>(See</w:t>
      </w:r>
      <w:r w:rsidRPr="00240147">
        <w:rPr>
          <w:spacing w:val="-1"/>
          <w:sz w:val="22"/>
          <w:szCs w:val="22"/>
        </w:rPr>
        <w:t xml:space="preserve"> </w:t>
      </w:r>
      <w:r w:rsidRPr="00C601E9">
        <w:rPr>
          <w:spacing w:val="-1"/>
          <w:sz w:val="22"/>
          <w:szCs w:val="22"/>
        </w:rPr>
        <w:t>consequences</w:t>
      </w:r>
      <w:r w:rsidRPr="00240147">
        <w:rPr>
          <w:spacing w:val="-1"/>
          <w:sz w:val="22"/>
          <w:szCs w:val="22"/>
        </w:rPr>
        <w:t xml:space="preserve"> in</w:t>
      </w:r>
      <w:r w:rsidRPr="00C601E9">
        <w:rPr>
          <w:spacing w:val="-1"/>
          <w:sz w:val="22"/>
          <w:szCs w:val="22"/>
        </w:rPr>
        <w:t xml:space="preserve"> </w:t>
      </w:r>
      <w:r w:rsidRPr="00240147">
        <w:rPr>
          <w:spacing w:val="-1"/>
          <w:sz w:val="22"/>
          <w:szCs w:val="22"/>
        </w:rPr>
        <w:t xml:space="preserve">#10). </w:t>
      </w:r>
    </w:p>
    <w:p w14:paraId="4933BFC3" w14:textId="77777777" w:rsidR="008350B7" w:rsidRPr="00C601E9" w:rsidRDefault="008350B7" w:rsidP="008350B7">
      <w:pPr>
        <w:pStyle w:val="ListParagraph"/>
        <w:rPr>
          <w:spacing w:val="-2"/>
          <w:sz w:val="22"/>
          <w:szCs w:val="22"/>
        </w:rPr>
      </w:pPr>
    </w:p>
    <w:p w14:paraId="6150815E" w14:textId="77777777" w:rsidR="008350B7" w:rsidRPr="00C601E9" w:rsidRDefault="008350B7" w:rsidP="00240147">
      <w:pPr>
        <w:pStyle w:val="BodyText"/>
        <w:numPr>
          <w:ilvl w:val="0"/>
          <w:numId w:val="14"/>
        </w:numPr>
        <w:tabs>
          <w:tab w:val="left" w:pos="480"/>
        </w:tabs>
        <w:kinsoku w:val="0"/>
        <w:overflowPunct w:val="0"/>
        <w:spacing w:before="39"/>
        <w:ind w:right="154"/>
        <w:rPr>
          <w:spacing w:val="-1"/>
          <w:sz w:val="22"/>
          <w:szCs w:val="22"/>
        </w:rPr>
      </w:pPr>
      <w:r w:rsidRPr="00240147">
        <w:rPr>
          <w:spacing w:val="-1"/>
          <w:sz w:val="22"/>
          <w:szCs w:val="22"/>
        </w:rPr>
        <w:t xml:space="preserve">Failure to </w:t>
      </w:r>
      <w:r w:rsidRPr="00C601E9">
        <w:rPr>
          <w:spacing w:val="-1"/>
          <w:sz w:val="22"/>
          <w:szCs w:val="22"/>
        </w:rPr>
        <w:t>abide</w:t>
      </w:r>
      <w:r w:rsidRPr="00240147">
        <w:rPr>
          <w:spacing w:val="-1"/>
          <w:sz w:val="22"/>
          <w:szCs w:val="22"/>
        </w:rPr>
        <w:t xml:space="preserve"> by #7 </w:t>
      </w:r>
      <w:r w:rsidRPr="00C601E9">
        <w:rPr>
          <w:spacing w:val="-1"/>
          <w:sz w:val="22"/>
          <w:szCs w:val="22"/>
        </w:rPr>
        <w:t>and</w:t>
      </w:r>
      <w:r w:rsidRPr="00240147">
        <w:rPr>
          <w:spacing w:val="-1"/>
          <w:sz w:val="22"/>
          <w:szCs w:val="22"/>
        </w:rPr>
        <w:t xml:space="preserve"> #8 </w:t>
      </w:r>
      <w:r w:rsidRPr="00C601E9">
        <w:rPr>
          <w:spacing w:val="-1"/>
          <w:sz w:val="22"/>
          <w:szCs w:val="22"/>
        </w:rPr>
        <w:t>will</w:t>
      </w:r>
      <w:r w:rsidRPr="00240147">
        <w:rPr>
          <w:spacing w:val="-1"/>
          <w:sz w:val="22"/>
          <w:szCs w:val="22"/>
        </w:rPr>
        <w:t xml:space="preserve"> </w:t>
      </w:r>
      <w:r w:rsidRPr="00C601E9">
        <w:rPr>
          <w:spacing w:val="-1"/>
          <w:sz w:val="22"/>
          <w:szCs w:val="22"/>
        </w:rPr>
        <w:t>result</w:t>
      </w:r>
      <w:r w:rsidRPr="00240147">
        <w:rPr>
          <w:spacing w:val="-1"/>
          <w:sz w:val="22"/>
          <w:szCs w:val="22"/>
        </w:rPr>
        <w:t xml:space="preserve"> in </w:t>
      </w:r>
      <w:r w:rsidRPr="00C601E9">
        <w:rPr>
          <w:spacing w:val="-1"/>
          <w:sz w:val="22"/>
          <w:szCs w:val="22"/>
        </w:rPr>
        <w:t>removal</w:t>
      </w:r>
      <w:r w:rsidRPr="00240147">
        <w:rPr>
          <w:spacing w:val="-1"/>
          <w:sz w:val="22"/>
          <w:szCs w:val="22"/>
        </w:rPr>
        <w:t xml:space="preserve"> </w:t>
      </w:r>
      <w:r w:rsidRPr="00C601E9">
        <w:rPr>
          <w:spacing w:val="-1"/>
          <w:sz w:val="22"/>
          <w:szCs w:val="22"/>
        </w:rPr>
        <w:t>from</w:t>
      </w:r>
      <w:r w:rsidRPr="00240147">
        <w:rPr>
          <w:spacing w:val="-1"/>
          <w:sz w:val="22"/>
          <w:szCs w:val="22"/>
        </w:rPr>
        <w:t xml:space="preserve"> </w:t>
      </w:r>
      <w:r w:rsidRPr="00C601E9">
        <w:rPr>
          <w:spacing w:val="-1"/>
          <w:sz w:val="22"/>
          <w:szCs w:val="22"/>
        </w:rPr>
        <w:t>the site</w:t>
      </w:r>
      <w:r w:rsidRPr="00240147">
        <w:rPr>
          <w:spacing w:val="-1"/>
          <w:sz w:val="22"/>
          <w:szCs w:val="22"/>
        </w:rPr>
        <w:t xml:space="preserve"> </w:t>
      </w:r>
      <w:r w:rsidRPr="00C601E9">
        <w:rPr>
          <w:spacing w:val="-1"/>
          <w:sz w:val="22"/>
          <w:szCs w:val="22"/>
        </w:rPr>
        <w:t>and</w:t>
      </w:r>
      <w:r w:rsidRPr="00240147">
        <w:rPr>
          <w:spacing w:val="-1"/>
          <w:sz w:val="22"/>
          <w:szCs w:val="22"/>
        </w:rPr>
        <w:t xml:space="preserve"> possibly </w:t>
      </w:r>
      <w:r w:rsidRPr="00C601E9">
        <w:rPr>
          <w:spacing w:val="-1"/>
          <w:sz w:val="22"/>
          <w:szCs w:val="22"/>
        </w:rPr>
        <w:t>the</w:t>
      </w:r>
      <w:r w:rsidRPr="00240147">
        <w:rPr>
          <w:spacing w:val="-1"/>
          <w:sz w:val="22"/>
          <w:szCs w:val="22"/>
        </w:rPr>
        <w:t xml:space="preserve"> program, which </w:t>
      </w:r>
      <w:r w:rsidRPr="00C601E9">
        <w:rPr>
          <w:spacing w:val="-1"/>
          <w:sz w:val="22"/>
          <w:szCs w:val="22"/>
        </w:rPr>
        <w:t>can</w:t>
      </w:r>
      <w:r w:rsidRPr="00240147">
        <w:rPr>
          <w:spacing w:val="-1"/>
          <w:sz w:val="22"/>
          <w:szCs w:val="22"/>
        </w:rPr>
        <w:t xml:space="preserve"> </w:t>
      </w:r>
      <w:r w:rsidRPr="00C601E9">
        <w:rPr>
          <w:spacing w:val="-1"/>
          <w:sz w:val="22"/>
          <w:szCs w:val="22"/>
        </w:rPr>
        <w:t>also</w:t>
      </w:r>
      <w:r w:rsidRPr="00240147">
        <w:rPr>
          <w:spacing w:val="-1"/>
          <w:sz w:val="22"/>
          <w:szCs w:val="22"/>
        </w:rPr>
        <w:t xml:space="preserve"> </w:t>
      </w:r>
      <w:r w:rsidRPr="00C601E9">
        <w:rPr>
          <w:spacing w:val="-1"/>
          <w:sz w:val="22"/>
          <w:szCs w:val="22"/>
        </w:rPr>
        <w:t>impact</w:t>
      </w:r>
      <w:r w:rsidRPr="00240147">
        <w:rPr>
          <w:spacing w:val="-1"/>
          <w:sz w:val="22"/>
          <w:szCs w:val="22"/>
        </w:rPr>
        <w:t xml:space="preserve"> </w:t>
      </w:r>
      <w:r w:rsidRPr="00C601E9">
        <w:rPr>
          <w:spacing w:val="-1"/>
          <w:sz w:val="22"/>
          <w:szCs w:val="22"/>
        </w:rPr>
        <w:t>financial</w:t>
      </w:r>
      <w:r w:rsidRPr="00240147">
        <w:rPr>
          <w:spacing w:val="-1"/>
          <w:sz w:val="22"/>
          <w:szCs w:val="22"/>
        </w:rPr>
        <w:t xml:space="preserve"> aid</w:t>
      </w:r>
      <w:r w:rsidRPr="00C601E9">
        <w:rPr>
          <w:spacing w:val="-1"/>
          <w:sz w:val="22"/>
          <w:szCs w:val="22"/>
        </w:rPr>
        <w:t xml:space="preserve"> and</w:t>
      </w:r>
      <w:r w:rsidRPr="00240147">
        <w:rPr>
          <w:spacing w:val="-1"/>
          <w:sz w:val="22"/>
          <w:szCs w:val="22"/>
        </w:rPr>
        <w:t xml:space="preserve"> </w:t>
      </w:r>
      <w:r w:rsidRPr="00C601E9">
        <w:rPr>
          <w:spacing w:val="-1"/>
          <w:sz w:val="22"/>
          <w:szCs w:val="22"/>
        </w:rPr>
        <w:t>graduation.</w:t>
      </w:r>
    </w:p>
    <w:p w14:paraId="687FD1B5" w14:textId="77777777" w:rsidR="008350B7" w:rsidRPr="00C601E9" w:rsidRDefault="008350B7" w:rsidP="008350B7">
      <w:pPr>
        <w:pStyle w:val="ListParagraph"/>
        <w:rPr>
          <w:spacing w:val="-1"/>
          <w:sz w:val="22"/>
          <w:szCs w:val="22"/>
        </w:rPr>
      </w:pPr>
    </w:p>
    <w:p w14:paraId="0A9CEF70" w14:textId="77777777" w:rsidR="008350B7" w:rsidRPr="00240147" w:rsidRDefault="00B648A9" w:rsidP="00240147">
      <w:pPr>
        <w:pStyle w:val="BodyText"/>
        <w:numPr>
          <w:ilvl w:val="0"/>
          <w:numId w:val="14"/>
        </w:numPr>
        <w:tabs>
          <w:tab w:val="left" w:pos="480"/>
        </w:tabs>
        <w:kinsoku w:val="0"/>
        <w:overflowPunct w:val="0"/>
        <w:spacing w:before="39"/>
        <w:ind w:right="154"/>
        <w:rPr>
          <w:spacing w:val="-1"/>
          <w:sz w:val="22"/>
          <w:szCs w:val="22"/>
        </w:rPr>
      </w:pPr>
      <w:r>
        <w:rPr>
          <w:spacing w:val="-1"/>
          <w:sz w:val="22"/>
          <w:szCs w:val="22"/>
        </w:rPr>
        <w:t>Depending on partnering schools’</w:t>
      </w:r>
      <w:r w:rsidRPr="00DC381D">
        <w:rPr>
          <w:spacing w:val="-2"/>
          <w:sz w:val="22"/>
          <w:szCs w:val="22"/>
        </w:rPr>
        <w:t xml:space="preserve"> </w:t>
      </w:r>
      <w:r w:rsidR="008350B7" w:rsidRPr="00C601E9">
        <w:rPr>
          <w:spacing w:val="-1"/>
          <w:sz w:val="22"/>
          <w:szCs w:val="22"/>
        </w:rPr>
        <w:t>availability,</w:t>
      </w:r>
      <w:r w:rsidR="008350B7" w:rsidRPr="00240147">
        <w:rPr>
          <w:spacing w:val="-1"/>
          <w:sz w:val="22"/>
          <w:szCs w:val="22"/>
        </w:rPr>
        <w:t xml:space="preserve"> candidates may drive up to 50 miles</w:t>
      </w:r>
      <w:r>
        <w:rPr>
          <w:spacing w:val="-1"/>
          <w:sz w:val="22"/>
          <w:szCs w:val="22"/>
        </w:rPr>
        <w:t xml:space="preserve"> </w:t>
      </w:r>
      <w:r w:rsidR="00DA7C3C">
        <w:rPr>
          <w:spacing w:val="-1"/>
          <w:sz w:val="22"/>
          <w:szCs w:val="22"/>
        </w:rPr>
        <w:t xml:space="preserve">one </w:t>
      </w:r>
      <w:r>
        <w:rPr>
          <w:spacing w:val="-1"/>
          <w:sz w:val="22"/>
          <w:szCs w:val="22"/>
        </w:rPr>
        <w:t>way</w:t>
      </w:r>
      <w:r w:rsidR="008350B7" w:rsidRPr="00240147">
        <w:rPr>
          <w:spacing w:val="-1"/>
          <w:sz w:val="22"/>
          <w:szCs w:val="22"/>
        </w:rPr>
        <w:t xml:space="preserve"> from KSU</w:t>
      </w:r>
      <w:r w:rsidR="008350B7" w:rsidRPr="00C601E9">
        <w:rPr>
          <w:spacing w:val="-1"/>
          <w:sz w:val="22"/>
          <w:szCs w:val="22"/>
        </w:rPr>
        <w:t xml:space="preserve"> </w:t>
      </w:r>
      <w:r>
        <w:rPr>
          <w:spacing w:val="-1"/>
          <w:sz w:val="22"/>
          <w:szCs w:val="22"/>
        </w:rPr>
        <w:t>for</w:t>
      </w:r>
      <w:r w:rsidR="008350B7" w:rsidRPr="00240147">
        <w:rPr>
          <w:spacing w:val="-1"/>
          <w:sz w:val="22"/>
          <w:szCs w:val="22"/>
        </w:rPr>
        <w:t xml:space="preserve"> placement</w:t>
      </w:r>
      <w:r>
        <w:rPr>
          <w:spacing w:val="-1"/>
          <w:sz w:val="22"/>
          <w:szCs w:val="22"/>
        </w:rPr>
        <w:t>s</w:t>
      </w:r>
      <w:r w:rsidR="008350B7" w:rsidRPr="00240147">
        <w:rPr>
          <w:spacing w:val="-1"/>
          <w:sz w:val="22"/>
          <w:szCs w:val="22"/>
        </w:rPr>
        <w:t>.</w:t>
      </w:r>
    </w:p>
    <w:p w14:paraId="419A57A1" w14:textId="77777777" w:rsidR="008350B7" w:rsidRPr="00C601E9" w:rsidRDefault="008350B7" w:rsidP="008350B7">
      <w:pPr>
        <w:pStyle w:val="ListParagraph"/>
        <w:rPr>
          <w:sz w:val="22"/>
          <w:szCs w:val="22"/>
        </w:rPr>
      </w:pPr>
    </w:p>
    <w:p w14:paraId="5920A151" w14:textId="77777777" w:rsidR="008350B7" w:rsidRPr="00240147" w:rsidRDefault="008350B7" w:rsidP="00240147">
      <w:pPr>
        <w:pStyle w:val="BodyText"/>
        <w:numPr>
          <w:ilvl w:val="0"/>
          <w:numId w:val="14"/>
        </w:numPr>
        <w:tabs>
          <w:tab w:val="left" w:pos="480"/>
        </w:tabs>
        <w:kinsoku w:val="0"/>
        <w:overflowPunct w:val="0"/>
        <w:spacing w:before="39"/>
        <w:ind w:right="154"/>
        <w:rPr>
          <w:spacing w:val="-1"/>
          <w:sz w:val="22"/>
          <w:szCs w:val="22"/>
        </w:rPr>
      </w:pPr>
      <w:r w:rsidRPr="00240147">
        <w:rPr>
          <w:spacing w:val="-1"/>
          <w:sz w:val="22"/>
          <w:szCs w:val="22"/>
        </w:rPr>
        <w:t xml:space="preserve">Decisions made </w:t>
      </w:r>
      <w:r w:rsidRPr="00C601E9">
        <w:rPr>
          <w:spacing w:val="-1"/>
          <w:sz w:val="22"/>
          <w:szCs w:val="22"/>
        </w:rPr>
        <w:t>regarding</w:t>
      </w:r>
      <w:r w:rsidRPr="00240147">
        <w:rPr>
          <w:spacing w:val="-1"/>
          <w:sz w:val="22"/>
          <w:szCs w:val="22"/>
        </w:rPr>
        <w:t xml:space="preserve"> a </w:t>
      </w:r>
      <w:r w:rsidRPr="00C601E9">
        <w:rPr>
          <w:spacing w:val="-1"/>
          <w:sz w:val="22"/>
          <w:szCs w:val="22"/>
        </w:rPr>
        <w:t>candidate’s</w:t>
      </w:r>
      <w:r w:rsidRPr="00240147">
        <w:rPr>
          <w:spacing w:val="-1"/>
          <w:sz w:val="22"/>
          <w:szCs w:val="22"/>
        </w:rPr>
        <w:t xml:space="preserve"> </w:t>
      </w:r>
      <w:r w:rsidRPr="00C601E9">
        <w:rPr>
          <w:spacing w:val="-1"/>
          <w:sz w:val="22"/>
          <w:szCs w:val="22"/>
        </w:rPr>
        <w:t>eligibility,</w:t>
      </w:r>
      <w:r w:rsidRPr="00240147">
        <w:rPr>
          <w:spacing w:val="-1"/>
          <w:sz w:val="22"/>
          <w:szCs w:val="22"/>
        </w:rPr>
        <w:t xml:space="preserve"> </w:t>
      </w:r>
      <w:r w:rsidRPr="00C601E9">
        <w:rPr>
          <w:spacing w:val="-1"/>
          <w:sz w:val="22"/>
          <w:szCs w:val="22"/>
        </w:rPr>
        <w:t>readiness</w:t>
      </w:r>
      <w:r w:rsidRPr="00240147">
        <w:rPr>
          <w:spacing w:val="-1"/>
          <w:sz w:val="22"/>
          <w:szCs w:val="22"/>
        </w:rPr>
        <w:t xml:space="preserve"> for </w:t>
      </w:r>
      <w:r w:rsidRPr="00C601E9">
        <w:rPr>
          <w:spacing w:val="-1"/>
          <w:sz w:val="22"/>
          <w:szCs w:val="22"/>
        </w:rPr>
        <w:t>placement,</w:t>
      </w:r>
      <w:r w:rsidRPr="00240147">
        <w:rPr>
          <w:spacing w:val="-1"/>
          <w:sz w:val="22"/>
          <w:szCs w:val="22"/>
        </w:rPr>
        <w:t xml:space="preserve"> </w:t>
      </w:r>
      <w:r w:rsidRPr="00C601E9">
        <w:rPr>
          <w:spacing w:val="-1"/>
          <w:sz w:val="22"/>
          <w:szCs w:val="22"/>
        </w:rPr>
        <w:t>retention</w:t>
      </w:r>
      <w:r w:rsidRPr="00240147">
        <w:rPr>
          <w:spacing w:val="-1"/>
          <w:sz w:val="22"/>
          <w:szCs w:val="22"/>
        </w:rPr>
        <w:t xml:space="preserve"> in a program may be </w:t>
      </w:r>
      <w:r w:rsidRPr="00C601E9">
        <w:rPr>
          <w:spacing w:val="-1"/>
          <w:sz w:val="22"/>
          <w:szCs w:val="22"/>
        </w:rPr>
        <w:t>appealed</w:t>
      </w:r>
      <w:r w:rsidRPr="00240147">
        <w:rPr>
          <w:spacing w:val="-1"/>
          <w:sz w:val="22"/>
          <w:szCs w:val="22"/>
        </w:rPr>
        <w:t xml:space="preserve"> in</w:t>
      </w:r>
      <w:r w:rsidRPr="00C601E9">
        <w:rPr>
          <w:spacing w:val="-1"/>
          <w:sz w:val="22"/>
          <w:szCs w:val="22"/>
        </w:rPr>
        <w:t xml:space="preserve"> writing</w:t>
      </w:r>
      <w:r w:rsidRPr="00240147">
        <w:rPr>
          <w:spacing w:val="-1"/>
          <w:sz w:val="22"/>
          <w:szCs w:val="22"/>
        </w:rPr>
        <w:t xml:space="preserve"> </w:t>
      </w:r>
      <w:r w:rsidRPr="00C601E9">
        <w:rPr>
          <w:spacing w:val="-1"/>
          <w:sz w:val="22"/>
          <w:szCs w:val="22"/>
        </w:rPr>
        <w:t>to</w:t>
      </w:r>
      <w:r w:rsidRPr="00240147">
        <w:rPr>
          <w:spacing w:val="-1"/>
          <w:sz w:val="22"/>
          <w:szCs w:val="22"/>
        </w:rPr>
        <w:t xml:space="preserve"> the program area’s </w:t>
      </w:r>
      <w:r w:rsidRPr="00C601E9">
        <w:rPr>
          <w:spacing w:val="-1"/>
          <w:sz w:val="22"/>
          <w:szCs w:val="22"/>
        </w:rPr>
        <w:t>Admissions</w:t>
      </w:r>
      <w:r w:rsidRPr="00240147">
        <w:rPr>
          <w:spacing w:val="-1"/>
          <w:sz w:val="22"/>
          <w:szCs w:val="22"/>
        </w:rPr>
        <w:t xml:space="preserve"> </w:t>
      </w:r>
      <w:r w:rsidRPr="00C601E9">
        <w:rPr>
          <w:spacing w:val="-1"/>
          <w:sz w:val="22"/>
          <w:szCs w:val="22"/>
        </w:rPr>
        <w:t>and Academic</w:t>
      </w:r>
      <w:r w:rsidRPr="00240147">
        <w:rPr>
          <w:spacing w:val="-1"/>
          <w:sz w:val="22"/>
          <w:szCs w:val="22"/>
        </w:rPr>
        <w:t xml:space="preserve"> </w:t>
      </w:r>
      <w:r w:rsidRPr="00C601E9">
        <w:rPr>
          <w:spacing w:val="-1"/>
          <w:sz w:val="22"/>
          <w:szCs w:val="22"/>
        </w:rPr>
        <w:t>Standing</w:t>
      </w:r>
      <w:r w:rsidRPr="00240147">
        <w:rPr>
          <w:spacing w:val="-1"/>
          <w:sz w:val="22"/>
          <w:szCs w:val="22"/>
        </w:rPr>
        <w:t xml:space="preserve"> </w:t>
      </w:r>
      <w:r w:rsidRPr="00C601E9">
        <w:rPr>
          <w:spacing w:val="-1"/>
          <w:sz w:val="22"/>
          <w:szCs w:val="22"/>
        </w:rPr>
        <w:t>Committee.</w:t>
      </w:r>
      <w:r w:rsidRPr="00240147">
        <w:rPr>
          <w:spacing w:val="-1"/>
          <w:sz w:val="22"/>
          <w:szCs w:val="22"/>
        </w:rPr>
        <w:t xml:space="preserve"> An</w:t>
      </w:r>
      <w:r w:rsidRPr="00C601E9">
        <w:rPr>
          <w:spacing w:val="-1"/>
          <w:sz w:val="22"/>
          <w:szCs w:val="22"/>
        </w:rPr>
        <w:t xml:space="preserve"> appeal</w:t>
      </w:r>
      <w:r w:rsidRPr="00240147">
        <w:rPr>
          <w:spacing w:val="-1"/>
          <w:sz w:val="22"/>
          <w:szCs w:val="22"/>
        </w:rPr>
        <w:t xml:space="preserve"> must </w:t>
      </w:r>
      <w:r w:rsidRPr="00924145">
        <w:rPr>
          <w:spacing w:val="-1"/>
          <w:sz w:val="22"/>
          <w:szCs w:val="22"/>
        </w:rPr>
        <w:t>be based</w:t>
      </w:r>
      <w:r w:rsidRPr="00240147">
        <w:rPr>
          <w:spacing w:val="-1"/>
          <w:sz w:val="22"/>
          <w:szCs w:val="22"/>
        </w:rPr>
        <w:t xml:space="preserve"> on </w:t>
      </w:r>
      <w:r w:rsidRPr="00C601E9">
        <w:rPr>
          <w:spacing w:val="-1"/>
          <w:sz w:val="22"/>
          <w:szCs w:val="22"/>
        </w:rPr>
        <w:t>exceptional</w:t>
      </w:r>
      <w:r w:rsidRPr="00240147">
        <w:rPr>
          <w:spacing w:val="-1"/>
          <w:sz w:val="22"/>
          <w:szCs w:val="22"/>
        </w:rPr>
        <w:t xml:space="preserve"> </w:t>
      </w:r>
      <w:r w:rsidRPr="00C601E9">
        <w:rPr>
          <w:spacing w:val="-1"/>
          <w:sz w:val="22"/>
          <w:szCs w:val="22"/>
        </w:rPr>
        <w:t>and extenuating</w:t>
      </w:r>
      <w:r w:rsidRPr="00240147">
        <w:rPr>
          <w:spacing w:val="-1"/>
          <w:sz w:val="22"/>
          <w:szCs w:val="22"/>
        </w:rPr>
        <w:t xml:space="preserve"> </w:t>
      </w:r>
      <w:r w:rsidRPr="00C601E9">
        <w:rPr>
          <w:spacing w:val="-1"/>
          <w:sz w:val="22"/>
          <w:szCs w:val="22"/>
        </w:rPr>
        <w:t>circumstances</w:t>
      </w:r>
      <w:r w:rsidRPr="00240147">
        <w:rPr>
          <w:spacing w:val="-1"/>
          <w:sz w:val="22"/>
          <w:szCs w:val="22"/>
        </w:rPr>
        <w:t xml:space="preserve"> </w:t>
      </w:r>
      <w:r w:rsidRPr="00C601E9">
        <w:rPr>
          <w:spacing w:val="-1"/>
          <w:sz w:val="22"/>
          <w:szCs w:val="22"/>
        </w:rPr>
        <w:t>and/or</w:t>
      </w:r>
      <w:r w:rsidRPr="00240147">
        <w:rPr>
          <w:spacing w:val="-1"/>
          <w:sz w:val="22"/>
          <w:szCs w:val="22"/>
        </w:rPr>
        <w:t xml:space="preserve"> other pertinent information not previously </w:t>
      </w:r>
      <w:r w:rsidRPr="00C601E9">
        <w:rPr>
          <w:spacing w:val="-1"/>
          <w:sz w:val="22"/>
          <w:szCs w:val="22"/>
        </w:rPr>
        <w:t>available</w:t>
      </w:r>
      <w:r w:rsidRPr="00240147">
        <w:rPr>
          <w:spacing w:val="-1"/>
          <w:sz w:val="22"/>
          <w:szCs w:val="22"/>
        </w:rPr>
        <w:t xml:space="preserve"> or </w:t>
      </w:r>
      <w:r w:rsidRPr="00C601E9">
        <w:rPr>
          <w:spacing w:val="-1"/>
          <w:sz w:val="22"/>
          <w:szCs w:val="22"/>
        </w:rPr>
        <w:t>considered.</w:t>
      </w:r>
      <w:r w:rsidRPr="00240147">
        <w:rPr>
          <w:spacing w:val="-1"/>
          <w:sz w:val="22"/>
          <w:szCs w:val="22"/>
        </w:rPr>
        <w:t xml:space="preserve"> For </w:t>
      </w:r>
      <w:r w:rsidRPr="00C601E9">
        <w:rPr>
          <w:spacing w:val="-1"/>
          <w:sz w:val="22"/>
          <w:szCs w:val="22"/>
        </w:rPr>
        <w:t>additional</w:t>
      </w:r>
      <w:r w:rsidRPr="00240147">
        <w:rPr>
          <w:spacing w:val="-1"/>
          <w:sz w:val="22"/>
          <w:szCs w:val="22"/>
        </w:rPr>
        <w:t xml:space="preserve"> </w:t>
      </w:r>
      <w:r w:rsidRPr="00C601E9">
        <w:rPr>
          <w:spacing w:val="-1"/>
          <w:sz w:val="22"/>
          <w:szCs w:val="22"/>
        </w:rPr>
        <w:t>information</w:t>
      </w:r>
      <w:r w:rsidRPr="00240147">
        <w:rPr>
          <w:spacing w:val="-1"/>
          <w:sz w:val="22"/>
          <w:szCs w:val="22"/>
        </w:rPr>
        <w:t xml:space="preserve"> about </w:t>
      </w:r>
      <w:r w:rsidRPr="00C601E9">
        <w:rPr>
          <w:spacing w:val="-1"/>
          <w:sz w:val="22"/>
          <w:szCs w:val="22"/>
        </w:rPr>
        <w:t>the</w:t>
      </w:r>
      <w:r w:rsidRPr="00240147">
        <w:rPr>
          <w:spacing w:val="-1"/>
          <w:sz w:val="22"/>
          <w:szCs w:val="22"/>
        </w:rPr>
        <w:t xml:space="preserve"> </w:t>
      </w:r>
      <w:r w:rsidRPr="00C601E9">
        <w:rPr>
          <w:spacing w:val="-1"/>
          <w:sz w:val="22"/>
          <w:szCs w:val="22"/>
        </w:rPr>
        <w:t>retention and</w:t>
      </w:r>
      <w:r w:rsidRPr="00240147">
        <w:rPr>
          <w:spacing w:val="-1"/>
          <w:sz w:val="22"/>
          <w:szCs w:val="22"/>
        </w:rPr>
        <w:t xml:space="preserve"> </w:t>
      </w:r>
      <w:r w:rsidRPr="00C601E9">
        <w:rPr>
          <w:spacing w:val="-1"/>
          <w:sz w:val="22"/>
          <w:szCs w:val="22"/>
        </w:rPr>
        <w:t>appeals</w:t>
      </w:r>
      <w:r w:rsidRPr="00240147">
        <w:rPr>
          <w:spacing w:val="-1"/>
          <w:sz w:val="22"/>
          <w:szCs w:val="22"/>
        </w:rPr>
        <w:t xml:space="preserve"> </w:t>
      </w:r>
      <w:r w:rsidRPr="00C601E9">
        <w:rPr>
          <w:spacing w:val="-1"/>
          <w:sz w:val="22"/>
          <w:szCs w:val="22"/>
        </w:rPr>
        <w:t>process</w:t>
      </w:r>
      <w:r w:rsidR="00E06CFF">
        <w:rPr>
          <w:spacing w:val="-1"/>
          <w:sz w:val="22"/>
          <w:szCs w:val="22"/>
        </w:rPr>
        <w:t>,</w:t>
      </w:r>
      <w:r w:rsidRPr="00240147">
        <w:rPr>
          <w:spacing w:val="-1"/>
          <w:sz w:val="22"/>
          <w:szCs w:val="22"/>
        </w:rPr>
        <w:t xml:space="preserve"> </w:t>
      </w:r>
      <w:r w:rsidR="00485C04">
        <w:rPr>
          <w:spacing w:val="-1"/>
          <w:sz w:val="22"/>
          <w:szCs w:val="22"/>
        </w:rPr>
        <w:t>the candidate should see his or her</w:t>
      </w:r>
      <w:r w:rsidR="0003379E">
        <w:rPr>
          <w:spacing w:val="-1"/>
          <w:sz w:val="22"/>
          <w:szCs w:val="22"/>
        </w:rPr>
        <w:t xml:space="preserve"> program</w:t>
      </w:r>
      <w:r w:rsidR="00746EA2">
        <w:rPr>
          <w:spacing w:val="-1"/>
          <w:sz w:val="22"/>
          <w:szCs w:val="22"/>
        </w:rPr>
        <w:t xml:space="preserve"> </w:t>
      </w:r>
      <w:r w:rsidR="0003379E">
        <w:rPr>
          <w:spacing w:val="-1"/>
          <w:sz w:val="22"/>
          <w:szCs w:val="22"/>
        </w:rPr>
        <w:t>coordinator.</w:t>
      </w:r>
    </w:p>
    <w:p w14:paraId="53D9747F" w14:textId="77777777" w:rsidR="00AB1464" w:rsidRPr="00C601E9" w:rsidRDefault="00AB1464" w:rsidP="00AB1464">
      <w:pPr>
        <w:pStyle w:val="BodyText"/>
        <w:tabs>
          <w:tab w:val="left" w:pos="480"/>
        </w:tabs>
        <w:kinsoku w:val="0"/>
        <w:overflowPunct w:val="0"/>
        <w:ind w:left="0" w:right="154" w:firstLine="0"/>
        <w:rPr>
          <w:sz w:val="22"/>
          <w:szCs w:val="22"/>
        </w:rPr>
      </w:pPr>
    </w:p>
    <w:p w14:paraId="5856FE55" w14:textId="77777777" w:rsidR="008350B7" w:rsidRPr="00240147" w:rsidRDefault="008350B7" w:rsidP="00935F8F">
      <w:pPr>
        <w:pStyle w:val="BodyText"/>
        <w:numPr>
          <w:ilvl w:val="0"/>
          <w:numId w:val="14"/>
        </w:numPr>
        <w:tabs>
          <w:tab w:val="left" w:pos="460"/>
        </w:tabs>
        <w:kinsoku w:val="0"/>
        <w:overflowPunct w:val="0"/>
        <w:spacing w:before="39"/>
        <w:ind w:right="154"/>
        <w:rPr>
          <w:spacing w:val="-1"/>
          <w:sz w:val="22"/>
          <w:szCs w:val="22"/>
        </w:rPr>
      </w:pPr>
      <w:r w:rsidRPr="0003379E">
        <w:rPr>
          <w:b/>
          <w:spacing w:val="-1"/>
          <w:sz w:val="22"/>
          <w:szCs w:val="22"/>
        </w:rPr>
        <w:t>Field trips</w:t>
      </w:r>
      <w:r w:rsidR="00E06CFF" w:rsidRPr="0003379E">
        <w:rPr>
          <w:b/>
          <w:spacing w:val="-1"/>
          <w:sz w:val="22"/>
          <w:szCs w:val="22"/>
        </w:rPr>
        <w:t>:</w:t>
      </w:r>
      <w:r w:rsidR="00E06CFF">
        <w:rPr>
          <w:spacing w:val="-1"/>
          <w:sz w:val="22"/>
          <w:szCs w:val="22"/>
        </w:rPr>
        <w:t xml:space="preserve"> </w:t>
      </w:r>
      <w:r w:rsidR="00935F8F" w:rsidRPr="008B57FB">
        <w:rPr>
          <w:spacing w:val="-1"/>
          <w:sz w:val="22"/>
          <w:szCs w:val="22"/>
        </w:rPr>
        <w:t xml:space="preserve">Teacher candidates are permitted to attend local field trips within the metro area under the supervision of their CTs. Field trips requiring </w:t>
      </w:r>
      <w:r w:rsidR="00935F8F">
        <w:rPr>
          <w:spacing w:val="-1"/>
          <w:sz w:val="22"/>
          <w:szCs w:val="22"/>
        </w:rPr>
        <w:t xml:space="preserve">a </w:t>
      </w:r>
      <w:r w:rsidR="00935F8F" w:rsidRPr="008B57FB">
        <w:rPr>
          <w:spacing w:val="-1"/>
          <w:sz w:val="22"/>
          <w:szCs w:val="22"/>
        </w:rPr>
        <w:t>teacher</w:t>
      </w:r>
      <w:r w:rsidR="00F371A8" w:rsidRPr="00A22383">
        <w:rPr>
          <w:spacing w:val="-1"/>
          <w:sz w:val="22"/>
          <w:szCs w:val="22"/>
        </w:rPr>
        <w:t xml:space="preserve"> candidates over</w:t>
      </w:r>
      <w:r w:rsidR="00935F8F" w:rsidRPr="008B57FB">
        <w:rPr>
          <w:spacing w:val="-1"/>
          <w:sz w:val="22"/>
          <w:szCs w:val="22"/>
        </w:rPr>
        <w:t>night stay is not permitted.</w:t>
      </w:r>
      <w:r w:rsidR="00935F8F">
        <w:t xml:space="preserve">  </w:t>
      </w:r>
      <w:r w:rsidR="00935F8F" w:rsidDel="00935F8F">
        <w:rPr>
          <w:rStyle w:val="CommentReference"/>
          <w:rFonts w:ascii="Times New Roman" w:hAnsi="Times New Roman" w:cs="Times New Roman"/>
        </w:rPr>
        <w:t xml:space="preserve"> </w:t>
      </w:r>
    </w:p>
    <w:p w14:paraId="1C67E6B0" w14:textId="77777777" w:rsidR="008350B7" w:rsidRPr="00C601E9" w:rsidRDefault="008350B7" w:rsidP="00935F8F">
      <w:pPr>
        <w:rPr>
          <w:sz w:val="22"/>
          <w:szCs w:val="22"/>
        </w:rPr>
      </w:pPr>
    </w:p>
    <w:p w14:paraId="59099F50" w14:textId="77777777" w:rsidR="008350B7" w:rsidRPr="00240147" w:rsidRDefault="008350B7" w:rsidP="00935F8F">
      <w:pPr>
        <w:pStyle w:val="BodyText"/>
        <w:numPr>
          <w:ilvl w:val="0"/>
          <w:numId w:val="14"/>
        </w:numPr>
        <w:tabs>
          <w:tab w:val="left" w:pos="460"/>
        </w:tabs>
        <w:kinsoku w:val="0"/>
        <w:overflowPunct w:val="0"/>
        <w:spacing w:before="39"/>
        <w:ind w:right="154"/>
        <w:rPr>
          <w:spacing w:val="-1"/>
          <w:sz w:val="22"/>
          <w:szCs w:val="22"/>
        </w:rPr>
      </w:pPr>
      <w:r w:rsidRPr="00746EA2">
        <w:rPr>
          <w:b/>
          <w:spacing w:val="-1"/>
          <w:sz w:val="22"/>
          <w:szCs w:val="22"/>
        </w:rPr>
        <w:t>District Supplies &amp; Materials:</w:t>
      </w:r>
      <w:r w:rsidRPr="00240147">
        <w:rPr>
          <w:spacing w:val="-1"/>
          <w:sz w:val="22"/>
          <w:szCs w:val="22"/>
        </w:rPr>
        <w:t xml:space="preserve"> District materials that are loaned to teacher candidates to support educational growth and development must be returned to the partner</w:t>
      </w:r>
      <w:r w:rsidR="00E06CFF">
        <w:rPr>
          <w:spacing w:val="-1"/>
          <w:sz w:val="22"/>
          <w:szCs w:val="22"/>
        </w:rPr>
        <w:t>ing</w:t>
      </w:r>
      <w:r w:rsidRPr="00240147">
        <w:rPr>
          <w:spacing w:val="-1"/>
          <w:sz w:val="22"/>
          <w:szCs w:val="22"/>
        </w:rPr>
        <w:t xml:space="preserve"> district by </w:t>
      </w:r>
      <w:r w:rsidRPr="00240147">
        <w:rPr>
          <w:spacing w:val="-1"/>
          <w:sz w:val="22"/>
          <w:szCs w:val="22"/>
        </w:rPr>
        <w:lastRenderedPageBreak/>
        <w:t>the required or agreed</w:t>
      </w:r>
      <w:r w:rsidR="00E06CFF">
        <w:rPr>
          <w:spacing w:val="-1"/>
          <w:sz w:val="22"/>
          <w:szCs w:val="22"/>
        </w:rPr>
        <w:t>-</w:t>
      </w:r>
      <w:r w:rsidRPr="00240147">
        <w:rPr>
          <w:spacing w:val="-1"/>
          <w:sz w:val="22"/>
          <w:szCs w:val="22"/>
        </w:rPr>
        <w:t>upon deadline. (Examples include computers, name badges or district identification cards, shirts, print materials, etc.) Failure to return district supplies and materials could result in criminal prosecution at the district and university levels.</w:t>
      </w:r>
    </w:p>
    <w:p w14:paraId="6131B4CD" w14:textId="77777777" w:rsidR="008350B7" w:rsidRPr="00C601E9" w:rsidRDefault="008350B7" w:rsidP="008350B7">
      <w:pPr>
        <w:pStyle w:val="ListParagraph"/>
        <w:rPr>
          <w:sz w:val="22"/>
          <w:szCs w:val="22"/>
        </w:rPr>
      </w:pPr>
    </w:p>
    <w:p w14:paraId="4AF1F629" w14:textId="77777777" w:rsidR="008350B7" w:rsidRPr="00240147" w:rsidRDefault="008350B7" w:rsidP="00240147">
      <w:pPr>
        <w:pStyle w:val="BodyText"/>
        <w:numPr>
          <w:ilvl w:val="0"/>
          <w:numId w:val="14"/>
        </w:numPr>
        <w:tabs>
          <w:tab w:val="left" w:pos="460"/>
        </w:tabs>
        <w:kinsoku w:val="0"/>
        <w:overflowPunct w:val="0"/>
        <w:spacing w:before="39"/>
        <w:ind w:right="154"/>
        <w:rPr>
          <w:spacing w:val="-1"/>
          <w:sz w:val="22"/>
          <w:szCs w:val="22"/>
        </w:rPr>
      </w:pPr>
      <w:r w:rsidRPr="0003379E">
        <w:rPr>
          <w:b/>
          <w:spacing w:val="-1"/>
          <w:sz w:val="22"/>
          <w:szCs w:val="22"/>
        </w:rPr>
        <w:t>Cell Phone Usage:</w:t>
      </w:r>
      <w:r w:rsidRPr="00240147">
        <w:rPr>
          <w:spacing w:val="-1"/>
          <w:sz w:val="22"/>
          <w:szCs w:val="22"/>
        </w:rPr>
        <w:t xml:space="preserve"> Teacher candidates are not permitted to use cellular devices in the classroom unless they are being used for educational purposes involving instructions. Please review the school district policy governing the usage of cell phones in the classroom.</w:t>
      </w:r>
    </w:p>
    <w:p w14:paraId="3F7D6CFE" w14:textId="77777777" w:rsidR="008350B7" w:rsidRDefault="008350B7" w:rsidP="008350B7">
      <w:pPr>
        <w:pStyle w:val="ListParagraph"/>
      </w:pPr>
    </w:p>
    <w:p w14:paraId="49CB2DE8" w14:textId="77777777" w:rsidR="008350B7" w:rsidRPr="00240147" w:rsidRDefault="008350B7" w:rsidP="00240147">
      <w:pPr>
        <w:pStyle w:val="BodyText"/>
        <w:numPr>
          <w:ilvl w:val="0"/>
          <w:numId w:val="14"/>
        </w:numPr>
        <w:tabs>
          <w:tab w:val="left" w:pos="460"/>
        </w:tabs>
        <w:kinsoku w:val="0"/>
        <w:overflowPunct w:val="0"/>
        <w:spacing w:before="39"/>
        <w:ind w:right="154"/>
        <w:rPr>
          <w:spacing w:val="-1"/>
          <w:sz w:val="22"/>
          <w:szCs w:val="22"/>
        </w:rPr>
      </w:pPr>
      <w:r w:rsidRPr="00746EA2">
        <w:rPr>
          <w:b/>
          <w:spacing w:val="-1"/>
          <w:sz w:val="22"/>
          <w:szCs w:val="22"/>
        </w:rPr>
        <w:t>Pending Legal Cases</w:t>
      </w:r>
      <w:r w:rsidRPr="00240147">
        <w:rPr>
          <w:spacing w:val="-1"/>
          <w:sz w:val="22"/>
          <w:szCs w:val="22"/>
        </w:rPr>
        <w:t>:</w:t>
      </w:r>
      <w:r w:rsidR="002F079C" w:rsidRPr="00240147">
        <w:rPr>
          <w:spacing w:val="-1"/>
          <w:sz w:val="22"/>
          <w:szCs w:val="22"/>
        </w:rPr>
        <w:t xml:space="preserve"> </w:t>
      </w:r>
      <w:r w:rsidR="00A674DC" w:rsidRPr="00240147">
        <w:rPr>
          <w:spacing w:val="-1"/>
          <w:sz w:val="22"/>
          <w:szCs w:val="22"/>
        </w:rPr>
        <w:t xml:space="preserve">A teacher candidate who has a pending legal case will need to provide a </w:t>
      </w:r>
      <w:r w:rsidR="00BB388D" w:rsidRPr="00240147">
        <w:rPr>
          <w:spacing w:val="-1"/>
          <w:sz w:val="22"/>
          <w:szCs w:val="22"/>
        </w:rPr>
        <w:t>final verdict or judg</w:t>
      </w:r>
      <w:r w:rsidR="00A674DC" w:rsidRPr="00240147">
        <w:rPr>
          <w:spacing w:val="-1"/>
          <w:sz w:val="22"/>
          <w:szCs w:val="22"/>
        </w:rPr>
        <w:t>ment from the court. Documentation will be reviewed by the CEPP Director, and a decision will be made regarding the student’s status in the program.</w:t>
      </w:r>
      <w:r w:rsidR="004748FA" w:rsidRPr="00240147">
        <w:rPr>
          <w:spacing w:val="-1"/>
          <w:sz w:val="22"/>
          <w:szCs w:val="22"/>
        </w:rPr>
        <w:br/>
      </w:r>
    </w:p>
    <w:p w14:paraId="12ACEAC3" w14:textId="77777777" w:rsidR="00AB1464" w:rsidRPr="00240147" w:rsidRDefault="008350B7" w:rsidP="00240147">
      <w:pPr>
        <w:pStyle w:val="BodyText"/>
        <w:numPr>
          <w:ilvl w:val="0"/>
          <w:numId w:val="14"/>
        </w:numPr>
        <w:tabs>
          <w:tab w:val="left" w:pos="460"/>
        </w:tabs>
        <w:kinsoku w:val="0"/>
        <w:overflowPunct w:val="0"/>
        <w:spacing w:before="39"/>
        <w:ind w:right="154"/>
        <w:rPr>
          <w:spacing w:val="-1"/>
          <w:sz w:val="22"/>
          <w:szCs w:val="22"/>
        </w:rPr>
      </w:pPr>
      <w:r w:rsidRPr="0003379E">
        <w:rPr>
          <w:b/>
          <w:spacing w:val="-1"/>
          <w:sz w:val="22"/>
          <w:szCs w:val="22"/>
        </w:rPr>
        <w:t>Georgia Milestone Testing:</w:t>
      </w:r>
      <w:r w:rsidR="000C0B1B" w:rsidRPr="00240147">
        <w:rPr>
          <w:spacing w:val="-1"/>
          <w:sz w:val="22"/>
          <w:szCs w:val="22"/>
        </w:rPr>
        <w:t xml:space="preserve"> </w:t>
      </w:r>
      <w:r w:rsidR="00A674DC" w:rsidRPr="00240147">
        <w:rPr>
          <w:spacing w:val="-1"/>
          <w:sz w:val="22"/>
          <w:szCs w:val="22"/>
        </w:rPr>
        <w:t>Teacher candidates are not allowed to participate or assist with Georgia Milestone Testing. Candidates should complete all field experiences prior to the beginning of the testing period.</w:t>
      </w:r>
    </w:p>
    <w:p w14:paraId="0EB6E747" w14:textId="77777777" w:rsidR="003C504C" w:rsidRDefault="003C504C" w:rsidP="00C601E9">
      <w:pPr>
        <w:pStyle w:val="Heading1"/>
        <w:kinsoku w:val="0"/>
        <w:overflowPunct w:val="0"/>
        <w:ind w:left="0"/>
        <w:jc w:val="both"/>
        <w:rPr>
          <w:spacing w:val="-1"/>
        </w:rPr>
      </w:pPr>
    </w:p>
    <w:p w14:paraId="19D33742" w14:textId="77777777" w:rsidR="003C504C" w:rsidRDefault="003C504C" w:rsidP="00C601E9">
      <w:pPr>
        <w:pStyle w:val="Heading1"/>
        <w:kinsoku w:val="0"/>
        <w:overflowPunct w:val="0"/>
        <w:ind w:left="0"/>
        <w:jc w:val="both"/>
        <w:rPr>
          <w:spacing w:val="-1"/>
        </w:rPr>
      </w:pPr>
    </w:p>
    <w:p w14:paraId="56FB95C0" w14:textId="77777777" w:rsidR="008350B7" w:rsidRDefault="008350B7" w:rsidP="00C601E9">
      <w:pPr>
        <w:pStyle w:val="Heading1"/>
        <w:kinsoku w:val="0"/>
        <w:overflowPunct w:val="0"/>
        <w:ind w:left="0"/>
        <w:jc w:val="both"/>
        <w:rPr>
          <w:b w:val="0"/>
          <w:bCs w:val="0"/>
        </w:rPr>
      </w:pPr>
      <w:r>
        <w:rPr>
          <w:spacing w:val="-1"/>
        </w:rPr>
        <w:t>Teacher</w:t>
      </w:r>
      <w:r>
        <w:rPr>
          <w:spacing w:val="-6"/>
        </w:rPr>
        <w:t xml:space="preserve"> </w:t>
      </w:r>
      <w:r>
        <w:rPr>
          <w:spacing w:val="-1"/>
        </w:rPr>
        <w:t>Candidate</w:t>
      </w:r>
      <w:r>
        <w:rPr>
          <w:spacing w:val="-8"/>
        </w:rPr>
        <w:t xml:space="preserve"> </w:t>
      </w:r>
      <w:r>
        <w:rPr>
          <w:spacing w:val="-1"/>
        </w:rPr>
        <w:t>Accident/Injury</w:t>
      </w:r>
      <w:r>
        <w:rPr>
          <w:spacing w:val="-7"/>
        </w:rPr>
        <w:t xml:space="preserve"> </w:t>
      </w:r>
      <w:r>
        <w:rPr>
          <w:spacing w:val="-1"/>
        </w:rPr>
        <w:t>Report</w:t>
      </w:r>
    </w:p>
    <w:p w14:paraId="0CACB820" w14:textId="77777777" w:rsidR="008350B7" w:rsidRDefault="008350B7" w:rsidP="008350B7">
      <w:pPr>
        <w:pStyle w:val="BodyText"/>
        <w:kinsoku w:val="0"/>
        <w:overflowPunct w:val="0"/>
        <w:spacing w:before="9"/>
        <w:ind w:left="0" w:firstLine="0"/>
        <w:rPr>
          <w:b/>
          <w:bCs/>
          <w:sz w:val="23"/>
          <w:szCs w:val="23"/>
        </w:rPr>
      </w:pPr>
    </w:p>
    <w:p w14:paraId="59206124" w14:textId="77777777" w:rsidR="008350B7" w:rsidRPr="0018461D" w:rsidRDefault="008350B7" w:rsidP="0018461D">
      <w:pPr>
        <w:rPr>
          <w:rFonts w:ascii="Calibri" w:hAnsi="Calibri" w:cs="Calibri"/>
          <w:sz w:val="22"/>
          <w:szCs w:val="22"/>
        </w:rPr>
      </w:pPr>
      <w:r w:rsidRPr="0018461D">
        <w:rPr>
          <w:rFonts w:ascii="Calibri" w:hAnsi="Calibri" w:cs="Calibri"/>
          <w:sz w:val="22"/>
          <w:szCs w:val="22"/>
        </w:rPr>
        <w:t>In the event of an injury or accident involving the teacher candidate while participating in field experience at school sites, the teacher candidate will comply with the school distri</w:t>
      </w:r>
      <w:r w:rsidR="00272936" w:rsidRPr="0018461D">
        <w:rPr>
          <w:rFonts w:ascii="Calibri" w:hAnsi="Calibri" w:cs="Calibri"/>
          <w:sz w:val="22"/>
          <w:szCs w:val="22"/>
        </w:rPr>
        <w:t>ct</w:t>
      </w:r>
      <w:r w:rsidR="00D17230">
        <w:rPr>
          <w:rFonts w:ascii="Calibri" w:hAnsi="Calibri" w:cs="Calibri"/>
          <w:sz w:val="22"/>
          <w:szCs w:val="22"/>
        </w:rPr>
        <w:t>’</w:t>
      </w:r>
      <w:r w:rsidR="00CA32C3" w:rsidRPr="0018461D">
        <w:rPr>
          <w:rFonts w:ascii="Calibri" w:hAnsi="Calibri" w:cs="Calibri"/>
          <w:sz w:val="22"/>
          <w:szCs w:val="22"/>
        </w:rPr>
        <w:t>s</w:t>
      </w:r>
      <w:r w:rsidRPr="0018461D">
        <w:rPr>
          <w:rFonts w:ascii="Calibri" w:hAnsi="Calibri" w:cs="Calibri"/>
          <w:sz w:val="22"/>
          <w:szCs w:val="22"/>
        </w:rPr>
        <w:t xml:space="preserve"> policy related to the accident and/or injury of school staff members. Typical school district policies require the person involved in the accident to complete an accident report</w:t>
      </w:r>
      <w:r w:rsidR="00D17230">
        <w:rPr>
          <w:rFonts w:ascii="Calibri" w:hAnsi="Calibri" w:cs="Calibri"/>
          <w:sz w:val="22"/>
          <w:szCs w:val="22"/>
        </w:rPr>
        <w:t>,</w:t>
      </w:r>
      <w:r w:rsidRPr="0018461D">
        <w:rPr>
          <w:rFonts w:ascii="Calibri" w:hAnsi="Calibri" w:cs="Calibri"/>
          <w:sz w:val="22"/>
          <w:szCs w:val="22"/>
        </w:rPr>
        <w:t xml:space="preserve"> which is reviewed by school medical personnel and the principal/administrator. </w:t>
      </w:r>
    </w:p>
    <w:p w14:paraId="4A3B80CA" w14:textId="77777777" w:rsidR="008350B7" w:rsidRPr="0018461D" w:rsidRDefault="008350B7" w:rsidP="0018461D">
      <w:pPr>
        <w:rPr>
          <w:rFonts w:ascii="Calibri" w:hAnsi="Calibri" w:cs="Calibri"/>
          <w:sz w:val="22"/>
          <w:szCs w:val="22"/>
        </w:rPr>
      </w:pPr>
    </w:p>
    <w:p w14:paraId="67C88FA2" w14:textId="77777777" w:rsidR="008350B7" w:rsidRPr="00C601E9" w:rsidRDefault="008350B7" w:rsidP="0018461D">
      <w:pPr>
        <w:rPr>
          <w:sz w:val="22"/>
          <w:szCs w:val="22"/>
        </w:rPr>
      </w:pPr>
      <w:r w:rsidRPr="0018461D">
        <w:rPr>
          <w:rFonts w:ascii="Calibri" w:hAnsi="Calibri" w:cs="Calibri"/>
          <w:sz w:val="22"/>
          <w:szCs w:val="22"/>
        </w:rPr>
        <w:t xml:space="preserve">The teacher candidate involved in an accident or suffering an injury </w:t>
      </w:r>
      <w:r w:rsidR="003B798F">
        <w:rPr>
          <w:rFonts w:ascii="Calibri" w:hAnsi="Calibri" w:cs="Calibri"/>
          <w:sz w:val="22"/>
          <w:szCs w:val="22"/>
        </w:rPr>
        <w:t>in</w:t>
      </w:r>
      <w:r w:rsidRPr="0018461D">
        <w:rPr>
          <w:rFonts w:ascii="Calibri" w:hAnsi="Calibri" w:cs="Calibri"/>
          <w:sz w:val="22"/>
          <w:szCs w:val="22"/>
        </w:rPr>
        <w:t xml:space="preserve"> the field must inform the KSU </w:t>
      </w:r>
      <w:r w:rsidR="00063782">
        <w:rPr>
          <w:rFonts w:ascii="Calibri" w:hAnsi="Calibri" w:cs="Calibri"/>
          <w:sz w:val="22"/>
          <w:szCs w:val="22"/>
        </w:rPr>
        <w:t>program coordinator</w:t>
      </w:r>
      <w:r w:rsidRPr="0018461D">
        <w:rPr>
          <w:rFonts w:ascii="Calibri" w:hAnsi="Calibri" w:cs="Calibri"/>
          <w:sz w:val="22"/>
          <w:szCs w:val="22"/>
        </w:rPr>
        <w:t xml:space="preserve">. If the teacher candidate is unable to reach the </w:t>
      </w:r>
      <w:r w:rsidR="00063782">
        <w:rPr>
          <w:rFonts w:ascii="Calibri" w:hAnsi="Calibri" w:cs="Calibri"/>
          <w:sz w:val="22"/>
          <w:szCs w:val="22"/>
        </w:rPr>
        <w:t>program coordinator</w:t>
      </w:r>
      <w:r w:rsidRPr="0018461D">
        <w:rPr>
          <w:rFonts w:ascii="Calibri" w:hAnsi="Calibri" w:cs="Calibri"/>
          <w:sz w:val="22"/>
          <w:szCs w:val="22"/>
        </w:rPr>
        <w:t xml:space="preserve">, the teacher candidate should call the </w:t>
      </w:r>
      <w:r w:rsidR="002B5B7B">
        <w:rPr>
          <w:rFonts w:ascii="Calibri" w:hAnsi="Calibri" w:cs="Calibri"/>
          <w:sz w:val="22"/>
          <w:szCs w:val="22"/>
        </w:rPr>
        <w:t>CEPP unit</w:t>
      </w:r>
      <w:r w:rsidRPr="0018461D">
        <w:rPr>
          <w:rFonts w:ascii="Calibri" w:hAnsi="Calibri" w:cs="Calibri"/>
          <w:sz w:val="22"/>
          <w:szCs w:val="22"/>
        </w:rPr>
        <w:t xml:space="preserve"> at 470-578-6734. If the </w:t>
      </w:r>
      <w:r w:rsidR="002B5B7B">
        <w:rPr>
          <w:rFonts w:ascii="Calibri" w:hAnsi="Calibri" w:cs="Calibri"/>
          <w:sz w:val="22"/>
          <w:szCs w:val="22"/>
        </w:rPr>
        <w:t>CEPP unit</w:t>
      </w:r>
      <w:r w:rsidRPr="0018461D">
        <w:rPr>
          <w:rFonts w:ascii="Calibri" w:hAnsi="Calibri" w:cs="Calibri"/>
          <w:sz w:val="22"/>
          <w:szCs w:val="22"/>
        </w:rPr>
        <w:t xml:space="preserve"> is notified initially, the director or assistant director will inform the </w:t>
      </w:r>
      <w:r w:rsidR="00063782">
        <w:rPr>
          <w:rFonts w:ascii="Calibri" w:hAnsi="Calibri" w:cs="Calibri"/>
          <w:sz w:val="22"/>
          <w:szCs w:val="22"/>
        </w:rPr>
        <w:t>program coordinator</w:t>
      </w:r>
      <w:r w:rsidRPr="0018461D">
        <w:rPr>
          <w:rFonts w:ascii="Calibri" w:hAnsi="Calibri" w:cs="Calibri"/>
          <w:sz w:val="22"/>
          <w:szCs w:val="22"/>
        </w:rPr>
        <w:t xml:space="preserve"> or the department chair.</w:t>
      </w:r>
      <w:r w:rsidRPr="00C601E9">
        <w:rPr>
          <w:sz w:val="22"/>
          <w:szCs w:val="22"/>
        </w:rPr>
        <w:t xml:space="preserve"> </w:t>
      </w:r>
      <w:r w:rsidRPr="0018461D">
        <w:rPr>
          <w:rFonts w:ascii="Calibri" w:hAnsi="Calibri" w:cs="Calibri"/>
          <w:sz w:val="22"/>
          <w:szCs w:val="22"/>
          <w:u w:val="single"/>
        </w:rPr>
        <w:t xml:space="preserve">The teacher candidate should request a copy of the report and submit a copy to the </w:t>
      </w:r>
      <w:r w:rsidR="002B5B7B">
        <w:rPr>
          <w:rFonts w:ascii="Calibri" w:hAnsi="Calibri" w:cs="Calibri"/>
          <w:sz w:val="22"/>
          <w:szCs w:val="22"/>
          <w:u w:val="single"/>
        </w:rPr>
        <w:t>CEPP unit</w:t>
      </w:r>
      <w:r w:rsidRPr="0018461D">
        <w:rPr>
          <w:rFonts w:ascii="Calibri" w:hAnsi="Calibri" w:cs="Calibri"/>
          <w:sz w:val="22"/>
          <w:szCs w:val="22"/>
          <w:u w:val="single"/>
        </w:rPr>
        <w:t>.</w:t>
      </w:r>
    </w:p>
    <w:p w14:paraId="143B3A48" w14:textId="77777777" w:rsidR="008350B7" w:rsidRPr="00C601E9" w:rsidRDefault="008350B7" w:rsidP="00C601E9">
      <w:pPr>
        <w:pStyle w:val="BodyText"/>
        <w:kinsoku w:val="0"/>
        <w:overflowPunct w:val="0"/>
        <w:spacing w:before="161" w:line="257" w:lineRule="auto"/>
        <w:ind w:left="0" w:right="115" w:firstLine="0"/>
        <w:rPr>
          <w:sz w:val="22"/>
          <w:szCs w:val="22"/>
        </w:rPr>
      </w:pPr>
      <w:r w:rsidRPr="00C601E9">
        <w:rPr>
          <w:sz w:val="22"/>
          <w:szCs w:val="22"/>
        </w:rPr>
        <w:t>The</w:t>
      </w:r>
      <w:r w:rsidRPr="00C601E9">
        <w:rPr>
          <w:spacing w:val="-4"/>
          <w:sz w:val="22"/>
          <w:szCs w:val="22"/>
        </w:rPr>
        <w:t xml:space="preserve"> </w:t>
      </w:r>
      <w:r w:rsidRPr="00C601E9">
        <w:rPr>
          <w:spacing w:val="-1"/>
          <w:sz w:val="22"/>
          <w:szCs w:val="22"/>
        </w:rPr>
        <w:t>following</w:t>
      </w:r>
      <w:r w:rsidRPr="00C601E9">
        <w:rPr>
          <w:spacing w:val="-4"/>
          <w:sz w:val="22"/>
          <w:szCs w:val="22"/>
        </w:rPr>
        <w:t xml:space="preserve"> </w:t>
      </w:r>
      <w:r w:rsidRPr="00C601E9">
        <w:rPr>
          <w:spacing w:val="-1"/>
          <w:sz w:val="22"/>
          <w:szCs w:val="22"/>
        </w:rPr>
        <w:t>procedures</w:t>
      </w:r>
      <w:r w:rsidRPr="00C601E9">
        <w:rPr>
          <w:spacing w:val="-5"/>
          <w:sz w:val="22"/>
          <w:szCs w:val="22"/>
        </w:rPr>
        <w:t xml:space="preserve"> </w:t>
      </w:r>
      <w:r w:rsidRPr="00C601E9">
        <w:rPr>
          <w:spacing w:val="-1"/>
          <w:sz w:val="22"/>
          <w:szCs w:val="22"/>
        </w:rPr>
        <w:t>will</w:t>
      </w:r>
      <w:r w:rsidRPr="00C601E9">
        <w:rPr>
          <w:spacing w:val="-4"/>
          <w:sz w:val="22"/>
          <w:szCs w:val="22"/>
        </w:rPr>
        <w:t xml:space="preserve"> </w:t>
      </w:r>
      <w:r w:rsidRPr="00C601E9">
        <w:rPr>
          <w:sz w:val="22"/>
          <w:szCs w:val="22"/>
        </w:rPr>
        <w:t>be</w:t>
      </w:r>
      <w:r w:rsidRPr="00C601E9">
        <w:rPr>
          <w:spacing w:val="-3"/>
          <w:sz w:val="22"/>
          <w:szCs w:val="22"/>
        </w:rPr>
        <w:t xml:space="preserve"> </w:t>
      </w:r>
      <w:r w:rsidRPr="00C601E9">
        <w:rPr>
          <w:spacing w:val="-1"/>
          <w:sz w:val="22"/>
          <w:szCs w:val="22"/>
        </w:rPr>
        <w:t>followed</w:t>
      </w:r>
      <w:r w:rsidRPr="00C601E9">
        <w:rPr>
          <w:spacing w:val="-4"/>
          <w:sz w:val="22"/>
          <w:szCs w:val="22"/>
        </w:rPr>
        <w:t xml:space="preserve"> </w:t>
      </w:r>
      <w:r w:rsidRPr="00C601E9">
        <w:rPr>
          <w:spacing w:val="-1"/>
          <w:sz w:val="22"/>
          <w:szCs w:val="22"/>
        </w:rPr>
        <w:t>when</w:t>
      </w:r>
      <w:r w:rsidRPr="00C601E9">
        <w:rPr>
          <w:spacing w:val="-3"/>
          <w:sz w:val="22"/>
          <w:szCs w:val="22"/>
        </w:rPr>
        <w:t xml:space="preserve"> </w:t>
      </w:r>
      <w:r w:rsidRPr="00C601E9">
        <w:rPr>
          <w:spacing w:val="-1"/>
          <w:sz w:val="22"/>
          <w:szCs w:val="22"/>
        </w:rPr>
        <w:t>informed</w:t>
      </w:r>
      <w:r w:rsidRPr="00C601E9">
        <w:rPr>
          <w:spacing w:val="-4"/>
          <w:sz w:val="22"/>
          <w:szCs w:val="22"/>
        </w:rPr>
        <w:t xml:space="preserve"> </w:t>
      </w:r>
      <w:r w:rsidRPr="00C601E9">
        <w:rPr>
          <w:spacing w:val="-1"/>
          <w:sz w:val="22"/>
          <w:szCs w:val="22"/>
        </w:rPr>
        <w:t>of</w:t>
      </w:r>
      <w:r w:rsidRPr="00C601E9">
        <w:rPr>
          <w:spacing w:val="-3"/>
          <w:sz w:val="22"/>
          <w:szCs w:val="22"/>
        </w:rPr>
        <w:t xml:space="preserve"> </w:t>
      </w:r>
      <w:r w:rsidRPr="00C601E9">
        <w:rPr>
          <w:sz w:val="22"/>
          <w:szCs w:val="22"/>
        </w:rPr>
        <w:t>a</w:t>
      </w:r>
      <w:r w:rsidRPr="00C601E9">
        <w:rPr>
          <w:spacing w:val="-4"/>
          <w:sz w:val="22"/>
          <w:szCs w:val="22"/>
        </w:rPr>
        <w:t xml:space="preserve"> </w:t>
      </w:r>
      <w:r w:rsidRPr="00C601E9">
        <w:rPr>
          <w:spacing w:val="-1"/>
          <w:sz w:val="22"/>
          <w:szCs w:val="22"/>
        </w:rPr>
        <w:t>teacher</w:t>
      </w:r>
      <w:r w:rsidRPr="00C601E9">
        <w:rPr>
          <w:spacing w:val="-5"/>
          <w:sz w:val="22"/>
          <w:szCs w:val="22"/>
        </w:rPr>
        <w:t xml:space="preserve"> </w:t>
      </w:r>
      <w:r w:rsidRPr="00C601E9">
        <w:rPr>
          <w:spacing w:val="-1"/>
          <w:sz w:val="22"/>
          <w:szCs w:val="22"/>
        </w:rPr>
        <w:t>candidate</w:t>
      </w:r>
      <w:r w:rsidRPr="00C601E9">
        <w:rPr>
          <w:spacing w:val="-3"/>
          <w:sz w:val="22"/>
          <w:szCs w:val="22"/>
        </w:rPr>
        <w:t xml:space="preserve"> </w:t>
      </w:r>
      <w:r w:rsidRPr="00C601E9">
        <w:rPr>
          <w:spacing w:val="-1"/>
          <w:sz w:val="22"/>
          <w:szCs w:val="22"/>
        </w:rPr>
        <w:t>accident</w:t>
      </w:r>
      <w:r w:rsidRPr="00C601E9">
        <w:rPr>
          <w:spacing w:val="-6"/>
          <w:sz w:val="22"/>
          <w:szCs w:val="22"/>
        </w:rPr>
        <w:t xml:space="preserve"> </w:t>
      </w:r>
      <w:r w:rsidRPr="00C601E9">
        <w:rPr>
          <w:sz w:val="22"/>
          <w:szCs w:val="22"/>
        </w:rPr>
        <w:t>or</w:t>
      </w:r>
      <w:r w:rsidR="00590B02" w:rsidRPr="008D51D7">
        <w:rPr>
          <w:sz w:val="22"/>
          <w:szCs w:val="22"/>
        </w:rPr>
        <w:t xml:space="preserve"> </w:t>
      </w:r>
      <w:r w:rsidRPr="00C601E9">
        <w:rPr>
          <w:sz w:val="22"/>
          <w:szCs w:val="22"/>
        </w:rPr>
        <w:t>injury.</w:t>
      </w:r>
    </w:p>
    <w:p w14:paraId="3F379C5F" w14:textId="77777777" w:rsidR="008350B7" w:rsidRPr="00515481" w:rsidRDefault="008350B7" w:rsidP="00C601E9">
      <w:pPr>
        <w:pStyle w:val="BodyText"/>
        <w:numPr>
          <w:ilvl w:val="0"/>
          <w:numId w:val="7"/>
        </w:numPr>
        <w:tabs>
          <w:tab w:val="left" w:pos="460"/>
        </w:tabs>
        <w:kinsoku w:val="0"/>
        <w:overflowPunct w:val="0"/>
        <w:spacing w:before="165"/>
        <w:rPr>
          <w:sz w:val="22"/>
          <w:szCs w:val="22"/>
        </w:rPr>
      </w:pPr>
      <w:r w:rsidRPr="00C601E9">
        <w:rPr>
          <w:sz w:val="22"/>
          <w:szCs w:val="22"/>
        </w:rPr>
        <w:t>Teacher</w:t>
      </w:r>
      <w:r w:rsidRPr="00515481">
        <w:rPr>
          <w:sz w:val="22"/>
          <w:szCs w:val="22"/>
        </w:rPr>
        <w:t xml:space="preserve"> candidate reports the emergency </w:t>
      </w:r>
      <w:r w:rsidRPr="00C601E9">
        <w:rPr>
          <w:sz w:val="22"/>
          <w:szCs w:val="22"/>
        </w:rPr>
        <w:t>to</w:t>
      </w:r>
      <w:r w:rsidRPr="00515481">
        <w:rPr>
          <w:sz w:val="22"/>
          <w:szCs w:val="22"/>
        </w:rPr>
        <w:t xml:space="preserve"> the </w:t>
      </w:r>
      <w:r w:rsidR="00590B02">
        <w:rPr>
          <w:sz w:val="22"/>
          <w:szCs w:val="22"/>
        </w:rPr>
        <w:t>collaborating t</w:t>
      </w:r>
      <w:r w:rsidR="00BE0514" w:rsidRPr="00515481">
        <w:rPr>
          <w:sz w:val="22"/>
          <w:szCs w:val="22"/>
        </w:rPr>
        <w:t>eacher</w:t>
      </w:r>
      <w:r w:rsidR="00590B02">
        <w:rPr>
          <w:sz w:val="22"/>
          <w:szCs w:val="22"/>
        </w:rPr>
        <w:t xml:space="preserve"> </w:t>
      </w:r>
      <w:r w:rsidR="00211B05">
        <w:rPr>
          <w:sz w:val="22"/>
          <w:szCs w:val="22"/>
        </w:rPr>
        <w:t>(</w:t>
      </w:r>
      <w:r w:rsidR="00590B02">
        <w:rPr>
          <w:sz w:val="22"/>
          <w:szCs w:val="22"/>
        </w:rPr>
        <w:t>CT</w:t>
      </w:r>
      <w:r w:rsidR="00211B05">
        <w:rPr>
          <w:sz w:val="22"/>
          <w:szCs w:val="22"/>
        </w:rPr>
        <w:t>)</w:t>
      </w:r>
      <w:r w:rsidRPr="00515481">
        <w:rPr>
          <w:sz w:val="22"/>
          <w:szCs w:val="22"/>
        </w:rPr>
        <w:t xml:space="preserve"> and KSU </w:t>
      </w:r>
      <w:r w:rsidR="00063782">
        <w:rPr>
          <w:sz w:val="22"/>
          <w:szCs w:val="22"/>
        </w:rPr>
        <w:t>program coordinator</w:t>
      </w:r>
      <w:r w:rsidRPr="00515481">
        <w:rPr>
          <w:sz w:val="22"/>
          <w:szCs w:val="22"/>
        </w:rPr>
        <w:t>.</w:t>
      </w:r>
    </w:p>
    <w:p w14:paraId="5376B58A" w14:textId="77777777" w:rsidR="008350B7" w:rsidRPr="00515481" w:rsidRDefault="008350B7" w:rsidP="00C601E9">
      <w:pPr>
        <w:pStyle w:val="BodyText"/>
        <w:numPr>
          <w:ilvl w:val="0"/>
          <w:numId w:val="7"/>
        </w:numPr>
        <w:tabs>
          <w:tab w:val="left" w:pos="460"/>
        </w:tabs>
        <w:kinsoku w:val="0"/>
        <w:overflowPunct w:val="0"/>
        <w:spacing w:before="43" w:line="276" w:lineRule="auto"/>
        <w:ind w:right="113"/>
        <w:rPr>
          <w:sz w:val="22"/>
          <w:szCs w:val="22"/>
        </w:rPr>
      </w:pPr>
      <w:r w:rsidRPr="00C601E9">
        <w:rPr>
          <w:sz w:val="22"/>
          <w:szCs w:val="22"/>
        </w:rPr>
        <w:t>The</w:t>
      </w:r>
      <w:r w:rsidRPr="00515481">
        <w:rPr>
          <w:sz w:val="22"/>
          <w:szCs w:val="22"/>
        </w:rPr>
        <w:t xml:space="preserve"> candidate follows up to see if </w:t>
      </w:r>
      <w:r w:rsidRPr="00C601E9">
        <w:rPr>
          <w:sz w:val="22"/>
          <w:szCs w:val="22"/>
        </w:rPr>
        <w:t>the</w:t>
      </w:r>
      <w:r w:rsidRPr="00515481">
        <w:rPr>
          <w:sz w:val="22"/>
          <w:szCs w:val="22"/>
        </w:rPr>
        <w:t xml:space="preserve"> CT </w:t>
      </w:r>
      <w:r w:rsidRPr="00C601E9">
        <w:rPr>
          <w:sz w:val="22"/>
          <w:szCs w:val="22"/>
        </w:rPr>
        <w:t>or</w:t>
      </w:r>
      <w:r w:rsidRPr="00515481">
        <w:rPr>
          <w:sz w:val="22"/>
          <w:szCs w:val="22"/>
        </w:rPr>
        <w:t xml:space="preserve"> principal needs additional information and </w:t>
      </w:r>
      <w:r w:rsidRPr="00C601E9">
        <w:rPr>
          <w:sz w:val="22"/>
          <w:szCs w:val="22"/>
        </w:rPr>
        <w:t>to</w:t>
      </w:r>
      <w:r w:rsidRPr="00515481">
        <w:rPr>
          <w:sz w:val="22"/>
          <w:szCs w:val="22"/>
        </w:rPr>
        <w:t xml:space="preserve"> seek confirmation that school policies </w:t>
      </w:r>
      <w:r w:rsidRPr="00C601E9">
        <w:rPr>
          <w:sz w:val="22"/>
          <w:szCs w:val="22"/>
        </w:rPr>
        <w:t>for</w:t>
      </w:r>
      <w:r w:rsidRPr="00515481">
        <w:rPr>
          <w:sz w:val="22"/>
          <w:szCs w:val="22"/>
        </w:rPr>
        <w:t xml:space="preserve"> accident reporting have been followed.</w:t>
      </w:r>
    </w:p>
    <w:p w14:paraId="0C1F3E7C" w14:textId="77777777" w:rsidR="008350B7" w:rsidRPr="00515481" w:rsidRDefault="008350B7" w:rsidP="00C601E9">
      <w:pPr>
        <w:pStyle w:val="BodyText"/>
        <w:numPr>
          <w:ilvl w:val="0"/>
          <w:numId w:val="7"/>
        </w:numPr>
        <w:tabs>
          <w:tab w:val="left" w:pos="516"/>
        </w:tabs>
        <w:kinsoku w:val="0"/>
        <w:overflowPunct w:val="0"/>
        <w:spacing w:line="277" w:lineRule="auto"/>
        <w:ind w:right="116"/>
        <w:rPr>
          <w:sz w:val="22"/>
          <w:szCs w:val="22"/>
        </w:rPr>
      </w:pPr>
      <w:r w:rsidRPr="00C601E9">
        <w:rPr>
          <w:sz w:val="22"/>
          <w:szCs w:val="22"/>
        </w:rPr>
        <w:t>The</w:t>
      </w:r>
      <w:r w:rsidRPr="00515481">
        <w:rPr>
          <w:sz w:val="22"/>
          <w:szCs w:val="22"/>
        </w:rPr>
        <w:t xml:space="preserve"> </w:t>
      </w:r>
      <w:r w:rsidR="00063782">
        <w:rPr>
          <w:sz w:val="22"/>
          <w:szCs w:val="22"/>
        </w:rPr>
        <w:t>program coordinator</w:t>
      </w:r>
      <w:r w:rsidRPr="00515481">
        <w:rPr>
          <w:sz w:val="22"/>
          <w:szCs w:val="22"/>
        </w:rPr>
        <w:t xml:space="preserve"> records </w:t>
      </w:r>
      <w:r w:rsidRPr="00C601E9">
        <w:rPr>
          <w:sz w:val="22"/>
          <w:szCs w:val="22"/>
        </w:rPr>
        <w:t>the</w:t>
      </w:r>
      <w:r w:rsidRPr="00515481">
        <w:rPr>
          <w:sz w:val="22"/>
          <w:szCs w:val="22"/>
        </w:rPr>
        <w:t xml:space="preserve"> </w:t>
      </w:r>
      <w:r w:rsidRPr="00C601E9">
        <w:rPr>
          <w:sz w:val="22"/>
          <w:szCs w:val="22"/>
        </w:rPr>
        <w:t>name</w:t>
      </w:r>
      <w:r w:rsidRPr="00515481">
        <w:rPr>
          <w:sz w:val="22"/>
          <w:szCs w:val="22"/>
        </w:rPr>
        <w:t xml:space="preserve"> </w:t>
      </w:r>
      <w:r w:rsidRPr="00C601E9">
        <w:rPr>
          <w:sz w:val="22"/>
          <w:szCs w:val="22"/>
        </w:rPr>
        <w:t>of</w:t>
      </w:r>
      <w:r w:rsidRPr="00515481">
        <w:rPr>
          <w:sz w:val="22"/>
          <w:szCs w:val="22"/>
        </w:rPr>
        <w:t xml:space="preserve"> the teacher </w:t>
      </w:r>
      <w:r w:rsidRPr="00C601E9">
        <w:rPr>
          <w:sz w:val="22"/>
          <w:szCs w:val="22"/>
        </w:rPr>
        <w:t>candidate,</w:t>
      </w:r>
      <w:r w:rsidRPr="00515481">
        <w:rPr>
          <w:sz w:val="22"/>
          <w:szCs w:val="22"/>
        </w:rPr>
        <w:t xml:space="preserve"> date, and location </w:t>
      </w:r>
      <w:r w:rsidRPr="00C601E9">
        <w:rPr>
          <w:sz w:val="22"/>
          <w:szCs w:val="22"/>
        </w:rPr>
        <w:t>of</w:t>
      </w:r>
      <w:r w:rsidRPr="00515481">
        <w:rPr>
          <w:sz w:val="22"/>
          <w:szCs w:val="22"/>
        </w:rPr>
        <w:t xml:space="preserve"> the school/community</w:t>
      </w:r>
      <w:r w:rsidR="00D17230">
        <w:rPr>
          <w:sz w:val="22"/>
          <w:szCs w:val="22"/>
        </w:rPr>
        <w:t>,</w:t>
      </w:r>
      <w:r w:rsidRPr="00515481">
        <w:rPr>
          <w:sz w:val="22"/>
          <w:szCs w:val="22"/>
        </w:rPr>
        <w:t xml:space="preserve"> and the </w:t>
      </w:r>
      <w:r w:rsidRPr="00C601E9">
        <w:rPr>
          <w:sz w:val="22"/>
          <w:szCs w:val="22"/>
        </w:rPr>
        <w:t>nature</w:t>
      </w:r>
      <w:r w:rsidRPr="00515481">
        <w:rPr>
          <w:sz w:val="22"/>
          <w:szCs w:val="22"/>
        </w:rPr>
        <w:t xml:space="preserve"> </w:t>
      </w:r>
      <w:r w:rsidRPr="00C601E9">
        <w:rPr>
          <w:sz w:val="22"/>
          <w:szCs w:val="22"/>
        </w:rPr>
        <w:t>of</w:t>
      </w:r>
      <w:r w:rsidRPr="00515481">
        <w:rPr>
          <w:sz w:val="22"/>
          <w:szCs w:val="22"/>
        </w:rPr>
        <w:t xml:space="preserve"> the emergency.</w:t>
      </w:r>
    </w:p>
    <w:p w14:paraId="25ACDC3D" w14:textId="77777777" w:rsidR="008350B7" w:rsidRPr="00515481" w:rsidRDefault="008350B7" w:rsidP="00C601E9">
      <w:pPr>
        <w:pStyle w:val="BodyText"/>
        <w:widowControl/>
        <w:numPr>
          <w:ilvl w:val="0"/>
          <w:numId w:val="7"/>
        </w:numPr>
        <w:tabs>
          <w:tab w:val="left" w:pos="460"/>
        </w:tabs>
        <w:kinsoku w:val="0"/>
        <w:overflowPunct w:val="0"/>
        <w:spacing w:before="43" w:line="276" w:lineRule="auto"/>
        <w:ind w:left="461" w:right="115"/>
        <w:rPr>
          <w:sz w:val="22"/>
          <w:szCs w:val="22"/>
        </w:rPr>
      </w:pPr>
      <w:r w:rsidRPr="00C601E9">
        <w:rPr>
          <w:sz w:val="22"/>
          <w:szCs w:val="22"/>
        </w:rPr>
        <w:t>It is the</w:t>
      </w:r>
      <w:r w:rsidRPr="00515481">
        <w:rPr>
          <w:sz w:val="22"/>
          <w:szCs w:val="22"/>
        </w:rPr>
        <w:t xml:space="preserve"> </w:t>
      </w:r>
      <w:r w:rsidR="00D17230">
        <w:rPr>
          <w:sz w:val="22"/>
          <w:szCs w:val="22"/>
        </w:rPr>
        <w:t>p</w:t>
      </w:r>
      <w:r w:rsidR="00063782">
        <w:rPr>
          <w:sz w:val="22"/>
          <w:szCs w:val="22"/>
        </w:rPr>
        <w:t>rogram coordinator</w:t>
      </w:r>
      <w:r w:rsidRPr="00515481">
        <w:rPr>
          <w:sz w:val="22"/>
          <w:szCs w:val="22"/>
        </w:rPr>
        <w:t xml:space="preserve">’s responsibility to inform the department </w:t>
      </w:r>
      <w:r w:rsidRPr="00C601E9">
        <w:rPr>
          <w:sz w:val="22"/>
          <w:szCs w:val="22"/>
        </w:rPr>
        <w:t>chair</w:t>
      </w:r>
      <w:r w:rsidRPr="00515481">
        <w:rPr>
          <w:sz w:val="22"/>
          <w:szCs w:val="22"/>
        </w:rPr>
        <w:t xml:space="preserve"> who will then notify the </w:t>
      </w:r>
      <w:r w:rsidR="00A22383">
        <w:rPr>
          <w:sz w:val="22"/>
          <w:szCs w:val="22"/>
        </w:rPr>
        <w:t>d</w:t>
      </w:r>
      <w:r w:rsidR="00A030C1">
        <w:rPr>
          <w:sz w:val="22"/>
          <w:szCs w:val="22"/>
        </w:rPr>
        <w:t xml:space="preserve">ean’s </w:t>
      </w:r>
      <w:r w:rsidR="00A22383">
        <w:rPr>
          <w:sz w:val="22"/>
          <w:szCs w:val="22"/>
        </w:rPr>
        <w:t>o</w:t>
      </w:r>
      <w:r w:rsidR="00935F8F">
        <w:rPr>
          <w:sz w:val="22"/>
          <w:szCs w:val="22"/>
        </w:rPr>
        <w:t>ffice</w:t>
      </w:r>
      <w:r w:rsidRPr="00515481">
        <w:rPr>
          <w:sz w:val="22"/>
          <w:szCs w:val="22"/>
        </w:rPr>
        <w:t xml:space="preserve"> </w:t>
      </w:r>
      <w:r w:rsidRPr="00C601E9">
        <w:rPr>
          <w:sz w:val="22"/>
          <w:szCs w:val="22"/>
        </w:rPr>
        <w:t>of</w:t>
      </w:r>
      <w:r w:rsidRPr="00515481">
        <w:rPr>
          <w:sz w:val="22"/>
          <w:szCs w:val="22"/>
        </w:rPr>
        <w:t xml:space="preserve"> </w:t>
      </w:r>
      <w:r w:rsidRPr="00C601E9">
        <w:rPr>
          <w:sz w:val="22"/>
          <w:szCs w:val="22"/>
        </w:rPr>
        <w:t>the</w:t>
      </w:r>
      <w:r w:rsidRPr="00515481">
        <w:rPr>
          <w:sz w:val="22"/>
          <w:szCs w:val="22"/>
        </w:rPr>
        <w:t xml:space="preserve"> Bagwell College </w:t>
      </w:r>
      <w:r w:rsidRPr="00C601E9">
        <w:rPr>
          <w:sz w:val="22"/>
          <w:szCs w:val="22"/>
        </w:rPr>
        <w:t>and</w:t>
      </w:r>
      <w:r w:rsidRPr="00515481">
        <w:rPr>
          <w:sz w:val="22"/>
          <w:szCs w:val="22"/>
        </w:rPr>
        <w:t xml:space="preserve"> the </w:t>
      </w:r>
      <w:r w:rsidR="002B5B7B">
        <w:rPr>
          <w:sz w:val="22"/>
          <w:szCs w:val="22"/>
        </w:rPr>
        <w:t>CEPP unit</w:t>
      </w:r>
      <w:r w:rsidRPr="00515481">
        <w:rPr>
          <w:sz w:val="22"/>
          <w:szCs w:val="22"/>
        </w:rPr>
        <w:t>.</w:t>
      </w:r>
    </w:p>
    <w:p w14:paraId="7389C4AF" w14:textId="77777777" w:rsidR="008350B7" w:rsidRPr="00515481" w:rsidRDefault="008350B7" w:rsidP="00C601E9">
      <w:pPr>
        <w:pStyle w:val="BodyText"/>
        <w:numPr>
          <w:ilvl w:val="0"/>
          <w:numId w:val="7"/>
        </w:numPr>
        <w:tabs>
          <w:tab w:val="left" w:pos="460"/>
        </w:tabs>
        <w:kinsoku w:val="0"/>
        <w:overflowPunct w:val="0"/>
        <w:spacing w:before="1" w:line="275" w:lineRule="auto"/>
        <w:ind w:right="115"/>
        <w:rPr>
          <w:sz w:val="22"/>
          <w:szCs w:val="22"/>
        </w:rPr>
      </w:pPr>
      <w:r w:rsidRPr="00C601E9">
        <w:rPr>
          <w:sz w:val="22"/>
          <w:szCs w:val="22"/>
        </w:rPr>
        <w:t>The</w:t>
      </w:r>
      <w:r w:rsidRPr="00515481">
        <w:rPr>
          <w:sz w:val="22"/>
          <w:szCs w:val="22"/>
        </w:rPr>
        <w:t xml:space="preserve"> CEPP director, in consultation with the program</w:t>
      </w:r>
      <w:r w:rsidR="00D17230">
        <w:rPr>
          <w:sz w:val="22"/>
          <w:szCs w:val="22"/>
        </w:rPr>
        <w:t xml:space="preserve"> </w:t>
      </w:r>
      <w:r w:rsidR="0003379E">
        <w:rPr>
          <w:sz w:val="22"/>
          <w:szCs w:val="22"/>
        </w:rPr>
        <w:t>coordinator</w:t>
      </w:r>
      <w:r w:rsidRPr="00515481">
        <w:rPr>
          <w:sz w:val="22"/>
          <w:szCs w:val="22"/>
        </w:rPr>
        <w:t xml:space="preserve">, will contact </w:t>
      </w:r>
      <w:r w:rsidRPr="00C601E9">
        <w:rPr>
          <w:sz w:val="22"/>
          <w:szCs w:val="22"/>
        </w:rPr>
        <w:t>the</w:t>
      </w:r>
      <w:r w:rsidRPr="00515481">
        <w:rPr>
          <w:sz w:val="22"/>
          <w:szCs w:val="22"/>
        </w:rPr>
        <w:t xml:space="preserve"> school/community site for </w:t>
      </w:r>
      <w:r w:rsidRPr="00C601E9">
        <w:rPr>
          <w:sz w:val="22"/>
          <w:szCs w:val="22"/>
        </w:rPr>
        <w:t>follow</w:t>
      </w:r>
      <w:r w:rsidRPr="00515481">
        <w:rPr>
          <w:sz w:val="22"/>
          <w:szCs w:val="22"/>
        </w:rPr>
        <w:t xml:space="preserve"> </w:t>
      </w:r>
      <w:r w:rsidRPr="00C601E9">
        <w:rPr>
          <w:sz w:val="22"/>
          <w:szCs w:val="22"/>
        </w:rPr>
        <w:t>up,</w:t>
      </w:r>
      <w:r w:rsidRPr="00515481">
        <w:rPr>
          <w:sz w:val="22"/>
          <w:szCs w:val="22"/>
        </w:rPr>
        <w:t xml:space="preserve"> and</w:t>
      </w:r>
      <w:r w:rsidR="00D17230">
        <w:rPr>
          <w:sz w:val="22"/>
          <w:szCs w:val="22"/>
        </w:rPr>
        <w:t>,</w:t>
      </w:r>
      <w:r w:rsidRPr="00515481">
        <w:rPr>
          <w:sz w:val="22"/>
          <w:szCs w:val="22"/>
        </w:rPr>
        <w:t xml:space="preserve"> </w:t>
      </w:r>
      <w:r w:rsidRPr="00C601E9">
        <w:rPr>
          <w:sz w:val="22"/>
          <w:szCs w:val="22"/>
        </w:rPr>
        <w:t>if</w:t>
      </w:r>
      <w:r w:rsidRPr="00515481">
        <w:rPr>
          <w:sz w:val="22"/>
          <w:szCs w:val="22"/>
        </w:rPr>
        <w:t xml:space="preserve"> necessary, the </w:t>
      </w:r>
      <w:r w:rsidRPr="00C601E9">
        <w:rPr>
          <w:sz w:val="22"/>
          <w:szCs w:val="22"/>
        </w:rPr>
        <w:t>family</w:t>
      </w:r>
      <w:r w:rsidRPr="00515481">
        <w:rPr>
          <w:sz w:val="22"/>
          <w:szCs w:val="22"/>
        </w:rPr>
        <w:t xml:space="preserve"> </w:t>
      </w:r>
      <w:r w:rsidRPr="00C601E9">
        <w:rPr>
          <w:sz w:val="22"/>
          <w:szCs w:val="22"/>
        </w:rPr>
        <w:t>of</w:t>
      </w:r>
      <w:r w:rsidRPr="00515481">
        <w:rPr>
          <w:sz w:val="22"/>
          <w:szCs w:val="22"/>
        </w:rPr>
        <w:t xml:space="preserve"> </w:t>
      </w:r>
      <w:r w:rsidRPr="00C601E9">
        <w:rPr>
          <w:sz w:val="22"/>
          <w:szCs w:val="22"/>
        </w:rPr>
        <w:t>the</w:t>
      </w:r>
      <w:r w:rsidRPr="00515481">
        <w:rPr>
          <w:sz w:val="22"/>
          <w:szCs w:val="22"/>
        </w:rPr>
        <w:t xml:space="preserve"> injured teacher </w:t>
      </w:r>
      <w:r w:rsidRPr="00C601E9">
        <w:rPr>
          <w:sz w:val="22"/>
          <w:szCs w:val="22"/>
        </w:rPr>
        <w:t>candidate</w:t>
      </w:r>
      <w:r w:rsidRPr="00515481">
        <w:rPr>
          <w:sz w:val="22"/>
          <w:szCs w:val="22"/>
        </w:rPr>
        <w:t xml:space="preserve"> </w:t>
      </w:r>
      <w:r w:rsidRPr="00C601E9">
        <w:rPr>
          <w:sz w:val="22"/>
          <w:szCs w:val="22"/>
        </w:rPr>
        <w:t>as</w:t>
      </w:r>
      <w:r w:rsidRPr="00515481">
        <w:rPr>
          <w:sz w:val="22"/>
          <w:szCs w:val="22"/>
        </w:rPr>
        <w:t xml:space="preserve"> directed </w:t>
      </w:r>
      <w:r w:rsidRPr="00C601E9">
        <w:rPr>
          <w:sz w:val="22"/>
          <w:szCs w:val="22"/>
        </w:rPr>
        <w:t>by</w:t>
      </w:r>
      <w:r w:rsidRPr="00515481">
        <w:rPr>
          <w:sz w:val="22"/>
          <w:szCs w:val="22"/>
        </w:rPr>
        <w:t xml:space="preserve"> </w:t>
      </w:r>
      <w:r w:rsidRPr="00C601E9">
        <w:rPr>
          <w:sz w:val="22"/>
          <w:szCs w:val="22"/>
        </w:rPr>
        <w:t>the</w:t>
      </w:r>
      <w:r w:rsidRPr="00515481">
        <w:rPr>
          <w:sz w:val="22"/>
          <w:szCs w:val="22"/>
        </w:rPr>
        <w:t xml:space="preserve"> teacher candidat</w:t>
      </w:r>
      <w:r w:rsidR="00D17230">
        <w:rPr>
          <w:sz w:val="22"/>
          <w:szCs w:val="22"/>
        </w:rPr>
        <w:t>e</w:t>
      </w:r>
      <w:r w:rsidRPr="00515481">
        <w:rPr>
          <w:sz w:val="22"/>
          <w:szCs w:val="22"/>
        </w:rPr>
        <w:t>.</w:t>
      </w:r>
    </w:p>
    <w:p w14:paraId="074B5414" w14:textId="77777777" w:rsidR="008350B7" w:rsidRPr="00515481" w:rsidRDefault="008350B7" w:rsidP="00C601E9">
      <w:pPr>
        <w:pStyle w:val="BodyText"/>
        <w:numPr>
          <w:ilvl w:val="0"/>
          <w:numId w:val="7"/>
        </w:numPr>
        <w:tabs>
          <w:tab w:val="left" w:pos="460"/>
        </w:tabs>
        <w:kinsoku w:val="0"/>
        <w:overflowPunct w:val="0"/>
        <w:spacing w:before="1" w:line="275" w:lineRule="auto"/>
        <w:ind w:right="115"/>
        <w:rPr>
          <w:sz w:val="22"/>
          <w:szCs w:val="22"/>
        </w:rPr>
      </w:pPr>
      <w:r w:rsidRPr="00C601E9">
        <w:rPr>
          <w:sz w:val="22"/>
          <w:szCs w:val="22"/>
        </w:rPr>
        <w:t>The</w:t>
      </w:r>
      <w:r w:rsidRPr="00515481">
        <w:rPr>
          <w:sz w:val="22"/>
          <w:szCs w:val="22"/>
        </w:rPr>
        <w:t xml:space="preserve"> teacher candidate will also complete </w:t>
      </w:r>
      <w:r w:rsidRPr="00C601E9">
        <w:rPr>
          <w:sz w:val="22"/>
          <w:szCs w:val="22"/>
        </w:rPr>
        <w:t>an</w:t>
      </w:r>
      <w:r w:rsidRPr="00515481">
        <w:rPr>
          <w:sz w:val="22"/>
          <w:szCs w:val="22"/>
        </w:rPr>
        <w:t xml:space="preserve"> incident report for KSU.</w:t>
      </w:r>
    </w:p>
    <w:p w14:paraId="6FE54952" w14:textId="77777777" w:rsidR="008350B7" w:rsidRPr="00C601E9" w:rsidRDefault="001615AA" w:rsidP="00526534">
      <w:pPr>
        <w:pStyle w:val="BodyText"/>
        <w:kinsoku w:val="0"/>
        <w:overflowPunct w:val="0"/>
        <w:spacing w:before="43" w:line="256" w:lineRule="auto"/>
        <w:ind w:left="540" w:right="-20" w:firstLine="0"/>
        <w:rPr>
          <w:rStyle w:val="Hyperlink"/>
          <w:spacing w:val="-1"/>
          <w:sz w:val="22"/>
          <w:szCs w:val="22"/>
        </w:rPr>
      </w:pPr>
      <w:hyperlink r:id="rId13" w:history="1">
        <w:r w:rsidR="008350B7" w:rsidRPr="00C601E9">
          <w:rPr>
            <w:rStyle w:val="Hyperlink"/>
            <w:spacing w:val="-1"/>
            <w:sz w:val="22"/>
            <w:szCs w:val="22"/>
          </w:rPr>
          <w:t>https://ehs.kennesaw.edu/docs/incident_reporting/EOSMS-108-1_StudentReportofIncident.pdf</w:t>
        </w:r>
      </w:hyperlink>
    </w:p>
    <w:p w14:paraId="4A3AC89F" w14:textId="77777777" w:rsidR="008350B7" w:rsidRPr="00D17230" w:rsidRDefault="008350B7" w:rsidP="008350B7">
      <w:pPr>
        <w:pStyle w:val="BodyText"/>
        <w:kinsoku w:val="0"/>
        <w:overflowPunct w:val="0"/>
        <w:spacing w:before="43" w:line="256" w:lineRule="auto"/>
        <w:ind w:left="480" w:right="135" w:firstLine="0"/>
        <w:rPr>
          <w:sz w:val="22"/>
          <w:szCs w:val="22"/>
        </w:rPr>
      </w:pPr>
      <w:r w:rsidRPr="00C601E9">
        <w:rPr>
          <w:sz w:val="22"/>
          <w:szCs w:val="22"/>
        </w:rPr>
        <w:t xml:space="preserve">Instructions: This form should be completed within 48 hours by the student to report a school-related incident involving injury/illness or </w:t>
      </w:r>
      <w:r w:rsidRPr="00D17230">
        <w:rPr>
          <w:sz w:val="22"/>
          <w:szCs w:val="22"/>
        </w:rPr>
        <w:t>a near-miss.</w:t>
      </w:r>
      <w:r w:rsidRPr="00C601E9">
        <w:rPr>
          <w:sz w:val="22"/>
          <w:szCs w:val="22"/>
        </w:rPr>
        <w:t xml:space="preserve"> The form should be submitted </w:t>
      </w:r>
      <w:r w:rsidRPr="00C601E9">
        <w:rPr>
          <w:sz w:val="22"/>
          <w:szCs w:val="22"/>
        </w:rPr>
        <w:lastRenderedPageBreak/>
        <w:t>to the student’s instructor/</w:t>
      </w:r>
      <w:r w:rsidR="00063782">
        <w:rPr>
          <w:sz w:val="22"/>
          <w:szCs w:val="22"/>
        </w:rPr>
        <w:t>program coordinator</w:t>
      </w:r>
      <w:r w:rsidRPr="00C601E9">
        <w:rPr>
          <w:sz w:val="22"/>
          <w:szCs w:val="22"/>
        </w:rPr>
        <w:t>/Principal Investigator (PI)/college’s safety officer or to Environmental Health and Safety (EHS) department. This form should be reviewed and</w:t>
      </w:r>
      <w:r w:rsidR="00526534">
        <w:rPr>
          <w:sz w:val="22"/>
          <w:szCs w:val="22"/>
        </w:rPr>
        <w:t xml:space="preserve"> signed by all recipients and </w:t>
      </w:r>
      <w:r w:rsidRPr="00C601E9">
        <w:rPr>
          <w:sz w:val="22"/>
          <w:szCs w:val="22"/>
        </w:rPr>
        <w:t>forwarded to EHS at</w:t>
      </w:r>
      <w:r w:rsidRPr="00C601E9">
        <w:rPr>
          <w:color w:val="000000"/>
          <w:spacing w:val="-4"/>
          <w:sz w:val="22"/>
          <w:szCs w:val="22"/>
        </w:rPr>
        <w:t xml:space="preserve"> </w:t>
      </w:r>
      <w:hyperlink r:id="rId14" w:history="1">
        <w:r w:rsidRPr="00C601E9">
          <w:rPr>
            <w:color w:val="0563C1"/>
            <w:spacing w:val="-1"/>
            <w:sz w:val="22"/>
            <w:szCs w:val="22"/>
            <w:u w:val="single"/>
          </w:rPr>
          <w:t>ehs@kennesaw.edu</w:t>
        </w:r>
      </w:hyperlink>
      <w:r w:rsidRPr="00C601E9">
        <w:rPr>
          <w:color w:val="0563C1"/>
          <w:spacing w:val="63"/>
          <w:sz w:val="22"/>
          <w:szCs w:val="22"/>
        </w:rPr>
        <w:t xml:space="preserve"> </w:t>
      </w:r>
      <w:r w:rsidRPr="00C601E9">
        <w:rPr>
          <w:color w:val="000000"/>
          <w:sz w:val="22"/>
          <w:szCs w:val="22"/>
        </w:rPr>
        <w:t>and</w:t>
      </w:r>
      <w:r w:rsidRPr="00C601E9">
        <w:rPr>
          <w:color w:val="000000"/>
          <w:spacing w:val="-9"/>
          <w:sz w:val="22"/>
          <w:szCs w:val="22"/>
        </w:rPr>
        <w:t xml:space="preserve"> </w:t>
      </w:r>
      <w:hyperlink r:id="rId15" w:history="1">
        <w:r w:rsidR="0003379E" w:rsidRPr="00090A63">
          <w:rPr>
            <w:rStyle w:val="Hyperlink"/>
            <w:spacing w:val="-1"/>
            <w:sz w:val="22"/>
            <w:szCs w:val="22"/>
          </w:rPr>
          <w:t>fieldexp@kennesaw.edu</w:t>
        </w:r>
      </w:hyperlink>
      <w:r w:rsidR="00D17230">
        <w:rPr>
          <w:spacing w:val="-9"/>
          <w:sz w:val="22"/>
          <w:szCs w:val="22"/>
        </w:rPr>
        <w:t>.</w:t>
      </w:r>
    </w:p>
    <w:p w14:paraId="4C2F6316" w14:textId="77777777" w:rsidR="008350B7" w:rsidRDefault="008350B7" w:rsidP="008350B7">
      <w:pPr>
        <w:pStyle w:val="Heading1"/>
        <w:kinsoku w:val="0"/>
        <w:overflowPunct w:val="0"/>
        <w:spacing w:before="162"/>
        <w:ind w:left="280"/>
        <w:rPr>
          <w:b w:val="0"/>
          <w:bCs w:val="0"/>
        </w:rPr>
      </w:pPr>
      <w:r>
        <w:rPr>
          <w:spacing w:val="-1"/>
        </w:rPr>
        <w:t>Professionalism</w:t>
      </w:r>
    </w:p>
    <w:p w14:paraId="50F92F56" w14:textId="77777777" w:rsidR="008350B7" w:rsidRPr="00526534" w:rsidRDefault="008350B7" w:rsidP="008350B7">
      <w:pPr>
        <w:pStyle w:val="BodyText"/>
        <w:kinsoku w:val="0"/>
        <w:overflowPunct w:val="0"/>
        <w:spacing w:before="187"/>
        <w:ind w:left="280" w:right="847" w:firstLine="0"/>
        <w:rPr>
          <w:sz w:val="22"/>
          <w:szCs w:val="22"/>
        </w:rPr>
      </w:pPr>
      <w:r w:rsidRPr="00526534">
        <w:rPr>
          <w:spacing w:val="-1"/>
          <w:sz w:val="22"/>
          <w:szCs w:val="22"/>
        </w:rPr>
        <w:t>Preservice</w:t>
      </w:r>
      <w:r w:rsidRPr="00526534">
        <w:rPr>
          <w:spacing w:val="-5"/>
          <w:sz w:val="22"/>
          <w:szCs w:val="22"/>
        </w:rPr>
        <w:t xml:space="preserve"> </w:t>
      </w:r>
      <w:r w:rsidRPr="00526534">
        <w:rPr>
          <w:spacing w:val="-1"/>
          <w:sz w:val="22"/>
          <w:szCs w:val="22"/>
        </w:rPr>
        <w:t>teachers</w:t>
      </w:r>
      <w:r w:rsidRPr="00526534">
        <w:rPr>
          <w:spacing w:val="-3"/>
          <w:sz w:val="22"/>
          <w:szCs w:val="22"/>
        </w:rPr>
        <w:t xml:space="preserve"> </w:t>
      </w:r>
      <w:r w:rsidRPr="00526534">
        <w:rPr>
          <w:sz w:val="22"/>
          <w:szCs w:val="22"/>
        </w:rPr>
        <w:t>are</w:t>
      </w:r>
      <w:r w:rsidRPr="00526534">
        <w:rPr>
          <w:spacing w:val="-5"/>
          <w:sz w:val="22"/>
          <w:szCs w:val="22"/>
        </w:rPr>
        <w:t xml:space="preserve"> </w:t>
      </w:r>
      <w:r w:rsidRPr="00526534">
        <w:rPr>
          <w:spacing w:val="-1"/>
          <w:sz w:val="22"/>
          <w:szCs w:val="22"/>
        </w:rPr>
        <w:t>expected</w:t>
      </w:r>
      <w:r w:rsidRPr="00526534">
        <w:rPr>
          <w:spacing w:val="-4"/>
          <w:sz w:val="22"/>
          <w:szCs w:val="22"/>
        </w:rPr>
        <w:t xml:space="preserve"> </w:t>
      </w:r>
      <w:r w:rsidRPr="00526534">
        <w:rPr>
          <w:sz w:val="22"/>
          <w:szCs w:val="22"/>
        </w:rPr>
        <w:t>to</w:t>
      </w:r>
      <w:r w:rsidRPr="00526534">
        <w:rPr>
          <w:spacing w:val="-4"/>
          <w:sz w:val="22"/>
          <w:szCs w:val="22"/>
        </w:rPr>
        <w:t xml:space="preserve"> </w:t>
      </w:r>
      <w:r w:rsidRPr="00526534">
        <w:rPr>
          <w:spacing w:val="-1"/>
          <w:sz w:val="22"/>
          <w:szCs w:val="22"/>
        </w:rPr>
        <w:t>adhere</w:t>
      </w:r>
      <w:r w:rsidRPr="00526534">
        <w:rPr>
          <w:spacing w:val="-5"/>
          <w:sz w:val="22"/>
          <w:szCs w:val="22"/>
        </w:rPr>
        <w:t xml:space="preserve"> </w:t>
      </w:r>
      <w:r w:rsidRPr="00526534">
        <w:rPr>
          <w:spacing w:val="-1"/>
          <w:sz w:val="22"/>
          <w:szCs w:val="22"/>
        </w:rPr>
        <w:t>to</w:t>
      </w:r>
      <w:r w:rsidRPr="00526534">
        <w:rPr>
          <w:spacing w:val="-4"/>
          <w:sz w:val="22"/>
          <w:szCs w:val="22"/>
        </w:rPr>
        <w:t xml:space="preserve"> </w:t>
      </w:r>
      <w:r w:rsidRPr="00526534">
        <w:rPr>
          <w:sz w:val="22"/>
          <w:szCs w:val="22"/>
        </w:rPr>
        <w:t>the</w:t>
      </w:r>
      <w:r w:rsidRPr="00526534">
        <w:rPr>
          <w:spacing w:val="-5"/>
          <w:sz w:val="22"/>
          <w:szCs w:val="22"/>
        </w:rPr>
        <w:t xml:space="preserve"> </w:t>
      </w:r>
      <w:r w:rsidRPr="00526534">
        <w:rPr>
          <w:sz w:val="22"/>
          <w:szCs w:val="22"/>
        </w:rPr>
        <w:t>standards</w:t>
      </w:r>
      <w:r w:rsidRPr="00526534">
        <w:rPr>
          <w:spacing w:val="-5"/>
          <w:sz w:val="22"/>
          <w:szCs w:val="22"/>
        </w:rPr>
        <w:t xml:space="preserve"> </w:t>
      </w:r>
      <w:r w:rsidRPr="00526534">
        <w:rPr>
          <w:spacing w:val="-1"/>
          <w:sz w:val="22"/>
          <w:szCs w:val="22"/>
        </w:rPr>
        <w:t xml:space="preserve">detailed </w:t>
      </w:r>
      <w:r w:rsidRPr="00526534">
        <w:rPr>
          <w:spacing w:val="-2"/>
          <w:sz w:val="22"/>
          <w:szCs w:val="22"/>
        </w:rPr>
        <w:t>in</w:t>
      </w:r>
      <w:r w:rsidRPr="00526534">
        <w:rPr>
          <w:spacing w:val="-5"/>
          <w:sz w:val="22"/>
          <w:szCs w:val="22"/>
        </w:rPr>
        <w:t xml:space="preserve"> </w:t>
      </w:r>
      <w:r w:rsidRPr="00526534">
        <w:rPr>
          <w:spacing w:val="-1"/>
          <w:sz w:val="22"/>
          <w:szCs w:val="22"/>
        </w:rPr>
        <w:t>the</w:t>
      </w:r>
      <w:r w:rsidRPr="00526534">
        <w:rPr>
          <w:spacing w:val="-2"/>
          <w:sz w:val="22"/>
          <w:szCs w:val="22"/>
        </w:rPr>
        <w:t xml:space="preserve"> </w:t>
      </w:r>
      <w:r w:rsidRPr="00526534">
        <w:rPr>
          <w:sz w:val="22"/>
          <w:szCs w:val="22"/>
        </w:rPr>
        <w:t>Code</w:t>
      </w:r>
      <w:r w:rsidRPr="00526534">
        <w:rPr>
          <w:spacing w:val="-5"/>
          <w:sz w:val="22"/>
          <w:szCs w:val="22"/>
        </w:rPr>
        <w:t xml:space="preserve"> </w:t>
      </w:r>
      <w:r w:rsidRPr="00526534">
        <w:rPr>
          <w:sz w:val="22"/>
          <w:szCs w:val="22"/>
        </w:rPr>
        <w:t>of</w:t>
      </w:r>
      <w:r w:rsidRPr="00526534">
        <w:rPr>
          <w:spacing w:val="75"/>
          <w:sz w:val="22"/>
          <w:szCs w:val="22"/>
        </w:rPr>
        <w:t xml:space="preserve"> </w:t>
      </w:r>
      <w:r w:rsidRPr="00526534">
        <w:rPr>
          <w:sz w:val="22"/>
          <w:szCs w:val="22"/>
        </w:rPr>
        <w:t>Ethics</w:t>
      </w:r>
      <w:r w:rsidR="00D17230">
        <w:rPr>
          <w:sz w:val="22"/>
          <w:szCs w:val="22"/>
        </w:rPr>
        <w:t xml:space="preserve">: </w:t>
      </w:r>
      <w:r w:rsidRPr="00526534">
        <w:rPr>
          <w:spacing w:val="-13"/>
          <w:sz w:val="22"/>
          <w:szCs w:val="22"/>
        </w:rPr>
        <w:t xml:space="preserve"> </w:t>
      </w:r>
      <w:hyperlink r:id="rId16" w:history="1">
        <w:r w:rsidRPr="00526534">
          <w:rPr>
            <w:rStyle w:val="Hyperlink"/>
            <w:spacing w:val="-1"/>
            <w:sz w:val="22"/>
            <w:szCs w:val="22"/>
          </w:rPr>
          <w:t>http://www.gapsc.com/rules/current/ethics/505-6-.01.pdf</w:t>
        </w:r>
      </w:hyperlink>
      <w:r w:rsidR="00D17230">
        <w:rPr>
          <w:spacing w:val="-1"/>
          <w:sz w:val="22"/>
          <w:szCs w:val="22"/>
        </w:rPr>
        <w:t>.</w:t>
      </w:r>
      <w:r w:rsidRPr="00526534">
        <w:rPr>
          <w:spacing w:val="41"/>
          <w:sz w:val="22"/>
          <w:szCs w:val="22"/>
        </w:rPr>
        <w:t xml:space="preserve"> </w:t>
      </w:r>
      <w:r w:rsidRPr="00526534">
        <w:rPr>
          <w:spacing w:val="-2"/>
          <w:sz w:val="22"/>
          <w:szCs w:val="22"/>
        </w:rPr>
        <w:t>In</w:t>
      </w:r>
      <w:r w:rsidRPr="00526534">
        <w:rPr>
          <w:spacing w:val="-6"/>
          <w:sz w:val="22"/>
          <w:szCs w:val="22"/>
        </w:rPr>
        <w:t xml:space="preserve"> </w:t>
      </w:r>
      <w:r w:rsidRPr="00526534">
        <w:rPr>
          <w:spacing w:val="-1"/>
          <w:sz w:val="22"/>
          <w:szCs w:val="22"/>
        </w:rPr>
        <w:t>addition,</w:t>
      </w:r>
      <w:r w:rsidRPr="00526534">
        <w:rPr>
          <w:spacing w:val="74"/>
          <w:w w:val="99"/>
          <w:sz w:val="22"/>
          <w:szCs w:val="22"/>
        </w:rPr>
        <w:t xml:space="preserve"> </w:t>
      </w:r>
      <w:r w:rsidRPr="00526534">
        <w:rPr>
          <w:sz w:val="22"/>
          <w:szCs w:val="22"/>
        </w:rPr>
        <w:t>candidates</w:t>
      </w:r>
      <w:r w:rsidRPr="00526534">
        <w:rPr>
          <w:spacing w:val="-4"/>
          <w:sz w:val="22"/>
          <w:szCs w:val="22"/>
        </w:rPr>
        <w:t xml:space="preserve"> </w:t>
      </w:r>
      <w:r w:rsidRPr="00526534">
        <w:rPr>
          <w:spacing w:val="-1"/>
          <w:sz w:val="22"/>
          <w:szCs w:val="22"/>
        </w:rPr>
        <w:t>are</w:t>
      </w:r>
      <w:r w:rsidRPr="00526534">
        <w:rPr>
          <w:spacing w:val="-3"/>
          <w:sz w:val="22"/>
          <w:szCs w:val="22"/>
        </w:rPr>
        <w:t xml:space="preserve"> </w:t>
      </w:r>
      <w:r w:rsidRPr="00526534">
        <w:rPr>
          <w:spacing w:val="-1"/>
          <w:sz w:val="22"/>
          <w:szCs w:val="22"/>
        </w:rPr>
        <w:t>required</w:t>
      </w:r>
      <w:r w:rsidRPr="00526534">
        <w:rPr>
          <w:spacing w:val="-7"/>
          <w:sz w:val="22"/>
          <w:szCs w:val="22"/>
        </w:rPr>
        <w:t xml:space="preserve"> </w:t>
      </w:r>
      <w:r w:rsidRPr="00526534">
        <w:rPr>
          <w:sz w:val="22"/>
          <w:szCs w:val="22"/>
        </w:rPr>
        <w:t>to</w:t>
      </w:r>
      <w:r w:rsidRPr="00526534">
        <w:rPr>
          <w:spacing w:val="-3"/>
          <w:sz w:val="22"/>
          <w:szCs w:val="22"/>
        </w:rPr>
        <w:t xml:space="preserve"> </w:t>
      </w:r>
      <w:r w:rsidRPr="00526534">
        <w:rPr>
          <w:spacing w:val="-1"/>
          <w:sz w:val="22"/>
          <w:szCs w:val="22"/>
        </w:rPr>
        <w:t>meet</w:t>
      </w:r>
      <w:r w:rsidRPr="00526534">
        <w:rPr>
          <w:spacing w:val="-4"/>
          <w:sz w:val="22"/>
          <w:szCs w:val="22"/>
        </w:rPr>
        <w:t xml:space="preserve"> </w:t>
      </w:r>
      <w:r w:rsidRPr="00526534">
        <w:rPr>
          <w:spacing w:val="-1"/>
          <w:sz w:val="22"/>
          <w:szCs w:val="22"/>
        </w:rPr>
        <w:t>the</w:t>
      </w:r>
      <w:r w:rsidRPr="00526534">
        <w:rPr>
          <w:spacing w:val="-5"/>
          <w:sz w:val="22"/>
          <w:szCs w:val="22"/>
        </w:rPr>
        <w:t xml:space="preserve"> </w:t>
      </w:r>
      <w:r w:rsidRPr="00526534">
        <w:rPr>
          <w:sz w:val="22"/>
          <w:szCs w:val="22"/>
        </w:rPr>
        <w:t>following</w:t>
      </w:r>
      <w:r w:rsidRPr="00526534">
        <w:rPr>
          <w:spacing w:val="-6"/>
          <w:sz w:val="22"/>
          <w:szCs w:val="22"/>
        </w:rPr>
        <w:t xml:space="preserve"> </w:t>
      </w:r>
      <w:r w:rsidRPr="00526534">
        <w:rPr>
          <w:spacing w:val="-1"/>
          <w:sz w:val="22"/>
          <w:szCs w:val="22"/>
        </w:rPr>
        <w:t>expectations:</w:t>
      </w:r>
    </w:p>
    <w:p w14:paraId="0299E91D" w14:textId="77777777" w:rsidR="00CD3627" w:rsidRDefault="00CD3627" w:rsidP="00917530">
      <w:pPr>
        <w:pStyle w:val="BodyText"/>
        <w:kinsoku w:val="0"/>
        <w:overflowPunct w:val="0"/>
        <w:ind w:left="302" w:firstLine="0"/>
        <w:rPr>
          <w:sz w:val="22"/>
          <w:szCs w:val="22"/>
        </w:rPr>
      </w:pPr>
    </w:p>
    <w:p w14:paraId="65909C1B" w14:textId="77777777" w:rsidR="008350B7" w:rsidRPr="00917530" w:rsidRDefault="008350B7" w:rsidP="00917530">
      <w:pPr>
        <w:pStyle w:val="BodyText"/>
        <w:kinsoku w:val="0"/>
        <w:overflowPunct w:val="0"/>
        <w:ind w:left="302" w:firstLine="0"/>
        <w:rPr>
          <w:b/>
        </w:rPr>
      </w:pPr>
      <w:r w:rsidRPr="00917530">
        <w:rPr>
          <w:b/>
        </w:rPr>
        <w:t>Teacher</w:t>
      </w:r>
      <w:r w:rsidRPr="00917530">
        <w:rPr>
          <w:b/>
          <w:spacing w:val="-12"/>
        </w:rPr>
        <w:t xml:space="preserve"> </w:t>
      </w:r>
      <w:r w:rsidRPr="00917530">
        <w:rPr>
          <w:b/>
          <w:spacing w:val="-1"/>
        </w:rPr>
        <w:t>Candidates:</w:t>
      </w:r>
    </w:p>
    <w:p w14:paraId="77C195D8" w14:textId="77777777" w:rsidR="008350B7" w:rsidRPr="00526534" w:rsidRDefault="008350B7" w:rsidP="008350B7">
      <w:pPr>
        <w:pStyle w:val="BodyText"/>
        <w:numPr>
          <w:ilvl w:val="1"/>
          <w:numId w:val="6"/>
        </w:numPr>
        <w:tabs>
          <w:tab w:val="left" w:pos="1029"/>
        </w:tabs>
        <w:kinsoku w:val="0"/>
        <w:overflowPunct w:val="0"/>
        <w:spacing w:before="116" w:line="266" w:lineRule="exact"/>
        <w:ind w:right="847"/>
        <w:rPr>
          <w:spacing w:val="-1"/>
          <w:sz w:val="22"/>
          <w:szCs w:val="22"/>
        </w:rPr>
      </w:pPr>
      <w:r w:rsidRPr="00526534">
        <w:rPr>
          <w:sz w:val="22"/>
          <w:szCs w:val="22"/>
        </w:rPr>
        <w:t>Are</w:t>
      </w:r>
      <w:r w:rsidRPr="00526534">
        <w:rPr>
          <w:spacing w:val="-2"/>
          <w:sz w:val="22"/>
          <w:szCs w:val="22"/>
        </w:rPr>
        <w:t xml:space="preserve"> </w:t>
      </w:r>
      <w:r w:rsidRPr="00526534">
        <w:rPr>
          <w:spacing w:val="-1"/>
          <w:sz w:val="22"/>
          <w:szCs w:val="22"/>
        </w:rPr>
        <w:t>expected</w:t>
      </w:r>
      <w:r w:rsidRPr="00526534">
        <w:rPr>
          <w:spacing w:val="-4"/>
          <w:sz w:val="22"/>
          <w:szCs w:val="22"/>
        </w:rPr>
        <w:t xml:space="preserve"> </w:t>
      </w:r>
      <w:r w:rsidRPr="00526534">
        <w:rPr>
          <w:spacing w:val="-1"/>
          <w:sz w:val="22"/>
          <w:szCs w:val="22"/>
        </w:rPr>
        <w:t>to</w:t>
      </w:r>
      <w:r w:rsidRPr="00526534">
        <w:rPr>
          <w:spacing w:val="-2"/>
          <w:sz w:val="22"/>
          <w:szCs w:val="22"/>
        </w:rPr>
        <w:t xml:space="preserve"> </w:t>
      </w:r>
      <w:r w:rsidRPr="00526534">
        <w:rPr>
          <w:spacing w:val="-1"/>
          <w:sz w:val="22"/>
          <w:szCs w:val="22"/>
        </w:rPr>
        <w:t>follow</w:t>
      </w:r>
      <w:r w:rsidRPr="00526534">
        <w:rPr>
          <w:spacing w:val="-4"/>
          <w:sz w:val="22"/>
          <w:szCs w:val="22"/>
        </w:rPr>
        <w:t xml:space="preserve"> </w:t>
      </w:r>
      <w:r w:rsidRPr="00526534">
        <w:rPr>
          <w:spacing w:val="-1"/>
          <w:sz w:val="22"/>
          <w:szCs w:val="22"/>
        </w:rPr>
        <w:t>the rules,</w:t>
      </w:r>
      <w:r w:rsidRPr="00526534">
        <w:rPr>
          <w:spacing w:val="-5"/>
          <w:sz w:val="22"/>
          <w:szCs w:val="22"/>
        </w:rPr>
        <w:t xml:space="preserve"> </w:t>
      </w:r>
      <w:r w:rsidRPr="00526534">
        <w:rPr>
          <w:sz w:val="22"/>
          <w:szCs w:val="22"/>
        </w:rPr>
        <w:t>policies</w:t>
      </w:r>
      <w:r w:rsidR="00D17230">
        <w:rPr>
          <w:sz w:val="22"/>
          <w:szCs w:val="22"/>
        </w:rPr>
        <w:t>,</w:t>
      </w:r>
      <w:r w:rsidRPr="00526534">
        <w:rPr>
          <w:spacing w:val="-3"/>
          <w:sz w:val="22"/>
          <w:szCs w:val="22"/>
        </w:rPr>
        <w:t xml:space="preserve"> </w:t>
      </w:r>
      <w:r w:rsidRPr="00526534">
        <w:rPr>
          <w:spacing w:val="-1"/>
          <w:sz w:val="22"/>
          <w:szCs w:val="22"/>
        </w:rPr>
        <w:t>and</w:t>
      </w:r>
      <w:r w:rsidRPr="00526534">
        <w:rPr>
          <w:spacing w:val="-4"/>
          <w:sz w:val="22"/>
          <w:szCs w:val="22"/>
        </w:rPr>
        <w:t xml:space="preserve"> </w:t>
      </w:r>
      <w:r w:rsidRPr="00526534">
        <w:rPr>
          <w:spacing w:val="-1"/>
          <w:sz w:val="22"/>
          <w:szCs w:val="22"/>
        </w:rPr>
        <w:t>procedures</w:t>
      </w:r>
      <w:r w:rsidRPr="00526534">
        <w:rPr>
          <w:spacing w:val="-4"/>
          <w:sz w:val="22"/>
          <w:szCs w:val="22"/>
        </w:rPr>
        <w:t xml:space="preserve"> </w:t>
      </w:r>
      <w:r w:rsidRPr="00526534">
        <w:rPr>
          <w:sz w:val="22"/>
          <w:szCs w:val="22"/>
        </w:rPr>
        <w:t>of</w:t>
      </w:r>
      <w:r w:rsidRPr="00526534">
        <w:rPr>
          <w:spacing w:val="-4"/>
          <w:sz w:val="22"/>
          <w:szCs w:val="22"/>
        </w:rPr>
        <w:t xml:space="preserve"> </w:t>
      </w:r>
      <w:r w:rsidRPr="00526534">
        <w:rPr>
          <w:spacing w:val="-1"/>
          <w:sz w:val="22"/>
          <w:szCs w:val="22"/>
        </w:rPr>
        <w:t>the</w:t>
      </w:r>
      <w:r w:rsidRPr="00526534">
        <w:rPr>
          <w:spacing w:val="-2"/>
          <w:sz w:val="22"/>
          <w:szCs w:val="22"/>
        </w:rPr>
        <w:t xml:space="preserve"> </w:t>
      </w:r>
      <w:r w:rsidR="00CA32C3" w:rsidRPr="00526534">
        <w:rPr>
          <w:spacing w:val="-1"/>
          <w:sz w:val="22"/>
          <w:szCs w:val="22"/>
        </w:rPr>
        <w:t>CT</w:t>
      </w:r>
      <w:r w:rsidR="004B1EB5">
        <w:rPr>
          <w:spacing w:val="-1"/>
          <w:sz w:val="22"/>
          <w:szCs w:val="22"/>
        </w:rPr>
        <w:t>’</w:t>
      </w:r>
      <w:r w:rsidR="00CA32C3" w:rsidRPr="00526534">
        <w:rPr>
          <w:spacing w:val="-1"/>
          <w:sz w:val="22"/>
          <w:szCs w:val="22"/>
        </w:rPr>
        <w:t>s</w:t>
      </w:r>
      <w:r w:rsidRPr="00526534">
        <w:rPr>
          <w:spacing w:val="-7"/>
          <w:sz w:val="22"/>
          <w:szCs w:val="22"/>
        </w:rPr>
        <w:t xml:space="preserve"> </w:t>
      </w:r>
      <w:r w:rsidRPr="00526534">
        <w:rPr>
          <w:spacing w:val="-1"/>
          <w:sz w:val="22"/>
          <w:szCs w:val="22"/>
        </w:rPr>
        <w:t>classroom,</w:t>
      </w:r>
      <w:r w:rsidRPr="00526534">
        <w:rPr>
          <w:spacing w:val="-6"/>
          <w:sz w:val="22"/>
          <w:szCs w:val="22"/>
        </w:rPr>
        <w:t xml:space="preserve"> partner</w:t>
      </w:r>
      <w:r w:rsidR="00D17230">
        <w:rPr>
          <w:spacing w:val="-6"/>
          <w:sz w:val="22"/>
          <w:szCs w:val="22"/>
        </w:rPr>
        <w:t>ing</w:t>
      </w:r>
      <w:r w:rsidRPr="00526534">
        <w:rPr>
          <w:spacing w:val="-6"/>
          <w:sz w:val="22"/>
          <w:szCs w:val="22"/>
        </w:rPr>
        <w:t xml:space="preserve"> </w:t>
      </w:r>
      <w:r w:rsidRPr="00526534">
        <w:rPr>
          <w:spacing w:val="-1"/>
          <w:sz w:val="22"/>
          <w:szCs w:val="22"/>
        </w:rPr>
        <w:t>schools,</w:t>
      </w:r>
      <w:r w:rsidRPr="00526534">
        <w:rPr>
          <w:spacing w:val="-4"/>
          <w:sz w:val="22"/>
          <w:szCs w:val="22"/>
        </w:rPr>
        <w:t xml:space="preserve"> </w:t>
      </w:r>
      <w:r w:rsidRPr="00526534">
        <w:rPr>
          <w:spacing w:val="-1"/>
          <w:sz w:val="22"/>
          <w:szCs w:val="22"/>
        </w:rPr>
        <w:t>and</w:t>
      </w:r>
      <w:r w:rsidRPr="00526534">
        <w:rPr>
          <w:spacing w:val="-2"/>
          <w:sz w:val="22"/>
          <w:szCs w:val="22"/>
        </w:rPr>
        <w:t xml:space="preserve"> </w:t>
      </w:r>
      <w:r w:rsidRPr="00526534">
        <w:rPr>
          <w:spacing w:val="-1"/>
          <w:sz w:val="22"/>
          <w:szCs w:val="22"/>
        </w:rPr>
        <w:t>school</w:t>
      </w:r>
      <w:r w:rsidRPr="00526534">
        <w:rPr>
          <w:spacing w:val="-11"/>
          <w:sz w:val="22"/>
          <w:szCs w:val="22"/>
        </w:rPr>
        <w:t xml:space="preserve"> </w:t>
      </w:r>
      <w:r w:rsidRPr="00526534">
        <w:rPr>
          <w:spacing w:val="-1"/>
          <w:sz w:val="22"/>
          <w:szCs w:val="22"/>
        </w:rPr>
        <w:t>district.</w:t>
      </w:r>
    </w:p>
    <w:p w14:paraId="589E6EBC" w14:textId="77777777" w:rsidR="008350B7" w:rsidRPr="004B1EB5" w:rsidRDefault="008350B7" w:rsidP="00272936">
      <w:pPr>
        <w:pStyle w:val="BodyText"/>
        <w:numPr>
          <w:ilvl w:val="1"/>
          <w:numId w:val="6"/>
        </w:numPr>
        <w:tabs>
          <w:tab w:val="left" w:pos="1029"/>
        </w:tabs>
        <w:kinsoku w:val="0"/>
        <w:overflowPunct w:val="0"/>
        <w:spacing w:before="4"/>
        <w:ind w:right="70"/>
        <w:rPr>
          <w:spacing w:val="-1"/>
          <w:sz w:val="22"/>
          <w:szCs w:val="22"/>
        </w:rPr>
      </w:pPr>
      <w:r w:rsidRPr="004B1EB5">
        <w:rPr>
          <w:spacing w:val="-1"/>
          <w:sz w:val="22"/>
          <w:szCs w:val="22"/>
        </w:rPr>
        <w:t xml:space="preserve">Are </w:t>
      </w:r>
      <w:r w:rsidRPr="00526534">
        <w:rPr>
          <w:spacing w:val="-1"/>
          <w:sz w:val="22"/>
          <w:szCs w:val="22"/>
        </w:rPr>
        <w:t>prohibited</w:t>
      </w:r>
      <w:r w:rsidRPr="004B1EB5">
        <w:rPr>
          <w:spacing w:val="-1"/>
          <w:sz w:val="22"/>
          <w:szCs w:val="22"/>
        </w:rPr>
        <w:t xml:space="preserve"> from </w:t>
      </w:r>
      <w:r w:rsidRPr="00526534">
        <w:rPr>
          <w:spacing w:val="-1"/>
          <w:sz w:val="22"/>
          <w:szCs w:val="22"/>
        </w:rPr>
        <w:t>interacting</w:t>
      </w:r>
      <w:r w:rsidRPr="004B1EB5">
        <w:rPr>
          <w:spacing w:val="-1"/>
          <w:sz w:val="22"/>
          <w:szCs w:val="22"/>
        </w:rPr>
        <w:t xml:space="preserve"> </w:t>
      </w:r>
      <w:r w:rsidRPr="00526534">
        <w:rPr>
          <w:spacing w:val="-1"/>
          <w:sz w:val="22"/>
          <w:szCs w:val="22"/>
        </w:rPr>
        <w:t>with</w:t>
      </w:r>
      <w:r w:rsidRPr="004B1EB5">
        <w:rPr>
          <w:spacing w:val="-1"/>
          <w:sz w:val="22"/>
          <w:szCs w:val="22"/>
        </w:rPr>
        <w:t xml:space="preserve"> </w:t>
      </w:r>
      <w:r w:rsidRPr="00526534">
        <w:rPr>
          <w:spacing w:val="-1"/>
          <w:sz w:val="22"/>
          <w:szCs w:val="22"/>
        </w:rPr>
        <w:t>school</w:t>
      </w:r>
      <w:r w:rsidRPr="004B1EB5">
        <w:rPr>
          <w:spacing w:val="-1"/>
          <w:sz w:val="22"/>
          <w:szCs w:val="22"/>
        </w:rPr>
        <w:t xml:space="preserve"> </w:t>
      </w:r>
      <w:r w:rsidRPr="00526534">
        <w:rPr>
          <w:spacing w:val="-1"/>
          <w:sz w:val="22"/>
          <w:szCs w:val="22"/>
        </w:rPr>
        <w:t>students</w:t>
      </w:r>
      <w:r w:rsidRPr="004B1EB5">
        <w:rPr>
          <w:spacing w:val="-1"/>
          <w:sz w:val="22"/>
          <w:szCs w:val="22"/>
        </w:rPr>
        <w:t xml:space="preserve"> </w:t>
      </w:r>
      <w:r w:rsidRPr="00526534">
        <w:rPr>
          <w:spacing w:val="-1"/>
          <w:sz w:val="22"/>
          <w:szCs w:val="22"/>
        </w:rPr>
        <w:t>through</w:t>
      </w:r>
      <w:r w:rsidRPr="004B1EB5">
        <w:rPr>
          <w:spacing w:val="-1"/>
          <w:sz w:val="22"/>
          <w:szCs w:val="22"/>
        </w:rPr>
        <w:t xml:space="preserve"> all </w:t>
      </w:r>
      <w:r w:rsidRPr="00526534">
        <w:rPr>
          <w:spacing w:val="-1"/>
          <w:sz w:val="22"/>
          <w:szCs w:val="22"/>
        </w:rPr>
        <w:t>social</w:t>
      </w:r>
      <w:r w:rsidRPr="004B1EB5">
        <w:rPr>
          <w:spacing w:val="-1"/>
          <w:sz w:val="22"/>
          <w:szCs w:val="22"/>
        </w:rPr>
        <w:t xml:space="preserve"> media platforms</w:t>
      </w:r>
      <w:r w:rsidR="00935F8F">
        <w:rPr>
          <w:spacing w:val="-1"/>
          <w:sz w:val="22"/>
          <w:szCs w:val="22"/>
        </w:rPr>
        <w:t xml:space="preserve">. </w:t>
      </w:r>
      <w:r w:rsidRPr="00526534">
        <w:rPr>
          <w:spacing w:val="-1"/>
          <w:sz w:val="22"/>
          <w:szCs w:val="22"/>
        </w:rPr>
        <w:t>Candidates</w:t>
      </w:r>
      <w:r w:rsidRPr="004B1EB5">
        <w:rPr>
          <w:spacing w:val="-1"/>
          <w:sz w:val="22"/>
          <w:szCs w:val="22"/>
        </w:rPr>
        <w:t xml:space="preserve"> </w:t>
      </w:r>
      <w:r w:rsidRPr="00526534">
        <w:rPr>
          <w:spacing w:val="-1"/>
          <w:sz w:val="22"/>
          <w:szCs w:val="22"/>
        </w:rPr>
        <w:t>may</w:t>
      </w:r>
      <w:r w:rsidRPr="004B1EB5">
        <w:rPr>
          <w:spacing w:val="-1"/>
          <w:sz w:val="22"/>
          <w:szCs w:val="22"/>
        </w:rPr>
        <w:t xml:space="preserve"> </w:t>
      </w:r>
      <w:r w:rsidRPr="00526534">
        <w:rPr>
          <w:spacing w:val="-1"/>
          <w:sz w:val="22"/>
          <w:szCs w:val="22"/>
        </w:rPr>
        <w:t>interact with</w:t>
      </w:r>
      <w:r w:rsidRPr="004B1EB5">
        <w:rPr>
          <w:spacing w:val="-1"/>
          <w:sz w:val="22"/>
          <w:szCs w:val="22"/>
        </w:rPr>
        <w:t xml:space="preserve"> </w:t>
      </w:r>
      <w:r w:rsidRPr="00526534">
        <w:rPr>
          <w:spacing w:val="-1"/>
          <w:sz w:val="22"/>
          <w:szCs w:val="22"/>
        </w:rPr>
        <w:t>school</w:t>
      </w:r>
      <w:r w:rsidRPr="004B1EB5">
        <w:rPr>
          <w:spacing w:val="-1"/>
          <w:sz w:val="22"/>
          <w:szCs w:val="22"/>
        </w:rPr>
        <w:t xml:space="preserve"> students </w:t>
      </w:r>
      <w:r w:rsidRPr="00526534">
        <w:rPr>
          <w:spacing w:val="-1"/>
          <w:sz w:val="22"/>
          <w:szCs w:val="22"/>
        </w:rPr>
        <w:t>through assigned social</w:t>
      </w:r>
      <w:r w:rsidRPr="004B1EB5">
        <w:rPr>
          <w:spacing w:val="-1"/>
          <w:sz w:val="22"/>
          <w:szCs w:val="22"/>
        </w:rPr>
        <w:t xml:space="preserve"> media for academic </w:t>
      </w:r>
      <w:r w:rsidRPr="00526534">
        <w:rPr>
          <w:spacing w:val="-1"/>
          <w:sz w:val="22"/>
          <w:szCs w:val="22"/>
        </w:rPr>
        <w:t>purposes</w:t>
      </w:r>
      <w:r w:rsidR="006D5029">
        <w:rPr>
          <w:spacing w:val="-1"/>
          <w:sz w:val="22"/>
          <w:szCs w:val="22"/>
        </w:rPr>
        <w:t>,</w:t>
      </w:r>
      <w:r w:rsidR="00D17230">
        <w:rPr>
          <w:spacing w:val="-1"/>
          <w:sz w:val="22"/>
          <w:szCs w:val="22"/>
        </w:rPr>
        <w:t xml:space="preserve"> </w:t>
      </w:r>
      <w:r w:rsidR="00E64EF5">
        <w:rPr>
          <w:spacing w:val="-1"/>
          <w:sz w:val="22"/>
          <w:szCs w:val="22"/>
        </w:rPr>
        <w:t>such as</w:t>
      </w:r>
      <w:r w:rsidRPr="004B1EB5">
        <w:rPr>
          <w:spacing w:val="-1"/>
          <w:sz w:val="22"/>
          <w:szCs w:val="22"/>
        </w:rPr>
        <w:t xml:space="preserve"> </w:t>
      </w:r>
      <w:r w:rsidRPr="00526534">
        <w:rPr>
          <w:spacing w:val="-1"/>
          <w:sz w:val="22"/>
          <w:szCs w:val="22"/>
        </w:rPr>
        <w:t>Edmodo,</w:t>
      </w:r>
      <w:r w:rsidRPr="004B1EB5">
        <w:rPr>
          <w:spacing w:val="-1"/>
          <w:sz w:val="22"/>
          <w:szCs w:val="22"/>
        </w:rPr>
        <w:t xml:space="preserve"> </w:t>
      </w:r>
      <w:r w:rsidRPr="00526534">
        <w:rPr>
          <w:spacing w:val="-1"/>
          <w:sz w:val="22"/>
          <w:szCs w:val="22"/>
        </w:rPr>
        <w:t>Schoology,</w:t>
      </w:r>
      <w:r w:rsidRPr="004B1EB5">
        <w:rPr>
          <w:spacing w:val="-1"/>
          <w:sz w:val="22"/>
          <w:szCs w:val="22"/>
        </w:rPr>
        <w:t xml:space="preserve"> </w:t>
      </w:r>
      <w:r w:rsidRPr="00526534">
        <w:rPr>
          <w:spacing w:val="-1"/>
          <w:sz w:val="22"/>
          <w:szCs w:val="22"/>
        </w:rPr>
        <w:t>etc.</w:t>
      </w:r>
    </w:p>
    <w:p w14:paraId="510B1875" w14:textId="77777777" w:rsidR="008350B7" w:rsidRPr="00526534" w:rsidRDefault="008350B7" w:rsidP="008350B7">
      <w:pPr>
        <w:pStyle w:val="BodyText"/>
        <w:numPr>
          <w:ilvl w:val="1"/>
          <w:numId w:val="6"/>
        </w:numPr>
        <w:tabs>
          <w:tab w:val="left" w:pos="1029"/>
        </w:tabs>
        <w:kinsoku w:val="0"/>
        <w:overflowPunct w:val="0"/>
        <w:ind w:right="361"/>
        <w:rPr>
          <w:spacing w:val="-1"/>
          <w:sz w:val="22"/>
          <w:szCs w:val="22"/>
        </w:rPr>
      </w:pPr>
      <w:r w:rsidRPr="00526534">
        <w:rPr>
          <w:sz w:val="22"/>
          <w:szCs w:val="22"/>
        </w:rPr>
        <w:t>May</w:t>
      </w:r>
      <w:r w:rsidRPr="00526534">
        <w:rPr>
          <w:spacing w:val="-3"/>
          <w:sz w:val="22"/>
          <w:szCs w:val="22"/>
        </w:rPr>
        <w:t xml:space="preserve"> </w:t>
      </w:r>
      <w:r w:rsidRPr="00526534">
        <w:rPr>
          <w:spacing w:val="-1"/>
          <w:sz w:val="22"/>
          <w:szCs w:val="22"/>
        </w:rPr>
        <w:t>not</w:t>
      </w:r>
      <w:r w:rsidRPr="00526534">
        <w:rPr>
          <w:sz w:val="22"/>
          <w:szCs w:val="22"/>
        </w:rPr>
        <w:t xml:space="preserve"> </w:t>
      </w:r>
      <w:r w:rsidRPr="00526534">
        <w:rPr>
          <w:spacing w:val="-1"/>
          <w:sz w:val="22"/>
          <w:szCs w:val="22"/>
        </w:rPr>
        <w:t>socialize</w:t>
      </w:r>
      <w:r w:rsidRPr="00526534">
        <w:rPr>
          <w:spacing w:val="-3"/>
          <w:sz w:val="22"/>
          <w:szCs w:val="22"/>
        </w:rPr>
        <w:t xml:space="preserve"> </w:t>
      </w:r>
      <w:r w:rsidRPr="00526534">
        <w:rPr>
          <w:spacing w:val="-1"/>
          <w:sz w:val="22"/>
          <w:szCs w:val="22"/>
        </w:rPr>
        <w:t>with</w:t>
      </w:r>
      <w:r w:rsidRPr="00526534">
        <w:rPr>
          <w:spacing w:val="-3"/>
          <w:sz w:val="22"/>
          <w:szCs w:val="22"/>
        </w:rPr>
        <w:t xml:space="preserve"> </w:t>
      </w:r>
      <w:r w:rsidRPr="00526534">
        <w:rPr>
          <w:spacing w:val="-1"/>
          <w:sz w:val="22"/>
          <w:szCs w:val="22"/>
        </w:rPr>
        <w:t xml:space="preserve">school </w:t>
      </w:r>
      <w:r w:rsidRPr="00526534">
        <w:rPr>
          <w:sz w:val="22"/>
          <w:szCs w:val="22"/>
        </w:rPr>
        <w:t>students except</w:t>
      </w:r>
      <w:r w:rsidRPr="00526534">
        <w:rPr>
          <w:spacing w:val="-3"/>
          <w:sz w:val="22"/>
          <w:szCs w:val="22"/>
        </w:rPr>
        <w:t xml:space="preserve"> </w:t>
      </w:r>
      <w:r w:rsidRPr="00526534">
        <w:rPr>
          <w:sz w:val="22"/>
          <w:szCs w:val="22"/>
        </w:rPr>
        <w:t>at</w:t>
      </w:r>
      <w:r w:rsidRPr="00526534">
        <w:rPr>
          <w:spacing w:val="-4"/>
          <w:sz w:val="22"/>
          <w:szCs w:val="22"/>
        </w:rPr>
        <w:t xml:space="preserve"> </w:t>
      </w:r>
      <w:r w:rsidRPr="00526534">
        <w:rPr>
          <w:spacing w:val="-1"/>
          <w:sz w:val="22"/>
          <w:szCs w:val="22"/>
        </w:rPr>
        <w:t>officially</w:t>
      </w:r>
      <w:r w:rsidRPr="00526534">
        <w:rPr>
          <w:spacing w:val="-2"/>
          <w:sz w:val="22"/>
          <w:szCs w:val="22"/>
        </w:rPr>
        <w:t xml:space="preserve"> </w:t>
      </w:r>
      <w:r w:rsidRPr="00526534">
        <w:rPr>
          <w:spacing w:val="-1"/>
          <w:sz w:val="22"/>
          <w:szCs w:val="22"/>
        </w:rPr>
        <w:t>sponsored</w:t>
      </w:r>
      <w:r w:rsidRPr="00526534">
        <w:rPr>
          <w:sz w:val="22"/>
          <w:szCs w:val="22"/>
        </w:rPr>
        <w:t xml:space="preserve"> </w:t>
      </w:r>
      <w:r w:rsidRPr="00526534">
        <w:rPr>
          <w:spacing w:val="-1"/>
          <w:sz w:val="22"/>
          <w:szCs w:val="22"/>
        </w:rPr>
        <w:t>school</w:t>
      </w:r>
      <w:r w:rsidRPr="00526534">
        <w:rPr>
          <w:spacing w:val="-4"/>
          <w:sz w:val="22"/>
          <w:szCs w:val="22"/>
        </w:rPr>
        <w:t xml:space="preserve"> </w:t>
      </w:r>
      <w:r w:rsidRPr="00526534">
        <w:rPr>
          <w:spacing w:val="-1"/>
          <w:sz w:val="22"/>
          <w:szCs w:val="22"/>
        </w:rPr>
        <w:t>events.</w:t>
      </w:r>
    </w:p>
    <w:p w14:paraId="31B62B81" w14:textId="77777777" w:rsidR="008350B7" w:rsidRPr="00526534" w:rsidRDefault="008D51D7" w:rsidP="008350B7">
      <w:pPr>
        <w:pStyle w:val="BodyText"/>
        <w:numPr>
          <w:ilvl w:val="1"/>
          <w:numId w:val="6"/>
        </w:numPr>
        <w:tabs>
          <w:tab w:val="left" w:pos="1029"/>
        </w:tabs>
        <w:kinsoku w:val="0"/>
        <w:overflowPunct w:val="0"/>
        <w:ind w:right="135"/>
        <w:rPr>
          <w:spacing w:val="-1"/>
          <w:sz w:val="22"/>
          <w:szCs w:val="22"/>
        </w:rPr>
      </w:pPr>
      <w:r>
        <w:rPr>
          <w:sz w:val="22"/>
          <w:szCs w:val="22"/>
        </w:rPr>
        <w:t>A</w:t>
      </w:r>
      <w:r w:rsidR="008350B7" w:rsidRPr="00526534">
        <w:rPr>
          <w:spacing w:val="-1"/>
          <w:sz w:val="22"/>
          <w:szCs w:val="22"/>
        </w:rPr>
        <w:t>re</w:t>
      </w:r>
      <w:r w:rsidR="008350B7" w:rsidRPr="00526534">
        <w:rPr>
          <w:spacing w:val="-2"/>
          <w:sz w:val="22"/>
          <w:szCs w:val="22"/>
        </w:rPr>
        <w:t xml:space="preserve"> </w:t>
      </w:r>
      <w:r w:rsidR="008350B7" w:rsidRPr="00526534">
        <w:rPr>
          <w:spacing w:val="-1"/>
          <w:sz w:val="22"/>
          <w:szCs w:val="22"/>
        </w:rPr>
        <w:t>expected</w:t>
      </w:r>
      <w:r w:rsidR="008350B7" w:rsidRPr="008D51D7">
        <w:rPr>
          <w:spacing w:val="-1"/>
          <w:sz w:val="22"/>
          <w:szCs w:val="22"/>
        </w:rPr>
        <w:t xml:space="preserve"> to </w:t>
      </w:r>
      <w:r w:rsidR="008350B7" w:rsidRPr="00526534">
        <w:rPr>
          <w:spacing w:val="-1"/>
          <w:sz w:val="22"/>
          <w:szCs w:val="22"/>
        </w:rPr>
        <w:t>maintain</w:t>
      </w:r>
      <w:r w:rsidR="008350B7" w:rsidRPr="008D51D7">
        <w:rPr>
          <w:spacing w:val="-1"/>
          <w:sz w:val="22"/>
          <w:szCs w:val="22"/>
        </w:rPr>
        <w:t xml:space="preserve"> </w:t>
      </w:r>
      <w:r w:rsidR="008350B7" w:rsidRPr="00526534">
        <w:rPr>
          <w:spacing w:val="-1"/>
          <w:sz w:val="22"/>
          <w:szCs w:val="22"/>
        </w:rPr>
        <w:t>professional</w:t>
      </w:r>
      <w:r w:rsidR="008350B7" w:rsidRPr="008D51D7">
        <w:rPr>
          <w:spacing w:val="-1"/>
          <w:sz w:val="22"/>
          <w:szCs w:val="22"/>
        </w:rPr>
        <w:t xml:space="preserve"> and </w:t>
      </w:r>
      <w:r w:rsidR="008350B7" w:rsidRPr="00526534">
        <w:rPr>
          <w:spacing w:val="-1"/>
          <w:sz w:val="22"/>
          <w:szCs w:val="22"/>
        </w:rPr>
        <w:t>productive relationships</w:t>
      </w:r>
      <w:r w:rsidR="008350B7" w:rsidRPr="008D51D7">
        <w:rPr>
          <w:spacing w:val="-1"/>
          <w:sz w:val="22"/>
          <w:szCs w:val="22"/>
        </w:rPr>
        <w:t xml:space="preserve"> </w:t>
      </w:r>
      <w:r w:rsidR="008350B7" w:rsidRPr="00526534">
        <w:rPr>
          <w:spacing w:val="-1"/>
          <w:sz w:val="22"/>
          <w:szCs w:val="22"/>
        </w:rPr>
        <w:t>with</w:t>
      </w:r>
      <w:r w:rsidR="008350B7" w:rsidRPr="008D51D7">
        <w:rPr>
          <w:spacing w:val="-1"/>
          <w:sz w:val="22"/>
          <w:szCs w:val="22"/>
        </w:rPr>
        <w:t xml:space="preserve"> </w:t>
      </w:r>
      <w:r w:rsidR="008350B7" w:rsidRPr="00526534">
        <w:rPr>
          <w:spacing w:val="-1"/>
          <w:sz w:val="22"/>
          <w:szCs w:val="22"/>
        </w:rPr>
        <w:t>school staff</w:t>
      </w:r>
      <w:r w:rsidR="008350B7" w:rsidRPr="008D51D7">
        <w:rPr>
          <w:spacing w:val="-1"/>
          <w:sz w:val="22"/>
          <w:szCs w:val="22"/>
        </w:rPr>
        <w:t xml:space="preserve"> </w:t>
      </w:r>
      <w:r w:rsidR="008350B7" w:rsidRPr="00526534">
        <w:rPr>
          <w:spacing w:val="-1"/>
          <w:sz w:val="22"/>
          <w:szCs w:val="22"/>
        </w:rPr>
        <w:t>and</w:t>
      </w:r>
      <w:r w:rsidR="008350B7" w:rsidRPr="008D51D7">
        <w:rPr>
          <w:spacing w:val="-1"/>
          <w:sz w:val="22"/>
          <w:szCs w:val="22"/>
        </w:rPr>
        <w:t xml:space="preserve"> </w:t>
      </w:r>
      <w:r w:rsidR="008350B7" w:rsidRPr="00526534">
        <w:rPr>
          <w:spacing w:val="-1"/>
          <w:sz w:val="22"/>
          <w:szCs w:val="22"/>
        </w:rPr>
        <w:t>faculty.</w:t>
      </w:r>
    </w:p>
    <w:p w14:paraId="34AFB607" w14:textId="77777777" w:rsidR="008350B7" w:rsidRPr="00526534" w:rsidRDefault="00E84EB0" w:rsidP="008350B7">
      <w:pPr>
        <w:pStyle w:val="BodyText"/>
        <w:numPr>
          <w:ilvl w:val="1"/>
          <w:numId w:val="6"/>
        </w:numPr>
        <w:tabs>
          <w:tab w:val="left" w:pos="1029"/>
        </w:tabs>
        <w:kinsoku w:val="0"/>
        <w:overflowPunct w:val="0"/>
        <w:ind w:right="274"/>
        <w:rPr>
          <w:spacing w:val="-1"/>
          <w:sz w:val="22"/>
          <w:szCs w:val="22"/>
        </w:rPr>
      </w:pPr>
      <w:r w:rsidRPr="004B1EB5">
        <w:rPr>
          <w:spacing w:val="-1"/>
          <w:sz w:val="22"/>
          <w:szCs w:val="22"/>
        </w:rPr>
        <w:t xml:space="preserve">Must </w:t>
      </w:r>
      <w:r w:rsidRPr="00526534">
        <w:rPr>
          <w:spacing w:val="-1"/>
          <w:sz w:val="22"/>
          <w:szCs w:val="22"/>
        </w:rPr>
        <w:t>always maintain a professional appearance</w:t>
      </w:r>
      <w:r w:rsidR="008350B7" w:rsidRPr="00526534">
        <w:rPr>
          <w:spacing w:val="-1"/>
          <w:sz w:val="22"/>
          <w:szCs w:val="22"/>
        </w:rPr>
        <w:t>.</w:t>
      </w:r>
      <w:r w:rsidR="008350B7" w:rsidRPr="004B1EB5">
        <w:rPr>
          <w:spacing w:val="-1"/>
          <w:sz w:val="22"/>
          <w:szCs w:val="22"/>
        </w:rPr>
        <w:t xml:space="preserve"> </w:t>
      </w:r>
      <w:r w:rsidR="008350B7" w:rsidRPr="00526534">
        <w:rPr>
          <w:spacing w:val="-1"/>
          <w:sz w:val="22"/>
          <w:szCs w:val="22"/>
        </w:rPr>
        <w:t>In general,</w:t>
      </w:r>
      <w:r w:rsidR="008350B7" w:rsidRPr="004B1EB5">
        <w:rPr>
          <w:spacing w:val="-1"/>
          <w:sz w:val="22"/>
          <w:szCs w:val="22"/>
        </w:rPr>
        <w:t xml:space="preserve"> </w:t>
      </w:r>
      <w:r>
        <w:rPr>
          <w:spacing w:val="-1"/>
          <w:sz w:val="22"/>
          <w:szCs w:val="22"/>
        </w:rPr>
        <w:t>candidates’</w:t>
      </w:r>
      <w:r w:rsidR="008350B7" w:rsidRPr="004B1EB5">
        <w:rPr>
          <w:spacing w:val="-1"/>
          <w:sz w:val="22"/>
          <w:szCs w:val="22"/>
        </w:rPr>
        <w:t xml:space="preserve"> </w:t>
      </w:r>
      <w:r w:rsidR="008350B7" w:rsidRPr="00526534">
        <w:rPr>
          <w:spacing w:val="-1"/>
          <w:sz w:val="22"/>
          <w:szCs w:val="22"/>
        </w:rPr>
        <w:t>dress</w:t>
      </w:r>
      <w:r w:rsidR="008350B7" w:rsidRPr="004B1EB5">
        <w:rPr>
          <w:spacing w:val="-1"/>
          <w:sz w:val="22"/>
          <w:szCs w:val="22"/>
        </w:rPr>
        <w:t xml:space="preserve"> </w:t>
      </w:r>
      <w:r w:rsidR="008350B7" w:rsidRPr="00526534">
        <w:rPr>
          <w:spacing w:val="-1"/>
          <w:sz w:val="22"/>
          <w:szCs w:val="22"/>
        </w:rPr>
        <w:t>should</w:t>
      </w:r>
      <w:r w:rsidR="008350B7" w:rsidRPr="004B1EB5">
        <w:rPr>
          <w:spacing w:val="-1"/>
          <w:sz w:val="22"/>
          <w:szCs w:val="22"/>
        </w:rPr>
        <w:t xml:space="preserve"> </w:t>
      </w:r>
      <w:r w:rsidR="008350B7" w:rsidRPr="00526534">
        <w:rPr>
          <w:spacing w:val="-1"/>
          <w:sz w:val="22"/>
          <w:szCs w:val="22"/>
        </w:rPr>
        <w:t>be</w:t>
      </w:r>
      <w:r w:rsidR="008350B7" w:rsidRPr="004B1EB5">
        <w:rPr>
          <w:spacing w:val="-1"/>
          <w:sz w:val="22"/>
          <w:szCs w:val="22"/>
        </w:rPr>
        <w:t xml:space="preserve"> </w:t>
      </w:r>
      <w:r w:rsidR="008350B7" w:rsidRPr="00526534">
        <w:rPr>
          <w:spacing w:val="-1"/>
          <w:sz w:val="22"/>
          <w:szCs w:val="22"/>
        </w:rPr>
        <w:t>business-casual</w:t>
      </w:r>
      <w:r w:rsidR="008350B7" w:rsidRPr="004B1EB5">
        <w:rPr>
          <w:spacing w:val="-1"/>
          <w:sz w:val="22"/>
          <w:szCs w:val="22"/>
        </w:rPr>
        <w:t xml:space="preserve"> </w:t>
      </w:r>
      <w:r w:rsidR="008350B7" w:rsidRPr="00526534">
        <w:rPr>
          <w:spacing w:val="-1"/>
          <w:sz w:val="22"/>
          <w:szCs w:val="22"/>
        </w:rPr>
        <w:t>attire.</w:t>
      </w:r>
      <w:r w:rsidR="008350B7" w:rsidRPr="004B1EB5">
        <w:rPr>
          <w:spacing w:val="-1"/>
          <w:sz w:val="22"/>
          <w:szCs w:val="22"/>
        </w:rPr>
        <w:t xml:space="preserve"> </w:t>
      </w:r>
      <w:r w:rsidR="008350B7" w:rsidRPr="00526534">
        <w:rPr>
          <w:spacing w:val="-1"/>
          <w:sz w:val="22"/>
          <w:szCs w:val="22"/>
        </w:rPr>
        <w:t>Exceptions</w:t>
      </w:r>
      <w:r w:rsidR="008350B7" w:rsidRPr="004B1EB5">
        <w:rPr>
          <w:spacing w:val="-1"/>
          <w:sz w:val="22"/>
          <w:szCs w:val="22"/>
        </w:rPr>
        <w:t xml:space="preserve"> are made for </w:t>
      </w:r>
      <w:r w:rsidR="008350B7" w:rsidRPr="00526534">
        <w:rPr>
          <w:spacing w:val="-1"/>
          <w:sz w:val="22"/>
          <w:szCs w:val="22"/>
        </w:rPr>
        <w:t>classrooms/subject</w:t>
      </w:r>
      <w:r w:rsidR="004B1EB5" w:rsidRPr="004B1EB5">
        <w:rPr>
          <w:spacing w:val="-1"/>
          <w:sz w:val="22"/>
          <w:szCs w:val="22"/>
        </w:rPr>
        <w:t xml:space="preserve"> </w:t>
      </w:r>
      <w:r w:rsidR="008350B7" w:rsidRPr="004B1EB5">
        <w:rPr>
          <w:spacing w:val="-1"/>
          <w:sz w:val="22"/>
          <w:szCs w:val="22"/>
        </w:rPr>
        <w:t xml:space="preserve">areas </w:t>
      </w:r>
      <w:r w:rsidR="008350B7" w:rsidRPr="00526534">
        <w:rPr>
          <w:spacing w:val="-1"/>
          <w:sz w:val="22"/>
          <w:szCs w:val="22"/>
        </w:rPr>
        <w:t>that</w:t>
      </w:r>
      <w:r w:rsidR="008350B7" w:rsidRPr="004B1EB5">
        <w:rPr>
          <w:spacing w:val="-1"/>
          <w:sz w:val="22"/>
          <w:szCs w:val="22"/>
        </w:rPr>
        <w:t xml:space="preserve"> require </w:t>
      </w:r>
      <w:r w:rsidR="008350B7" w:rsidRPr="00526534">
        <w:rPr>
          <w:spacing w:val="-1"/>
          <w:sz w:val="22"/>
          <w:szCs w:val="22"/>
        </w:rPr>
        <w:t>athletic</w:t>
      </w:r>
      <w:r w:rsidR="008350B7" w:rsidRPr="004B1EB5">
        <w:rPr>
          <w:spacing w:val="-1"/>
          <w:sz w:val="22"/>
          <w:szCs w:val="22"/>
        </w:rPr>
        <w:t xml:space="preserve"> dress </w:t>
      </w:r>
      <w:r w:rsidR="008350B7" w:rsidRPr="00526534">
        <w:rPr>
          <w:spacing w:val="-1"/>
          <w:sz w:val="22"/>
          <w:szCs w:val="22"/>
        </w:rPr>
        <w:t>(</w:t>
      </w:r>
      <w:r>
        <w:rPr>
          <w:spacing w:val="-1"/>
          <w:sz w:val="22"/>
          <w:szCs w:val="22"/>
        </w:rPr>
        <w:t>p</w:t>
      </w:r>
      <w:r w:rsidR="008350B7" w:rsidRPr="00526534">
        <w:rPr>
          <w:spacing w:val="-1"/>
          <w:sz w:val="22"/>
          <w:szCs w:val="22"/>
        </w:rPr>
        <w:t>hysical</w:t>
      </w:r>
      <w:r w:rsidR="008350B7" w:rsidRPr="004B1EB5">
        <w:rPr>
          <w:spacing w:val="-1"/>
          <w:sz w:val="22"/>
          <w:szCs w:val="22"/>
        </w:rPr>
        <w:t xml:space="preserve"> </w:t>
      </w:r>
      <w:r>
        <w:rPr>
          <w:spacing w:val="-1"/>
          <w:sz w:val="22"/>
          <w:szCs w:val="22"/>
        </w:rPr>
        <w:t>e</w:t>
      </w:r>
      <w:r w:rsidR="008350B7" w:rsidRPr="00526534">
        <w:rPr>
          <w:spacing w:val="-1"/>
          <w:sz w:val="22"/>
          <w:szCs w:val="22"/>
        </w:rPr>
        <w:t>ducation),</w:t>
      </w:r>
      <w:r w:rsidR="008350B7" w:rsidRPr="004B1EB5">
        <w:rPr>
          <w:spacing w:val="-1"/>
          <w:sz w:val="22"/>
          <w:szCs w:val="22"/>
        </w:rPr>
        <w:t xml:space="preserve"> </w:t>
      </w:r>
      <w:r w:rsidR="008350B7" w:rsidRPr="00526534">
        <w:rPr>
          <w:spacing w:val="-1"/>
          <w:sz w:val="22"/>
          <w:szCs w:val="22"/>
        </w:rPr>
        <w:t>field</w:t>
      </w:r>
      <w:r w:rsidR="008350B7" w:rsidRPr="004B1EB5">
        <w:rPr>
          <w:spacing w:val="-1"/>
          <w:sz w:val="22"/>
          <w:szCs w:val="22"/>
        </w:rPr>
        <w:t xml:space="preserve"> </w:t>
      </w:r>
      <w:r w:rsidR="008350B7" w:rsidRPr="00526534">
        <w:rPr>
          <w:spacing w:val="-1"/>
          <w:sz w:val="22"/>
          <w:szCs w:val="22"/>
        </w:rPr>
        <w:t>trips</w:t>
      </w:r>
      <w:r>
        <w:rPr>
          <w:spacing w:val="-1"/>
          <w:sz w:val="22"/>
          <w:szCs w:val="22"/>
        </w:rPr>
        <w:t>,</w:t>
      </w:r>
      <w:r w:rsidR="008350B7" w:rsidRPr="004B1EB5">
        <w:rPr>
          <w:spacing w:val="-1"/>
          <w:sz w:val="22"/>
          <w:szCs w:val="22"/>
        </w:rPr>
        <w:t xml:space="preserve"> </w:t>
      </w:r>
      <w:r w:rsidR="008350B7" w:rsidRPr="00526534">
        <w:rPr>
          <w:spacing w:val="-1"/>
          <w:sz w:val="22"/>
          <w:szCs w:val="22"/>
        </w:rPr>
        <w:t>and</w:t>
      </w:r>
      <w:r w:rsidR="008350B7" w:rsidRPr="004B1EB5">
        <w:rPr>
          <w:spacing w:val="-1"/>
          <w:sz w:val="22"/>
          <w:szCs w:val="22"/>
        </w:rPr>
        <w:t xml:space="preserve"> </w:t>
      </w:r>
      <w:r w:rsidR="008350B7" w:rsidRPr="00526534">
        <w:rPr>
          <w:spacing w:val="-1"/>
          <w:sz w:val="22"/>
          <w:szCs w:val="22"/>
        </w:rPr>
        <w:t>outdoor</w:t>
      </w:r>
      <w:r w:rsidR="008350B7" w:rsidRPr="004B1EB5">
        <w:rPr>
          <w:spacing w:val="-1"/>
          <w:sz w:val="22"/>
          <w:szCs w:val="22"/>
        </w:rPr>
        <w:t xml:space="preserve"> </w:t>
      </w:r>
      <w:r w:rsidR="008350B7" w:rsidRPr="00526534">
        <w:rPr>
          <w:spacing w:val="-1"/>
          <w:sz w:val="22"/>
          <w:szCs w:val="22"/>
        </w:rPr>
        <w:t>school</w:t>
      </w:r>
      <w:r w:rsidR="008350B7" w:rsidRPr="004B1EB5">
        <w:rPr>
          <w:spacing w:val="-1"/>
          <w:sz w:val="22"/>
          <w:szCs w:val="22"/>
        </w:rPr>
        <w:t xml:space="preserve"> </w:t>
      </w:r>
      <w:r w:rsidR="008350B7" w:rsidRPr="00526534">
        <w:rPr>
          <w:spacing w:val="-1"/>
          <w:sz w:val="22"/>
          <w:szCs w:val="22"/>
        </w:rPr>
        <w:t>events;</w:t>
      </w:r>
      <w:r w:rsidR="008350B7" w:rsidRPr="004B1EB5">
        <w:rPr>
          <w:spacing w:val="-1"/>
          <w:sz w:val="22"/>
          <w:szCs w:val="22"/>
        </w:rPr>
        <w:t xml:space="preserve"> </w:t>
      </w:r>
      <w:r w:rsidR="008350B7" w:rsidRPr="00526534">
        <w:rPr>
          <w:spacing w:val="-1"/>
          <w:sz w:val="22"/>
          <w:szCs w:val="22"/>
        </w:rPr>
        <w:t>however,</w:t>
      </w:r>
      <w:r w:rsidR="008350B7" w:rsidRPr="004B1EB5">
        <w:rPr>
          <w:spacing w:val="-1"/>
          <w:sz w:val="22"/>
          <w:szCs w:val="22"/>
        </w:rPr>
        <w:t xml:space="preserve"> neat </w:t>
      </w:r>
      <w:r>
        <w:rPr>
          <w:spacing w:val="-1"/>
          <w:sz w:val="22"/>
          <w:szCs w:val="22"/>
        </w:rPr>
        <w:t>appearance</w:t>
      </w:r>
      <w:r w:rsidR="008350B7" w:rsidRPr="004B1EB5">
        <w:rPr>
          <w:spacing w:val="-1"/>
          <w:sz w:val="22"/>
          <w:szCs w:val="22"/>
        </w:rPr>
        <w:t xml:space="preserve"> is </w:t>
      </w:r>
      <w:r w:rsidR="008350B7" w:rsidRPr="00526534">
        <w:rPr>
          <w:spacing w:val="-1"/>
          <w:sz w:val="22"/>
          <w:szCs w:val="22"/>
        </w:rPr>
        <w:t>still</w:t>
      </w:r>
      <w:r w:rsidR="008350B7" w:rsidRPr="004B1EB5">
        <w:rPr>
          <w:spacing w:val="-1"/>
          <w:sz w:val="22"/>
          <w:szCs w:val="22"/>
        </w:rPr>
        <w:t xml:space="preserve"> </w:t>
      </w:r>
      <w:r w:rsidR="008350B7" w:rsidRPr="00526534">
        <w:rPr>
          <w:spacing w:val="-1"/>
          <w:sz w:val="22"/>
          <w:szCs w:val="22"/>
        </w:rPr>
        <w:t>expected and required.</w:t>
      </w:r>
      <w:r w:rsidR="008350B7" w:rsidRPr="004B1EB5">
        <w:rPr>
          <w:spacing w:val="-1"/>
          <w:sz w:val="22"/>
          <w:szCs w:val="22"/>
        </w:rPr>
        <w:t xml:space="preserve"> </w:t>
      </w:r>
    </w:p>
    <w:p w14:paraId="53E6ECEE" w14:textId="77777777" w:rsidR="008350B7" w:rsidRPr="00526534" w:rsidRDefault="008350B7" w:rsidP="008350B7">
      <w:pPr>
        <w:pStyle w:val="BodyText"/>
        <w:numPr>
          <w:ilvl w:val="0"/>
          <w:numId w:val="10"/>
        </w:numPr>
        <w:tabs>
          <w:tab w:val="left" w:pos="1029"/>
        </w:tabs>
        <w:kinsoku w:val="0"/>
        <w:overflowPunct w:val="0"/>
        <w:ind w:right="274"/>
        <w:rPr>
          <w:spacing w:val="-1"/>
          <w:sz w:val="22"/>
          <w:szCs w:val="22"/>
        </w:rPr>
      </w:pPr>
      <w:r w:rsidRPr="00526534">
        <w:rPr>
          <w:spacing w:val="-1"/>
          <w:sz w:val="22"/>
          <w:szCs w:val="22"/>
        </w:rPr>
        <w:t>Appropriate professional dress includes:</w:t>
      </w:r>
    </w:p>
    <w:p w14:paraId="5D1C3DC0" w14:textId="77777777" w:rsidR="008350B7" w:rsidRPr="00526534" w:rsidRDefault="008350B7" w:rsidP="008350B7">
      <w:pPr>
        <w:pStyle w:val="BodyText"/>
        <w:tabs>
          <w:tab w:val="left" w:pos="1029"/>
        </w:tabs>
        <w:kinsoku w:val="0"/>
        <w:overflowPunct w:val="0"/>
        <w:ind w:left="2160" w:right="274" w:firstLine="0"/>
        <w:rPr>
          <w:spacing w:val="-1"/>
          <w:sz w:val="22"/>
          <w:szCs w:val="22"/>
        </w:rPr>
      </w:pPr>
      <w:r w:rsidRPr="00526534">
        <w:rPr>
          <w:spacing w:val="-1"/>
          <w:sz w:val="22"/>
          <w:szCs w:val="22"/>
        </w:rPr>
        <w:t>Slacks/pants</w:t>
      </w:r>
    </w:p>
    <w:p w14:paraId="1F79E00B" w14:textId="77777777" w:rsidR="008350B7" w:rsidRPr="00526534" w:rsidRDefault="008350B7" w:rsidP="008350B7">
      <w:pPr>
        <w:pStyle w:val="BodyText"/>
        <w:tabs>
          <w:tab w:val="left" w:pos="1029"/>
        </w:tabs>
        <w:kinsoku w:val="0"/>
        <w:overflowPunct w:val="0"/>
        <w:ind w:left="2160" w:right="274" w:firstLine="0"/>
        <w:rPr>
          <w:spacing w:val="-1"/>
          <w:sz w:val="22"/>
          <w:szCs w:val="22"/>
        </w:rPr>
      </w:pPr>
      <w:r w:rsidRPr="00526534">
        <w:rPr>
          <w:spacing w:val="-1"/>
          <w:sz w:val="22"/>
          <w:szCs w:val="22"/>
        </w:rPr>
        <w:t>Collared shirts/blouses</w:t>
      </w:r>
    </w:p>
    <w:p w14:paraId="2194D20D" w14:textId="77777777" w:rsidR="008350B7" w:rsidRPr="00526534" w:rsidRDefault="008350B7" w:rsidP="008350B7">
      <w:pPr>
        <w:pStyle w:val="BodyText"/>
        <w:tabs>
          <w:tab w:val="left" w:pos="1029"/>
        </w:tabs>
        <w:kinsoku w:val="0"/>
        <w:overflowPunct w:val="0"/>
        <w:ind w:left="2160" w:right="274" w:firstLine="0"/>
        <w:rPr>
          <w:spacing w:val="-1"/>
          <w:sz w:val="22"/>
          <w:szCs w:val="22"/>
        </w:rPr>
      </w:pPr>
      <w:r w:rsidRPr="00526534">
        <w:rPr>
          <w:spacing w:val="-1"/>
          <w:sz w:val="22"/>
          <w:szCs w:val="22"/>
        </w:rPr>
        <w:t>Polo shirts</w:t>
      </w:r>
    </w:p>
    <w:p w14:paraId="654AFE35" w14:textId="77777777" w:rsidR="008350B7" w:rsidRPr="00526534" w:rsidRDefault="008350B7" w:rsidP="008350B7">
      <w:pPr>
        <w:pStyle w:val="BodyText"/>
        <w:numPr>
          <w:ilvl w:val="0"/>
          <w:numId w:val="10"/>
        </w:numPr>
        <w:tabs>
          <w:tab w:val="left" w:pos="1029"/>
        </w:tabs>
        <w:kinsoku w:val="0"/>
        <w:overflowPunct w:val="0"/>
        <w:ind w:right="274"/>
        <w:rPr>
          <w:spacing w:val="-1"/>
          <w:sz w:val="22"/>
          <w:szCs w:val="22"/>
        </w:rPr>
      </w:pPr>
      <w:r w:rsidRPr="00526534">
        <w:rPr>
          <w:spacing w:val="-1"/>
          <w:sz w:val="22"/>
          <w:szCs w:val="22"/>
        </w:rPr>
        <w:t>Inappropriate dress includes:</w:t>
      </w:r>
    </w:p>
    <w:p w14:paraId="09072E05" w14:textId="77777777" w:rsidR="008350B7" w:rsidRPr="00526534" w:rsidRDefault="008350B7" w:rsidP="008350B7">
      <w:pPr>
        <w:pStyle w:val="BodyText"/>
        <w:tabs>
          <w:tab w:val="left" w:pos="1029"/>
        </w:tabs>
        <w:kinsoku w:val="0"/>
        <w:overflowPunct w:val="0"/>
        <w:ind w:left="2160" w:right="274" w:firstLine="0"/>
        <w:rPr>
          <w:spacing w:val="-1"/>
          <w:sz w:val="22"/>
          <w:szCs w:val="22"/>
        </w:rPr>
      </w:pPr>
      <w:r w:rsidRPr="00526534">
        <w:rPr>
          <w:spacing w:val="-1"/>
          <w:sz w:val="22"/>
          <w:szCs w:val="22"/>
        </w:rPr>
        <w:t>Jeans/shorts</w:t>
      </w:r>
    </w:p>
    <w:p w14:paraId="737D2578" w14:textId="77777777" w:rsidR="008350B7" w:rsidRPr="00526534" w:rsidRDefault="008350B7" w:rsidP="008350B7">
      <w:pPr>
        <w:pStyle w:val="BodyText"/>
        <w:tabs>
          <w:tab w:val="left" w:pos="1029"/>
        </w:tabs>
        <w:kinsoku w:val="0"/>
        <w:overflowPunct w:val="0"/>
        <w:ind w:left="2160" w:right="274" w:firstLine="0"/>
        <w:rPr>
          <w:spacing w:val="-1"/>
          <w:sz w:val="22"/>
          <w:szCs w:val="22"/>
        </w:rPr>
      </w:pPr>
      <w:r w:rsidRPr="00526534">
        <w:rPr>
          <w:spacing w:val="-1"/>
          <w:sz w:val="22"/>
          <w:szCs w:val="22"/>
        </w:rPr>
        <w:t>Short skirts</w:t>
      </w:r>
    </w:p>
    <w:p w14:paraId="23135A84" w14:textId="77777777" w:rsidR="008350B7" w:rsidRPr="00526534" w:rsidRDefault="008350B7" w:rsidP="008350B7">
      <w:pPr>
        <w:pStyle w:val="BodyText"/>
        <w:tabs>
          <w:tab w:val="left" w:pos="1029"/>
        </w:tabs>
        <w:kinsoku w:val="0"/>
        <w:overflowPunct w:val="0"/>
        <w:ind w:left="2160" w:right="274" w:firstLine="0"/>
        <w:rPr>
          <w:spacing w:val="-1"/>
          <w:sz w:val="22"/>
          <w:szCs w:val="22"/>
        </w:rPr>
      </w:pPr>
      <w:r w:rsidRPr="00526534">
        <w:rPr>
          <w:spacing w:val="-1"/>
          <w:sz w:val="22"/>
          <w:szCs w:val="22"/>
        </w:rPr>
        <w:t>Leggings</w:t>
      </w:r>
    </w:p>
    <w:p w14:paraId="38843F6A" w14:textId="77777777" w:rsidR="008350B7" w:rsidRPr="00526534" w:rsidRDefault="00E64EF5" w:rsidP="008350B7">
      <w:pPr>
        <w:pStyle w:val="BodyText"/>
        <w:tabs>
          <w:tab w:val="left" w:pos="1029"/>
        </w:tabs>
        <w:kinsoku w:val="0"/>
        <w:overflowPunct w:val="0"/>
        <w:ind w:left="2160" w:right="274" w:firstLine="0"/>
        <w:rPr>
          <w:spacing w:val="-1"/>
          <w:sz w:val="22"/>
          <w:szCs w:val="22"/>
        </w:rPr>
      </w:pPr>
      <w:r w:rsidRPr="00526534">
        <w:rPr>
          <w:spacing w:val="-1"/>
          <w:sz w:val="22"/>
          <w:szCs w:val="22"/>
        </w:rPr>
        <w:t>Sweatpants</w:t>
      </w:r>
    </w:p>
    <w:p w14:paraId="44818798" w14:textId="77777777" w:rsidR="008350B7" w:rsidRDefault="008350B7" w:rsidP="008350B7">
      <w:pPr>
        <w:pStyle w:val="BodyText"/>
        <w:tabs>
          <w:tab w:val="left" w:pos="1029"/>
        </w:tabs>
        <w:kinsoku w:val="0"/>
        <w:overflowPunct w:val="0"/>
        <w:ind w:left="2160" w:right="274" w:firstLine="0"/>
        <w:rPr>
          <w:spacing w:val="-1"/>
          <w:sz w:val="22"/>
          <w:szCs w:val="22"/>
        </w:rPr>
      </w:pPr>
      <w:r w:rsidRPr="00526534">
        <w:rPr>
          <w:spacing w:val="-1"/>
          <w:sz w:val="22"/>
          <w:szCs w:val="22"/>
        </w:rPr>
        <w:t xml:space="preserve">Political or graphic </w:t>
      </w:r>
      <w:r w:rsidR="00E84EB0">
        <w:rPr>
          <w:spacing w:val="-1"/>
          <w:sz w:val="22"/>
          <w:szCs w:val="22"/>
        </w:rPr>
        <w:t>T-</w:t>
      </w:r>
      <w:r w:rsidRPr="00526534">
        <w:rPr>
          <w:spacing w:val="-1"/>
          <w:sz w:val="22"/>
          <w:szCs w:val="22"/>
        </w:rPr>
        <w:t>shirts</w:t>
      </w:r>
    </w:p>
    <w:p w14:paraId="383BB400" w14:textId="77777777" w:rsidR="003B798F" w:rsidRDefault="003B798F" w:rsidP="008350B7">
      <w:pPr>
        <w:pStyle w:val="BodyText"/>
        <w:tabs>
          <w:tab w:val="left" w:pos="1029"/>
        </w:tabs>
        <w:kinsoku w:val="0"/>
        <w:overflowPunct w:val="0"/>
        <w:ind w:left="2160" w:right="274" w:firstLine="0"/>
        <w:rPr>
          <w:spacing w:val="-1"/>
        </w:rPr>
      </w:pPr>
      <w:r>
        <w:rPr>
          <w:spacing w:val="-1"/>
          <w:sz w:val="22"/>
          <w:szCs w:val="22"/>
        </w:rPr>
        <w:t>Ten</w:t>
      </w:r>
      <w:r w:rsidR="003F3B4B">
        <w:rPr>
          <w:spacing w:val="-1"/>
          <w:sz w:val="22"/>
          <w:szCs w:val="22"/>
        </w:rPr>
        <w:t>n</w:t>
      </w:r>
      <w:r>
        <w:rPr>
          <w:spacing w:val="-1"/>
          <w:sz w:val="22"/>
          <w:szCs w:val="22"/>
        </w:rPr>
        <w:t>is shoes</w:t>
      </w:r>
      <w:r w:rsidR="003F3B4B">
        <w:rPr>
          <w:spacing w:val="-1"/>
          <w:sz w:val="22"/>
          <w:szCs w:val="22"/>
        </w:rPr>
        <w:t>/sneakers</w:t>
      </w:r>
      <w:r>
        <w:rPr>
          <w:spacing w:val="-1"/>
          <w:sz w:val="22"/>
          <w:szCs w:val="22"/>
        </w:rPr>
        <w:t xml:space="preserve">, flip </w:t>
      </w:r>
      <w:proofErr w:type="gramStart"/>
      <w:r>
        <w:rPr>
          <w:spacing w:val="-1"/>
          <w:sz w:val="22"/>
          <w:szCs w:val="22"/>
        </w:rPr>
        <w:t>flops</w:t>
      </w:r>
      <w:proofErr w:type="gramEnd"/>
      <w:r>
        <w:rPr>
          <w:spacing w:val="-1"/>
          <w:sz w:val="22"/>
          <w:szCs w:val="22"/>
        </w:rPr>
        <w:t xml:space="preserve"> </w:t>
      </w:r>
      <w:r w:rsidR="00746EA2">
        <w:rPr>
          <w:spacing w:val="-1"/>
          <w:sz w:val="22"/>
          <w:szCs w:val="22"/>
        </w:rPr>
        <w:t>and</w:t>
      </w:r>
      <w:r>
        <w:rPr>
          <w:spacing w:val="-1"/>
          <w:sz w:val="22"/>
          <w:szCs w:val="22"/>
        </w:rPr>
        <w:t xml:space="preserve"> sandals</w:t>
      </w:r>
    </w:p>
    <w:p w14:paraId="65753F69" w14:textId="77777777" w:rsidR="008350B7" w:rsidRDefault="008350B7" w:rsidP="008350B7">
      <w:pPr>
        <w:pStyle w:val="BodyText"/>
        <w:kinsoku w:val="0"/>
        <w:overflowPunct w:val="0"/>
        <w:spacing w:before="11"/>
        <w:ind w:left="0" w:firstLine="0"/>
        <w:rPr>
          <w:sz w:val="23"/>
          <w:szCs w:val="23"/>
        </w:rPr>
      </w:pPr>
    </w:p>
    <w:p w14:paraId="5E0E900F" w14:textId="77777777" w:rsidR="008350B7" w:rsidRPr="00526534" w:rsidRDefault="008350B7" w:rsidP="008350B7">
      <w:pPr>
        <w:pStyle w:val="BodyText"/>
        <w:kinsoku w:val="0"/>
        <w:overflowPunct w:val="0"/>
        <w:ind w:left="100" w:firstLine="0"/>
      </w:pPr>
      <w:r w:rsidRPr="00526534">
        <w:rPr>
          <w:b/>
          <w:bCs/>
          <w:spacing w:val="-1"/>
        </w:rPr>
        <w:t>Withdrawals</w:t>
      </w:r>
      <w:r w:rsidRPr="00526534">
        <w:rPr>
          <w:b/>
          <w:bCs/>
          <w:spacing w:val="1"/>
        </w:rPr>
        <w:t xml:space="preserve"> </w:t>
      </w:r>
      <w:r w:rsidRPr="00526534">
        <w:rPr>
          <w:b/>
          <w:bCs/>
          <w:spacing w:val="-1"/>
        </w:rPr>
        <w:t>or Removal</w:t>
      </w:r>
      <w:r w:rsidRPr="00526534">
        <w:rPr>
          <w:b/>
          <w:bCs/>
          <w:spacing w:val="1"/>
        </w:rPr>
        <w:t xml:space="preserve"> </w:t>
      </w:r>
      <w:r w:rsidRPr="00526534">
        <w:rPr>
          <w:b/>
          <w:bCs/>
          <w:spacing w:val="-2"/>
        </w:rPr>
        <w:t>from</w:t>
      </w:r>
      <w:r w:rsidRPr="00526534">
        <w:rPr>
          <w:b/>
          <w:bCs/>
          <w:spacing w:val="1"/>
        </w:rPr>
        <w:t xml:space="preserve"> </w:t>
      </w:r>
      <w:r w:rsidRPr="00526534">
        <w:rPr>
          <w:b/>
          <w:bCs/>
          <w:spacing w:val="-1"/>
        </w:rPr>
        <w:t>Field Experiences</w:t>
      </w:r>
    </w:p>
    <w:p w14:paraId="6FB98562" w14:textId="77777777" w:rsidR="008350B7" w:rsidRDefault="008350B7" w:rsidP="008350B7">
      <w:pPr>
        <w:pStyle w:val="BodyText"/>
        <w:kinsoku w:val="0"/>
        <w:overflowPunct w:val="0"/>
        <w:spacing w:before="3"/>
        <w:ind w:left="0" w:firstLine="0"/>
        <w:rPr>
          <w:b/>
          <w:bCs/>
          <w:sz w:val="22"/>
          <w:szCs w:val="22"/>
        </w:rPr>
      </w:pPr>
    </w:p>
    <w:p w14:paraId="3B3EFD0F" w14:textId="77777777" w:rsidR="00F4111F" w:rsidRPr="00526534" w:rsidRDefault="00E84EB0" w:rsidP="00526534">
      <w:pPr>
        <w:pStyle w:val="BodyText"/>
        <w:kinsoku w:val="0"/>
        <w:overflowPunct w:val="0"/>
        <w:spacing w:line="258" w:lineRule="auto"/>
        <w:ind w:left="100" w:right="361" w:firstLine="0"/>
        <w:rPr>
          <w:spacing w:val="-1"/>
        </w:rPr>
      </w:pPr>
      <w:r w:rsidRPr="00526534">
        <w:rPr>
          <w:spacing w:val="-1"/>
          <w:sz w:val="22"/>
          <w:szCs w:val="22"/>
        </w:rPr>
        <w:t>If</w:t>
      </w:r>
      <w:r w:rsidR="008350B7" w:rsidRPr="00526534">
        <w:rPr>
          <w:spacing w:val="-4"/>
          <w:sz w:val="22"/>
          <w:szCs w:val="22"/>
        </w:rPr>
        <w:t xml:space="preserve"> </w:t>
      </w:r>
      <w:r w:rsidR="008350B7" w:rsidRPr="00526534">
        <w:rPr>
          <w:sz w:val="22"/>
          <w:szCs w:val="22"/>
        </w:rPr>
        <w:t>a</w:t>
      </w:r>
      <w:r w:rsidR="008350B7" w:rsidRPr="00526534">
        <w:rPr>
          <w:spacing w:val="-5"/>
          <w:sz w:val="22"/>
          <w:szCs w:val="22"/>
        </w:rPr>
        <w:t xml:space="preserve"> </w:t>
      </w:r>
      <w:r w:rsidR="008350B7" w:rsidRPr="00526534">
        <w:rPr>
          <w:spacing w:val="-1"/>
          <w:sz w:val="22"/>
          <w:szCs w:val="22"/>
        </w:rPr>
        <w:t>teacher</w:t>
      </w:r>
      <w:r w:rsidR="008350B7" w:rsidRPr="00526534">
        <w:rPr>
          <w:spacing w:val="-3"/>
          <w:sz w:val="22"/>
          <w:szCs w:val="22"/>
        </w:rPr>
        <w:t xml:space="preserve"> </w:t>
      </w:r>
      <w:r w:rsidR="008350B7" w:rsidRPr="00526534">
        <w:rPr>
          <w:spacing w:val="-1"/>
          <w:sz w:val="22"/>
          <w:szCs w:val="22"/>
        </w:rPr>
        <w:t>candidate</w:t>
      </w:r>
      <w:r w:rsidR="008350B7" w:rsidRPr="00526534">
        <w:rPr>
          <w:spacing w:val="-2"/>
          <w:sz w:val="22"/>
          <w:szCs w:val="22"/>
        </w:rPr>
        <w:t xml:space="preserve"> </w:t>
      </w:r>
      <w:r w:rsidR="008350B7" w:rsidRPr="00526534">
        <w:rPr>
          <w:spacing w:val="-1"/>
          <w:sz w:val="22"/>
          <w:szCs w:val="22"/>
        </w:rPr>
        <w:t>withdraws</w:t>
      </w:r>
      <w:r w:rsidR="008350B7" w:rsidRPr="00526534">
        <w:rPr>
          <w:spacing w:val="-5"/>
          <w:sz w:val="22"/>
          <w:szCs w:val="22"/>
        </w:rPr>
        <w:t xml:space="preserve">, </w:t>
      </w:r>
      <w:r>
        <w:rPr>
          <w:spacing w:val="-5"/>
          <w:sz w:val="22"/>
          <w:szCs w:val="22"/>
        </w:rPr>
        <w:t>he or she should</w:t>
      </w:r>
      <w:r w:rsidR="008350B7" w:rsidRPr="00526534">
        <w:rPr>
          <w:spacing w:val="-5"/>
          <w:sz w:val="22"/>
          <w:szCs w:val="22"/>
        </w:rPr>
        <w:t xml:space="preserve"> notify the </w:t>
      </w:r>
      <w:r w:rsidR="002B5B7B">
        <w:rPr>
          <w:spacing w:val="-5"/>
          <w:sz w:val="22"/>
          <w:szCs w:val="22"/>
        </w:rPr>
        <w:t>CEPP unit</w:t>
      </w:r>
      <w:r w:rsidR="008350B7" w:rsidRPr="00526534">
        <w:rPr>
          <w:spacing w:val="-5"/>
          <w:sz w:val="22"/>
          <w:szCs w:val="22"/>
        </w:rPr>
        <w:t xml:space="preserve">. When a teacher candidate </w:t>
      </w:r>
      <w:r w:rsidR="008350B7" w:rsidRPr="00526534">
        <w:rPr>
          <w:sz w:val="22"/>
          <w:szCs w:val="22"/>
        </w:rPr>
        <w:t>is</w:t>
      </w:r>
      <w:r w:rsidR="008350B7" w:rsidRPr="00526534">
        <w:rPr>
          <w:spacing w:val="-6"/>
          <w:sz w:val="22"/>
          <w:szCs w:val="22"/>
        </w:rPr>
        <w:t xml:space="preserve"> </w:t>
      </w:r>
      <w:r w:rsidR="008350B7" w:rsidRPr="00526534">
        <w:rPr>
          <w:spacing w:val="-1"/>
          <w:sz w:val="22"/>
          <w:szCs w:val="22"/>
        </w:rPr>
        <w:t>removed</w:t>
      </w:r>
      <w:r w:rsidR="008350B7" w:rsidRPr="00526534">
        <w:rPr>
          <w:spacing w:val="-4"/>
          <w:sz w:val="22"/>
          <w:szCs w:val="22"/>
        </w:rPr>
        <w:t xml:space="preserve"> </w:t>
      </w:r>
      <w:r w:rsidR="008350B7" w:rsidRPr="00526534">
        <w:rPr>
          <w:sz w:val="22"/>
          <w:szCs w:val="22"/>
        </w:rPr>
        <w:t>from</w:t>
      </w:r>
      <w:r w:rsidR="008350B7" w:rsidRPr="00526534">
        <w:rPr>
          <w:spacing w:val="-7"/>
          <w:sz w:val="22"/>
          <w:szCs w:val="22"/>
        </w:rPr>
        <w:t xml:space="preserve"> </w:t>
      </w:r>
      <w:r w:rsidR="008350B7" w:rsidRPr="00526534">
        <w:rPr>
          <w:sz w:val="22"/>
          <w:szCs w:val="22"/>
        </w:rPr>
        <w:t>a</w:t>
      </w:r>
      <w:r w:rsidR="008350B7" w:rsidRPr="00526534">
        <w:rPr>
          <w:spacing w:val="-2"/>
          <w:sz w:val="22"/>
          <w:szCs w:val="22"/>
        </w:rPr>
        <w:t xml:space="preserve"> </w:t>
      </w:r>
      <w:r w:rsidR="008350B7" w:rsidRPr="00526534">
        <w:rPr>
          <w:sz w:val="22"/>
          <w:szCs w:val="22"/>
        </w:rPr>
        <w:t>placement,</w:t>
      </w:r>
      <w:r w:rsidR="008350B7" w:rsidRPr="00526534">
        <w:rPr>
          <w:spacing w:val="-6"/>
          <w:sz w:val="22"/>
          <w:szCs w:val="22"/>
        </w:rPr>
        <w:t xml:space="preserve"> </w:t>
      </w:r>
      <w:r w:rsidR="008350B7" w:rsidRPr="00526534">
        <w:rPr>
          <w:sz w:val="22"/>
          <w:szCs w:val="22"/>
        </w:rPr>
        <w:t>the</w:t>
      </w:r>
      <w:r w:rsidR="004B1EB5" w:rsidRPr="00526534">
        <w:rPr>
          <w:spacing w:val="-2"/>
          <w:sz w:val="22"/>
          <w:szCs w:val="22"/>
        </w:rPr>
        <w:t xml:space="preserve"> </w:t>
      </w:r>
      <w:r w:rsidR="008350B7" w:rsidRPr="00526534">
        <w:rPr>
          <w:sz w:val="22"/>
          <w:szCs w:val="22"/>
        </w:rPr>
        <w:t>program</w:t>
      </w:r>
      <w:r w:rsidR="008350B7" w:rsidRPr="00526534">
        <w:rPr>
          <w:spacing w:val="-6"/>
          <w:sz w:val="22"/>
          <w:szCs w:val="22"/>
        </w:rPr>
        <w:t xml:space="preserve"> </w:t>
      </w:r>
      <w:r w:rsidR="008350B7" w:rsidRPr="00526534">
        <w:rPr>
          <w:sz w:val="22"/>
          <w:szCs w:val="22"/>
        </w:rPr>
        <w:t>area’s</w:t>
      </w:r>
      <w:r w:rsidR="008350B7" w:rsidRPr="00526534">
        <w:rPr>
          <w:spacing w:val="-6"/>
          <w:sz w:val="22"/>
          <w:szCs w:val="22"/>
        </w:rPr>
        <w:t xml:space="preserve"> </w:t>
      </w:r>
      <w:r w:rsidR="008350B7" w:rsidRPr="00526534">
        <w:rPr>
          <w:spacing w:val="-1"/>
          <w:sz w:val="22"/>
          <w:szCs w:val="22"/>
        </w:rPr>
        <w:t>department chair and/or academic standing committee</w:t>
      </w:r>
      <w:r w:rsidR="008350B7" w:rsidRPr="00526534">
        <w:rPr>
          <w:spacing w:val="-3"/>
          <w:sz w:val="22"/>
          <w:szCs w:val="22"/>
        </w:rPr>
        <w:t xml:space="preserve"> </w:t>
      </w:r>
      <w:r w:rsidR="008350B7" w:rsidRPr="00526534">
        <w:rPr>
          <w:spacing w:val="-1"/>
          <w:sz w:val="22"/>
          <w:szCs w:val="22"/>
        </w:rPr>
        <w:t>will</w:t>
      </w:r>
      <w:r w:rsidR="008350B7" w:rsidRPr="00526534">
        <w:rPr>
          <w:spacing w:val="-6"/>
          <w:sz w:val="22"/>
          <w:szCs w:val="22"/>
        </w:rPr>
        <w:t xml:space="preserve"> </w:t>
      </w:r>
      <w:r w:rsidR="008350B7" w:rsidRPr="00526534">
        <w:rPr>
          <w:spacing w:val="-1"/>
          <w:sz w:val="22"/>
          <w:szCs w:val="22"/>
        </w:rPr>
        <w:t>determine</w:t>
      </w:r>
      <w:r w:rsidR="008350B7" w:rsidRPr="00526534">
        <w:rPr>
          <w:spacing w:val="-3"/>
          <w:sz w:val="22"/>
          <w:szCs w:val="22"/>
        </w:rPr>
        <w:t xml:space="preserve"> </w:t>
      </w:r>
      <w:r w:rsidR="008350B7" w:rsidRPr="00526534">
        <w:rPr>
          <w:sz w:val="22"/>
          <w:szCs w:val="22"/>
        </w:rPr>
        <w:t>appropriate resolution</w:t>
      </w:r>
      <w:r w:rsidR="008350B7" w:rsidRPr="00526534">
        <w:rPr>
          <w:spacing w:val="-1"/>
          <w:sz w:val="22"/>
          <w:szCs w:val="22"/>
        </w:rPr>
        <w:t>.</w:t>
      </w:r>
      <w:r w:rsidR="008350B7" w:rsidRPr="00526534">
        <w:rPr>
          <w:spacing w:val="-4"/>
          <w:sz w:val="22"/>
          <w:szCs w:val="22"/>
        </w:rPr>
        <w:t xml:space="preserve"> </w:t>
      </w:r>
      <w:r w:rsidR="008350B7" w:rsidRPr="00526534">
        <w:rPr>
          <w:spacing w:val="-1"/>
          <w:sz w:val="22"/>
          <w:szCs w:val="22"/>
        </w:rPr>
        <w:t>If</w:t>
      </w:r>
      <w:r w:rsidR="008350B7" w:rsidRPr="00526534">
        <w:rPr>
          <w:spacing w:val="-4"/>
          <w:sz w:val="22"/>
          <w:szCs w:val="22"/>
        </w:rPr>
        <w:t xml:space="preserve"> </w:t>
      </w:r>
      <w:r w:rsidR="008350B7" w:rsidRPr="00526534">
        <w:rPr>
          <w:sz w:val="22"/>
          <w:szCs w:val="22"/>
        </w:rPr>
        <w:t>a</w:t>
      </w:r>
      <w:r w:rsidR="008350B7" w:rsidRPr="00526534">
        <w:rPr>
          <w:spacing w:val="-3"/>
          <w:sz w:val="22"/>
          <w:szCs w:val="22"/>
        </w:rPr>
        <w:t xml:space="preserve"> </w:t>
      </w:r>
      <w:r w:rsidR="008350B7" w:rsidRPr="00526534">
        <w:rPr>
          <w:spacing w:val="-1"/>
          <w:sz w:val="22"/>
          <w:szCs w:val="22"/>
        </w:rPr>
        <w:t>second attempt</w:t>
      </w:r>
      <w:r w:rsidR="008350B7" w:rsidRPr="00526534">
        <w:rPr>
          <w:spacing w:val="-2"/>
          <w:sz w:val="22"/>
          <w:szCs w:val="22"/>
        </w:rPr>
        <w:t xml:space="preserve"> </w:t>
      </w:r>
      <w:r w:rsidR="008350B7" w:rsidRPr="00526534">
        <w:rPr>
          <w:sz w:val="22"/>
          <w:szCs w:val="22"/>
        </w:rPr>
        <w:t>is</w:t>
      </w:r>
      <w:r w:rsidR="008350B7" w:rsidRPr="00526534">
        <w:rPr>
          <w:spacing w:val="-4"/>
          <w:sz w:val="22"/>
          <w:szCs w:val="22"/>
        </w:rPr>
        <w:t xml:space="preserve"> </w:t>
      </w:r>
      <w:r w:rsidR="008350B7" w:rsidRPr="00526534">
        <w:rPr>
          <w:spacing w:val="-1"/>
          <w:sz w:val="22"/>
          <w:szCs w:val="22"/>
        </w:rPr>
        <w:t>warranted,</w:t>
      </w:r>
      <w:r w:rsidR="008350B7" w:rsidRPr="00526534">
        <w:rPr>
          <w:spacing w:val="-5"/>
          <w:sz w:val="22"/>
          <w:szCs w:val="22"/>
        </w:rPr>
        <w:t xml:space="preserve"> </w:t>
      </w:r>
      <w:r w:rsidR="008350B7" w:rsidRPr="00526534">
        <w:rPr>
          <w:sz w:val="22"/>
          <w:szCs w:val="22"/>
        </w:rPr>
        <w:t>the</w:t>
      </w:r>
      <w:r w:rsidR="008350B7" w:rsidRPr="00526534">
        <w:rPr>
          <w:spacing w:val="-2"/>
          <w:sz w:val="22"/>
          <w:szCs w:val="22"/>
        </w:rPr>
        <w:t xml:space="preserve"> </w:t>
      </w:r>
      <w:r w:rsidR="008350B7" w:rsidRPr="00526534">
        <w:rPr>
          <w:spacing w:val="-1"/>
          <w:sz w:val="22"/>
          <w:szCs w:val="22"/>
        </w:rPr>
        <w:t>committee</w:t>
      </w:r>
      <w:r w:rsidR="008350B7" w:rsidRPr="00526534">
        <w:rPr>
          <w:spacing w:val="-4"/>
          <w:sz w:val="22"/>
          <w:szCs w:val="22"/>
        </w:rPr>
        <w:t xml:space="preserve"> </w:t>
      </w:r>
      <w:r w:rsidR="008350B7" w:rsidRPr="00526534">
        <w:rPr>
          <w:spacing w:val="-1"/>
          <w:sz w:val="22"/>
          <w:szCs w:val="22"/>
        </w:rPr>
        <w:t>will determine</w:t>
      </w:r>
      <w:r w:rsidR="008350B7" w:rsidRPr="00526534">
        <w:rPr>
          <w:spacing w:val="-2"/>
          <w:sz w:val="22"/>
          <w:szCs w:val="22"/>
        </w:rPr>
        <w:t xml:space="preserve"> a</w:t>
      </w:r>
      <w:r w:rsidR="008350B7" w:rsidRPr="00526534">
        <w:rPr>
          <w:sz w:val="22"/>
          <w:szCs w:val="22"/>
        </w:rPr>
        <w:t xml:space="preserve"> </w:t>
      </w:r>
      <w:r w:rsidR="008350B7" w:rsidRPr="00526534">
        <w:rPr>
          <w:spacing w:val="-1"/>
          <w:sz w:val="22"/>
          <w:szCs w:val="22"/>
        </w:rPr>
        <w:t>suitable</w:t>
      </w:r>
      <w:r w:rsidR="008350B7" w:rsidRPr="00526534">
        <w:rPr>
          <w:spacing w:val="-3"/>
          <w:sz w:val="22"/>
          <w:szCs w:val="22"/>
        </w:rPr>
        <w:t xml:space="preserve"> </w:t>
      </w:r>
      <w:r w:rsidR="008350B7" w:rsidRPr="00526534">
        <w:rPr>
          <w:spacing w:val="-1"/>
          <w:sz w:val="22"/>
          <w:szCs w:val="22"/>
        </w:rPr>
        <w:t>period of</w:t>
      </w:r>
      <w:r w:rsidR="004B1EB5" w:rsidRPr="00526534">
        <w:rPr>
          <w:spacing w:val="-2"/>
          <w:sz w:val="22"/>
          <w:szCs w:val="22"/>
        </w:rPr>
        <w:t xml:space="preserve"> </w:t>
      </w:r>
      <w:r w:rsidR="008350B7" w:rsidRPr="00526534">
        <w:rPr>
          <w:spacing w:val="-1"/>
          <w:sz w:val="22"/>
          <w:szCs w:val="22"/>
        </w:rPr>
        <w:t>remediation</w:t>
      </w:r>
      <w:r w:rsidR="008350B7" w:rsidRPr="00526534">
        <w:rPr>
          <w:spacing w:val="-2"/>
          <w:sz w:val="22"/>
          <w:szCs w:val="22"/>
        </w:rPr>
        <w:t xml:space="preserve"> </w:t>
      </w:r>
      <w:r w:rsidR="008350B7" w:rsidRPr="00526534">
        <w:rPr>
          <w:spacing w:val="-1"/>
          <w:sz w:val="22"/>
          <w:szCs w:val="22"/>
        </w:rPr>
        <w:t>and</w:t>
      </w:r>
      <w:r w:rsidR="008350B7" w:rsidRPr="00526534">
        <w:rPr>
          <w:spacing w:val="-4"/>
          <w:sz w:val="22"/>
          <w:szCs w:val="22"/>
        </w:rPr>
        <w:t xml:space="preserve"> </w:t>
      </w:r>
      <w:r w:rsidR="008350B7" w:rsidRPr="00526534">
        <w:rPr>
          <w:spacing w:val="-1"/>
          <w:sz w:val="22"/>
          <w:szCs w:val="22"/>
        </w:rPr>
        <w:t>determine</w:t>
      </w:r>
      <w:r w:rsidR="008350B7" w:rsidRPr="00526534">
        <w:rPr>
          <w:spacing w:val="-3"/>
          <w:sz w:val="22"/>
          <w:szCs w:val="22"/>
        </w:rPr>
        <w:t xml:space="preserve"> </w:t>
      </w:r>
      <w:r w:rsidR="008350B7" w:rsidRPr="00526534">
        <w:rPr>
          <w:spacing w:val="-1"/>
          <w:sz w:val="22"/>
          <w:szCs w:val="22"/>
        </w:rPr>
        <w:t>readiness</w:t>
      </w:r>
      <w:r w:rsidR="008350B7" w:rsidRPr="00526534">
        <w:rPr>
          <w:spacing w:val="-3"/>
          <w:sz w:val="22"/>
          <w:szCs w:val="22"/>
        </w:rPr>
        <w:t xml:space="preserve"> </w:t>
      </w:r>
      <w:r w:rsidR="008350B7" w:rsidRPr="00526534">
        <w:rPr>
          <w:spacing w:val="-1"/>
          <w:sz w:val="22"/>
          <w:szCs w:val="22"/>
        </w:rPr>
        <w:t>for</w:t>
      </w:r>
      <w:r w:rsidR="008350B7" w:rsidRPr="00526534">
        <w:rPr>
          <w:spacing w:val="-3"/>
          <w:sz w:val="22"/>
          <w:szCs w:val="22"/>
        </w:rPr>
        <w:t xml:space="preserve"> </w:t>
      </w:r>
      <w:r w:rsidR="008350B7" w:rsidRPr="00526534">
        <w:rPr>
          <w:spacing w:val="-1"/>
          <w:sz w:val="22"/>
          <w:szCs w:val="22"/>
        </w:rPr>
        <w:t>reassignment</w:t>
      </w:r>
      <w:r w:rsidR="008350B7" w:rsidRPr="00526534">
        <w:rPr>
          <w:spacing w:val="-2"/>
          <w:sz w:val="22"/>
          <w:szCs w:val="22"/>
        </w:rPr>
        <w:t xml:space="preserve"> at</w:t>
      </w:r>
      <w:r w:rsidR="008350B7" w:rsidRPr="00526534">
        <w:rPr>
          <w:spacing w:val="-4"/>
          <w:sz w:val="22"/>
          <w:szCs w:val="22"/>
        </w:rPr>
        <w:t xml:space="preserve"> </w:t>
      </w:r>
      <w:r w:rsidR="008350B7" w:rsidRPr="00526534">
        <w:rPr>
          <w:sz w:val="22"/>
          <w:szCs w:val="22"/>
        </w:rPr>
        <w:t>the</w:t>
      </w:r>
      <w:r w:rsidR="008350B7" w:rsidRPr="00526534">
        <w:rPr>
          <w:spacing w:val="-4"/>
          <w:sz w:val="22"/>
          <w:szCs w:val="22"/>
        </w:rPr>
        <w:t xml:space="preserve"> </w:t>
      </w:r>
      <w:r w:rsidR="008350B7" w:rsidRPr="00526534">
        <w:rPr>
          <w:spacing w:val="-1"/>
          <w:sz w:val="22"/>
          <w:szCs w:val="22"/>
        </w:rPr>
        <w:t>completion</w:t>
      </w:r>
      <w:r w:rsidR="008350B7" w:rsidRPr="00526534">
        <w:rPr>
          <w:spacing w:val="-5"/>
          <w:sz w:val="22"/>
          <w:szCs w:val="22"/>
        </w:rPr>
        <w:t xml:space="preserve"> </w:t>
      </w:r>
      <w:r w:rsidR="008350B7" w:rsidRPr="00526534">
        <w:rPr>
          <w:sz w:val="22"/>
          <w:szCs w:val="22"/>
        </w:rPr>
        <w:t>of</w:t>
      </w:r>
      <w:r w:rsidR="008350B7" w:rsidRPr="00526534">
        <w:rPr>
          <w:spacing w:val="-4"/>
          <w:sz w:val="22"/>
          <w:szCs w:val="22"/>
        </w:rPr>
        <w:t xml:space="preserve"> </w:t>
      </w:r>
      <w:r w:rsidR="008350B7" w:rsidRPr="00526534">
        <w:rPr>
          <w:spacing w:val="-1"/>
          <w:sz w:val="22"/>
          <w:szCs w:val="22"/>
        </w:rPr>
        <w:t>the</w:t>
      </w:r>
      <w:r w:rsidR="004B1EB5" w:rsidRPr="00526534">
        <w:rPr>
          <w:spacing w:val="-2"/>
          <w:sz w:val="22"/>
          <w:szCs w:val="22"/>
        </w:rPr>
        <w:t xml:space="preserve"> </w:t>
      </w:r>
      <w:r w:rsidR="008350B7" w:rsidRPr="00526534">
        <w:rPr>
          <w:spacing w:val="-1"/>
          <w:sz w:val="22"/>
          <w:szCs w:val="22"/>
        </w:rPr>
        <w:t>designated</w:t>
      </w:r>
      <w:r w:rsidR="008350B7" w:rsidRPr="00526534">
        <w:rPr>
          <w:spacing w:val="-4"/>
          <w:sz w:val="22"/>
          <w:szCs w:val="22"/>
        </w:rPr>
        <w:t xml:space="preserve"> </w:t>
      </w:r>
      <w:r w:rsidR="008350B7" w:rsidRPr="00526534">
        <w:rPr>
          <w:spacing w:val="-1"/>
          <w:sz w:val="22"/>
          <w:szCs w:val="22"/>
        </w:rPr>
        <w:t>remediation</w:t>
      </w:r>
      <w:r w:rsidR="008350B7" w:rsidRPr="00526534">
        <w:rPr>
          <w:spacing w:val="-5"/>
          <w:sz w:val="22"/>
          <w:szCs w:val="22"/>
        </w:rPr>
        <w:t xml:space="preserve"> </w:t>
      </w:r>
      <w:r w:rsidR="008350B7" w:rsidRPr="00526534">
        <w:rPr>
          <w:sz w:val="22"/>
          <w:szCs w:val="22"/>
        </w:rPr>
        <w:t>plan</w:t>
      </w:r>
      <w:r w:rsidR="008350B7" w:rsidRPr="00AC57CB">
        <w:t>.</w:t>
      </w:r>
      <w:r w:rsidR="008350B7" w:rsidRPr="00AC57CB">
        <w:rPr>
          <w:spacing w:val="-2"/>
        </w:rPr>
        <w:t xml:space="preserve"> </w:t>
      </w:r>
    </w:p>
    <w:p w14:paraId="7A7EF70C" w14:textId="77777777" w:rsidR="008350B7" w:rsidRPr="00526534" w:rsidRDefault="008350B7" w:rsidP="008350B7">
      <w:pPr>
        <w:pStyle w:val="BodyText"/>
        <w:kinsoku w:val="0"/>
        <w:overflowPunct w:val="0"/>
        <w:spacing w:before="158"/>
        <w:ind w:left="120" w:firstLine="0"/>
      </w:pPr>
      <w:r w:rsidRPr="00526534">
        <w:rPr>
          <w:b/>
          <w:bCs/>
          <w:spacing w:val="-1"/>
        </w:rPr>
        <w:t>Appeals</w:t>
      </w:r>
      <w:r w:rsidRPr="00526534">
        <w:rPr>
          <w:b/>
          <w:bCs/>
          <w:spacing w:val="1"/>
        </w:rPr>
        <w:t xml:space="preserve"> </w:t>
      </w:r>
      <w:r w:rsidRPr="00526534">
        <w:rPr>
          <w:b/>
          <w:bCs/>
          <w:spacing w:val="-1"/>
        </w:rPr>
        <w:t>of</w:t>
      </w:r>
      <w:r w:rsidRPr="00526534">
        <w:rPr>
          <w:b/>
          <w:bCs/>
        </w:rPr>
        <w:t xml:space="preserve"> </w:t>
      </w:r>
      <w:r w:rsidRPr="00526534">
        <w:rPr>
          <w:b/>
          <w:bCs/>
          <w:spacing w:val="-1"/>
        </w:rPr>
        <w:t>Admission and</w:t>
      </w:r>
      <w:r w:rsidRPr="00526534">
        <w:rPr>
          <w:b/>
          <w:bCs/>
          <w:spacing w:val="-3"/>
        </w:rPr>
        <w:t xml:space="preserve"> </w:t>
      </w:r>
      <w:r w:rsidRPr="00526534">
        <w:rPr>
          <w:b/>
          <w:bCs/>
          <w:spacing w:val="-1"/>
        </w:rPr>
        <w:t>Retention Decisions</w:t>
      </w:r>
    </w:p>
    <w:p w14:paraId="73D875F3" w14:textId="77777777" w:rsidR="008350B7" w:rsidRDefault="008350B7" w:rsidP="008350B7">
      <w:pPr>
        <w:pStyle w:val="BodyText"/>
        <w:kinsoku w:val="0"/>
        <w:overflowPunct w:val="0"/>
        <w:spacing w:before="3"/>
        <w:ind w:left="0" w:firstLine="0"/>
        <w:rPr>
          <w:b/>
          <w:bCs/>
          <w:sz w:val="22"/>
          <w:szCs w:val="22"/>
        </w:rPr>
      </w:pPr>
    </w:p>
    <w:p w14:paraId="5231EF60" w14:textId="77777777" w:rsidR="008350B7" w:rsidRPr="00526534" w:rsidRDefault="00E84EB0" w:rsidP="00193DB4">
      <w:pPr>
        <w:pStyle w:val="BodyText"/>
        <w:kinsoku w:val="0"/>
        <w:overflowPunct w:val="0"/>
        <w:spacing w:line="258" w:lineRule="auto"/>
        <w:ind w:left="100" w:right="361" w:firstLine="0"/>
        <w:rPr>
          <w:spacing w:val="-1"/>
          <w:sz w:val="22"/>
          <w:szCs w:val="22"/>
        </w:rPr>
      </w:pPr>
      <w:r>
        <w:rPr>
          <w:spacing w:val="-1"/>
          <w:sz w:val="22"/>
          <w:szCs w:val="22"/>
        </w:rPr>
        <w:t xml:space="preserve">A formal appeal of a decision to deny admission or retention in the teacher education program may be made to the Teacher Education Appeals Board. </w:t>
      </w:r>
      <w:r w:rsidR="008350B7" w:rsidRPr="00526534">
        <w:rPr>
          <w:spacing w:val="-1"/>
          <w:sz w:val="22"/>
          <w:szCs w:val="22"/>
        </w:rPr>
        <w:t xml:space="preserve">Instructions and forms for such appeals are available in the office of the </w:t>
      </w:r>
      <w:r w:rsidR="004B1EB5">
        <w:rPr>
          <w:spacing w:val="-1"/>
          <w:sz w:val="22"/>
          <w:szCs w:val="22"/>
        </w:rPr>
        <w:t>D</w:t>
      </w:r>
      <w:r w:rsidR="008350B7" w:rsidRPr="00526534">
        <w:rPr>
          <w:spacing w:val="-1"/>
          <w:sz w:val="22"/>
          <w:szCs w:val="22"/>
        </w:rPr>
        <w:t xml:space="preserve">ean of the Bagwell College of Education. An appeal must be based on exceptional and extenuating circumstances and/or other pertinent information not previously available or considered. A formal appeal must be submitted in writing to the Dean of </w:t>
      </w:r>
      <w:r w:rsidR="008350B7" w:rsidRPr="00526534">
        <w:rPr>
          <w:spacing w:val="-1"/>
          <w:sz w:val="22"/>
          <w:szCs w:val="22"/>
        </w:rPr>
        <w:lastRenderedPageBreak/>
        <w:t>the Bagwell College of Education within 30 days of being notified of admission or retention status. In all cases, the candidate may initiate an appeal after seeking resolution with the appropriate degree program’s Admissions and Academic Standing Committee or</w:t>
      </w:r>
      <w:r w:rsidR="007355B3">
        <w:rPr>
          <w:spacing w:val="-1"/>
          <w:sz w:val="22"/>
          <w:szCs w:val="22"/>
        </w:rPr>
        <w:t xml:space="preserve"> department chair or both. The d</w:t>
      </w:r>
      <w:r w:rsidR="008350B7" w:rsidRPr="00526534">
        <w:rPr>
          <w:spacing w:val="-1"/>
          <w:sz w:val="22"/>
          <w:szCs w:val="22"/>
        </w:rPr>
        <w:t>ean will transmit the appeal to the Teacher Education Appeals Board. The decision of the Teacher Education Appeals Board may be appealed in writing within 30 days to the Dean of the Bagwell College of Education. The decision of the Dean of the Bagwell College of Education is final.</w:t>
      </w:r>
    </w:p>
    <w:p w14:paraId="60B918B4" w14:textId="77777777" w:rsidR="008350B7" w:rsidRDefault="008350B7" w:rsidP="008350B7">
      <w:pPr>
        <w:pStyle w:val="Heading1"/>
        <w:kinsoku w:val="0"/>
        <w:overflowPunct w:val="0"/>
        <w:spacing w:before="117"/>
        <w:ind w:left="126"/>
        <w:rPr>
          <w:b w:val="0"/>
          <w:bCs w:val="0"/>
        </w:rPr>
      </w:pPr>
      <w:r>
        <w:rPr>
          <w:spacing w:val="-1"/>
        </w:rPr>
        <w:t>Responsibilities</w:t>
      </w:r>
      <w:r>
        <w:rPr>
          <w:spacing w:val="-9"/>
        </w:rPr>
        <w:t xml:space="preserve"> </w:t>
      </w:r>
      <w:r>
        <w:t>of</w:t>
      </w:r>
      <w:r>
        <w:rPr>
          <w:spacing w:val="-7"/>
        </w:rPr>
        <w:t xml:space="preserve"> </w:t>
      </w:r>
      <w:r>
        <w:t>the</w:t>
      </w:r>
      <w:r>
        <w:rPr>
          <w:spacing w:val="-6"/>
        </w:rPr>
        <w:t xml:space="preserve"> </w:t>
      </w:r>
      <w:r w:rsidR="00BE0514">
        <w:rPr>
          <w:spacing w:val="-1"/>
        </w:rPr>
        <w:t>Collaborating Teacher</w:t>
      </w:r>
    </w:p>
    <w:p w14:paraId="37F5A1A2" w14:textId="77777777" w:rsidR="008350B7" w:rsidRPr="00526534" w:rsidRDefault="008350B7" w:rsidP="00E168CA">
      <w:pPr>
        <w:pStyle w:val="BodyText"/>
        <w:kinsoku w:val="0"/>
        <w:overflowPunct w:val="0"/>
        <w:spacing w:before="39"/>
        <w:ind w:left="106" w:right="233" w:firstLine="0"/>
        <w:rPr>
          <w:spacing w:val="-3"/>
          <w:sz w:val="22"/>
          <w:szCs w:val="22"/>
        </w:rPr>
      </w:pPr>
      <w:r w:rsidRPr="00526534">
        <w:rPr>
          <w:sz w:val="22"/>
          <w:szCs w:val="22"/>
        </w:rPr>
        <w:t>The</w:t>
      </w:r>
      <w:r w:rsidRPr="00526534">
        <w:rPr>
          <w:spacing w:val="-3"/>
          <w:sz w:val="22"/>
          <w:szCs w:val="22"/>
        </w:rPr>
        <w:t xml:space="preserve"> </w:t>
      </w:r>
      <w:r w:rsidRPr="00526534">
        <w:rPr>
          <w:spacing w:val="-1"/>
          <w:sz w:val="22"/>
          <w:szCs w:val="22"/>
        </w:rPr>
        <w:t xml:space="preserve">CT </w:t>
      </w:r>
      <w:r w:rsidRPr="00526534">
        <w:rPr>
          <w:sz w:val="22"/>
          <w:szCs w:val="22"/>
        </w:rPr>
        <w:t>has</w:t>
      </w:r>
      <w:r w:rsidRPr="00526534">
        <w:rPr>
          <w:spacing w:val="-4"/>
          <w:sz w:val="22"/>
          <w:szCs w:val="22"/>
        </w:rPr>
        <w:t xml:space="preserve"> </w:t>
      </w:r>
      <w:r w:rsidRPr="00526534">
        <w:rPr>
          <w:spacing w:val="-1"/>
          <w:sz w:val="22"/>
          <w:szCs w:val="22"/>
        </w:rPr>
        <w:t>the</w:t>
      </w:r>
      <w:r w:rsidRPr="00526534">
        <w:rPr>
          <w:spacing w:val="-4"/>
          <w:sz w:val="22"/>
          <w:szCs w:val="22"/>
        </w:rPr>
        <w:t xml:space="preserve"> </w:t>
      </w:r>
      <w:r w:rsidRPr="00526534">
        <w:rPr>
          <w:sz w:val="22"/>
          <w:szCs w:val="22"/>
        </w:rPr>
        <w:t>primary</w:t>
      </w:r>
      <w:r w:rsidRPr="00526534">
        <w:rPr>
          <w:spacing w:val="-6"/>
          <w:sz w:val="22"/>
          <w:szCs w:val="22"/>
        </w:rPr>
        <w:t xml:space="preserve"> </w:t>
      </w:r>
      <w:r w:rsidRPr="00526534">
        <w:rPr>
          <w:spacing w:val="-1"/>
          <w:sz w:val="22"/>
          <w:szCs w:val="22"/>
        </w:rPr>
        <w:t>responsibility</w:t>
      </w:r>
      <w:r w:rsidRPr="00526534">
        <w:rPr>
          <w:spacing w:val="-6"/>
          <w:sz w:val="22"/>
          <w:szCs w:val="22"/>
        </w:rPr>
        <w:t xml:space="preserve"> </w:t>
      </w:r>
      <w:r w:rsidRPr="00526534">
        <w:rPr>
          <w:sz w:val="22"/>
          <w:szCs w:val="22"/>
        </w:rPr>
        <w:t>for</w:t>
      </w:r>
      <w:r w:rsidRPr="00526534">
        <w:rPr>
          <w:spacing w:val="-5"/>
          <w:sz w:val="22"/>
          <w:szCs w:val="22"/>
        </w:rPr>
        <w:t xml:space="preserve"> </w:t>
      </w:r>
      <w:r w:rsidRPr="00526534">
        <w:rPr>
          <w:spacing w:val="-1"/>
          <w:sz w:val="22"/>
          <w:szCs w:val="22"/>
        </w:rPr>
        <w:t>directing</w:t>
      </w:r>
      <w:r w:rsidRPr="00526534">
        <w:rPr>
          <w:spacing w:val="-5"/>
          <w:sz w:val="22"/>
          <w:szCs w:val="22"/>
        </w:rPr>
        <w:t xml:space="preserve"> </w:t>
      </w:r>
      <w:r w:rsidRPr="00526534">
        <w:rPr>
          <w:sz w:val="22"/>
          <w:szCs w:val="22"/>
        </w:rPr>
        <w:t>and</w:t>
      </w:r>
      <w:r w:rsidRPr="00526534">
        <w:rPr>
          <w:spacing w:val="-5"/>
          <w:sz w:val="22"/>
          <w:szCs w:val="22"/>
        </w:rPr>
        <w:t xml:space="preserve"> </w:t>
      </w:r>
      <w:r w:rsidRPr="00526534">
        <w:rPr>
          <w:spacing w:val="-1"/>
          <w:sz w:val="22"/>
          <w:szCs w:val="22"/>
        </w:rPr>
        <w:t>assisting</w:t>
      </w:r>
      <w:r w:rsidRPr="00526534">
        <w:rPr>
          <w:spacing w:val="-5"/>
          <w:sz w:val="22"/>
          <w:szCs w:val="22"/>
        </w:rPr>
        <w:t xml:space="preserve"> </w:t>
      </w:r>
      <w:r w:rsidRPr="00526534">
        <w:rPr>
          <w:sz w:val="22"/>
          <w:szCs w:val="22"/>
        </w:rPr>
        <w:t>the</w:t>
      </w:r>
      <w:r w:rsidR="00E168CA">
        <w:rPr>
          <w:sz w:val="22"/>
          <w:szCs w:val="22"/>
        </w:rPr>
        <w:t xml:space="preserve"> </w:t>
      </w:r>
      <w:r w:rsidRPr="00526534">
        <w:rPr>
          <w:sz w:val="22"/>
          <w:szCs w:val="22"/>
        </w:rPr>
        <w:t>teacher</w:t>
      </w:r>
      <w:r w:rsidRPr="00526534">
        <w:rPr>
          <w:spacing w:val="-5"/>
          <w:sz w:val="22"/>
          <w:szCs w:val="22"/>
        </w:rPr>
        <w:t xml:space="preserve"> </w:t>
      </w:r>
      <w:r w:rsidRPr="00526534">
        <w:rPr>
          <w:spacing w:val="-1"/>
          <w:sz w:val="22"/>
          <w:szCs w:val="22"/>
        </w:rPr>
        <w:t xml:space="preserve">candidate </w:t>
      </w:r>
      <w:r w:rsidR="00E84EB0" w:rsidRPr="00526534">
        <w:rPr>
          <w:spacing w:val="-1"/>
          <w:sz w:val="22"/>
          <w:szCs w:val="22"/>
        </w:rPr>
        <w:t>daily</w:t>
      </w:r>
      <w:r w:rsidRPr="00526534">
        <w:rPr>
          <w:spacing w:val="-1"/>
          <w:sz w:val="22"/>
          <w:szCs w:val="22"/>
        </w:rPr>
        <w:t>.</w:t>
      </w:r>
      <w:r w:rsidR="009D3E53" w:rsidRPr="00526534">
        <w:rPr>
          <w:spacing w:val="-3"/>
          <w:sz w:val="22"/>
          <w:szCs w:val="22"/>
        </w:rPr>
        <w:t xml:space="preserve"> </w:t>
      </w:r>
    </w:p>
    <w:p w14:paraId="6546A16F" w14:textId="77777777" w:rsidR="008D570F" w:rsidRDefault="008350B7" w:rsidP="008D570F">
      <w:pPr>
        <w:pStyle w:val="BodyText"/>
        <w:numPr>
          <w:ilvl w:val="0"/>
          <w:numId w:val="27"/>
        </w:numPr>
        <w:kinsoku w:val="0"/>
        <w:overflowPunct w:val="0"/>
        <w:spacing w:before="39"/>
        <w:ind w:right="233"/>
        <w:rPr>
          <w:spacing w:val="-1"/>
          <w:sz w:val="22"/>
          <w:szCs w:val="22"/>
        </w:rPr>
      </w:pPr>
      <w:r w:rsidRPr="00526534">
        <w:rPr>
          <w:spacing w:val="-1"/>
          <w:sz w:val="22"/>
          <w:szCs w:val="22"/>
        </w:rPr>
        <w:t xml:space="preserve">Acquaint the teacher candidate with available instructional materials, supplies and equipment, </w:t>
      </w:r>
      <w:r w:rsidR="002E0AAF">
        <w:rPr>
          <w:spacing w:val="-1"/>
          <w:sz w:val="22"/>
          <w:szCs w:val="22"/>
        </w:rPr>
        <w:t xml:space="preserve">and </w:t>
      </w:r>
      <w:r w:rsidRPr="00526534">
        <w:rPr>
          <w:spacing w:val="-1"/>
          <w:sz w:val="22"/>
          <w:szCs w:val="22"/>
        </w:rPr>
        <w:t>furnish copies of necessary textbooks and teaching manuals.</w:t>
      </w:r>
    </w:p>
    <w:p w14:paraId="61AC1A81" w14:textId="77777777" w:rsidR="008D570F" w:rsidRDefault="008350B7" w:rsidP="008D570F">
      <w:pPr>
        <w:pStyle w:val="BodyText"/>
        <w:numPr>
          <w:ilvl w:val="0"/>
          <w:numId w:val="27"/>
        </w:numPr>
        <w:kinsoku w:val="0"/>
        <w:overflowPunct w:val="0"/>
        <w:spacing w:before="39"/>
        <w:ind w:right="233"/>
        <w:rPr>
          <w:spacing w:val="-1"/>
          <w:sz w:val="22"/>
          <w:szCs w:val="22"/>
        </w:rPr>
      </w:pPr>
      <w:r w:rsidRPr="00526534">
        <w:rPr>
          <w:spacing w:val="-1"/>
          <w:sz w:val="22"/>
          <w:szCs w:val="22"/>
        </w:rPr>
        <w:t xml:space="preserve">Assist the teacher candidate to schedule </w:t>
      </w:r>
      <w:r w:rsidR="002E0AAF">
        <w:rPr>
          <w:spacing w:val="-1"/>
          <w:sz w:val="22"/>
          <w:szCs w:val="22"/>
        </w:rPr>
        <w:t>his or her</w:t>
      </w:r>
      <w:r w:rsidRPr="00526534">
        <w:rPr>
          <w:spacing w:val="-1"/>
          <w:sz w:val="22"/>
          <w:szCs w:val="22"/>
        </w:rPr>
        <w:t xml:space="preserve"> field experience hours.</w:t>
      </w:r>
    </w:p>
    <w:p w14:paraId="2281B862" w14:textId="77777777" w:rsidR="008D570F" w:rsidRDefault="008350B7" w:rsidP="008D570F">
      <w:pPr>
        <w:pStyle w:val="BodyText"/>
        <w:numPr>
          <w:ilvl w:val="0"/>
          <w:numId w:val="27"/>
        </w:numPr>
        <w:kinsoku w:val="0"/>
        <w:overflowPunct w:val="0"/>
        <w:spacing w:before="39"/>
        <w:ind w:right="233"/>
        <w:rPr>
          <w:spacing w:val="-1"/>
          <w:sz w:val="22"/>
          <w:szCs w:val="22"/>
        </w:rPr>
      </w:pPr>
      <w:r w:rsidRPr="008D570F">
        <w:rPr>
          <w:spacing w:val="-1"/>
          <w:sz w:val="22"/>
          <w:szCs w:val="22"/>
        </w:rPr>
        <w:t>Provide opportunities for the teacher candidate to observe and participate in various classroom activities.</w:t>
      </w:r>
      <w:r w:rsidR="00526534" w:rsidRPr="008D570F">
        <w:rPr>
          <w:spacing w:val="-1"/>
          <w:sz w:val="22"/>
          <w:szCs w:val="22"/>
        </w:rPr>
        <w:t xml:space="preserve"> </w:t>
      </w:r>
    </w:p>
    <w:p w14:paraId="658B4232" w14:textId="77777777" w:rsidR="008350B7" w:rsidRPr="008D570F" w:rsidRDefault="008350B7" w:rsidP="008D570F">
      <w:pPr>
        <w:pStyle w:val="BodyText"/>
        <w:numPr>
          <w:ilvl w:val="0"/>
          <w:numId w:val="27"/>
        </w:numPr>
        <w:kinsoku w:val="0"/>
        <w:overflowPunct w:val="0"/>
        <w:spacing w:before="39"/>
        <w:ind w:right="233"/>
        <w:rPr>
          <w:spacing w:val="-1"/>
          <w:sz w:val="22"/>
          <w:szCs w:val="22"/>
        </w:rPr>
      </w:pPr>
      <w:r w:rsidRPr="008D570F">
        <w:rPr>
          <w:spacing w:val="-1"/>
          <w:sz w:val="22"/>
          <w:szCs w:val="22"/>
        </w:rPr>
        <w:t>Show a willingness to consider new and different techniques. When appropriate, allow the teacher candidate the opportunity to test theory in practice.</w:t>
      </w:r>
    </w:p>
    <w:p w14:paraId="2A7753A7" w14:textId="77777777" w:rsidR="008350B7" w:rsidRPr="009D3E53" w:rsidRDefault="008350B7" w:rsidP="009D3E53">
      <w:pPr>
        <w:pStyle w:val="BodyText"/>
        <w:kinsoku w:val="0"/>
        <w:overflowPunct w:val="0"/>
        <w:spacing w:before="39"/>
        <w:ind w:left="460" w:right="233" w:firstLine="0"/>
        <w:rPr>
          <w:spacing w:val="-1"/>
        </w:rPr>
      </w:pPr>
    </w:p>
    <w:p w14:paraId="3ED0FF31" w14:textId="77777777" w:rsidR="00DC381D" w:rsidRPr="009D3E53" w:rsidRDefault="00DC381D" w:rsidP="00DC381D">
      <w:pPr>
        <w:widowControl/>
        <w:autoSpaceDE/>
        <w:autoSpaceDN/>
        <w:adjustRightInd/>
        <w:spacing w:before="100" w:beforeAutospacing="1" w:after="100" w:afterAutospacing="1"/>
        <w:outlineLvl w:val="0"/>
        <w:rPr>
          <w:rFonts w:ascii="Calibri" w:hAnsi="Calibri" w:cs="Calibri"/>
          <w:b/>
          <w:szCs w:val="22"/>
          <w:lang w:val="en"/>
        </w:rPr>
      </w:pPr>
      <w:r w:rsidRPr="009D3E53">
        <w:rPr>
          <w:rFonts w:ascii="Calibri" w:hAnsi="Calibri" w:cs="Calibri"/>
          <w:b/>
          <w:kern w:val="36"/>
          <w:szCs w:val="22"/>
          <w:lang w:val="en"/>
        </w:rPr>
        <w:t xml:space="preserve">Elementary Childhood Education (ECE) Field Experience </w:t>
      </w:r>
      <w:r w:rsidR="003B798F">
        <w:rPr>
          <w:rFonts w:ascii="Calibri" w:hAnsi="Calibri" w:cs="Calibri"/>
          <w:b/>
          <w:kern w:val="36"/>
          <w:szCs w:val="22"/>
          <w:lang w:val="en"/>
        </w:rPr>
        <w:br/>
      </w:r>
      <w:r w:rsidRPr="003B798F">
        <w:rPr>
          <w:rFonts w:ascii="Calibri" w:hAnsi="Calibri" w:cs="Calibri"/>
          <w:b/>
          <w:kern w:val="36"/>
          <w:sz w:val="20"/>
          <w:szCs w:val="20"/>
          <w:lang w:val="en"/>
        </w:rPr>
        <w:t>(</w:t>
      </w:r>
      <w:r w:rsidRPr="003B798F">
        <w:rPr>
          <w:rFonts w:ascii="Calibri" w:hAnsi="Calibri" w:cs="Calibri"/>
          <w:b/>
          <w:sz w:val="20"/>
          <w:szCs w:val="20"/>
          <w:lang w:val="en"/>
        </w:rPr>
        <w:t>ECE 3320/3330/4408/4409</w:t>
      </w:r>
      <w:r w:rsidR="003B798F" w:rsidRPr="003B798F">
        <w:rPr>
          <w:rFonts w:ascii="Calibri" w:hAnsi="Calibri" w:cs="Calibri"/>
          <w:b/>
          <w:sz w:val="20"/>
          <w:szCs w:val="20"/>
          <w:lang w:val="en"/>
        </w:rPr>
        <w:t xml:space="preserve"> &amp; INED 3304/</w:t>
      </w:r>
      <w:proofErr w:type="gramStart"/>
      <w:r w:rsidR="003B798F" w:rsidRPr="003B798F">
        <w:rPr>
          <w:rFonts w:ascii="Calibri" w:hAnsi="Calibri" w:cs="Calibri"/>
          <w:b/>
          <w:sz w:val="20"/>
          <w:szCs w:val="20"/>
          <w:lang w:val="en"/>
        </w:rPr>
        <w:t xml:space="preserve">4483 </w:t>
      </w:r>
      <w:r w:rsidRPr="003B798F">
        <w:rPr>
          <w:rFonts w:ascii="Calibri" w:hAnsi="Calibri" w:cs="Calibri"/>
          <w:b/>
          <w:sz w:val="20"/>
          <w:szCs w:val="20"/>
          <w:lang w:val="en"/>
        </w:rPr>
        <w:t>)</w:t>
      </w:r>
      <w:proofErr w:type="gramEnd"/>
    </w:p>
    <w:p w14:paraId="72DAC640" w14:textId="77777777" w:rsidR="00DC381D" w:rsidRPr="00DC381D" w:rsidRDefault="00DC381D" w:rsidP="00B403EE">
      <w:pPr>
        <w:widowControl/>
        <w:autoSpaceDE/>
        <w:autoSpaceDN/>
        <w:adjustRightInd/>
        <w:spacing w:before="100" w:beforeAutospacing="1" w:after="100" w:afterAutospacing="1"/>
        <w:rPr>
          <w:rFonts w:ascii="Calibri" w:hAnsi="Calibri" w:cs="Calibri"/>
          <w:color w:val="000000"/>
          <w:sz w:val="22"/>
          <w:szCs w:val="22"/>
        </w:rPr>
      </w:pPr>
      <w:r w:rsidRPr="00DC381D">
        <w:rPr>
          <w:rFonts w:ascii="Calibri" w:hAnsi="Calibri" w:cs="Calibri"/>
          <w:color w:val="000000"/>
          <w:sz w:val="22"/>
          <w:szCs w:val="22"/>
        </w:rPr>
        <w:t xml:space="preserve">Field placements for teacher candidates successfully admitted into the </w:t>
      </w:r>
      <w:r w:rsidR="002E0AAF">
        <w:rPr>
          <w:rFonts w:ascii="Calibri" w:hAnsi="Calibri" w:cs="Calibri"/>
          <w:color w:val="000000"/>
          <w:sz w:val="22"/>
          <w:szCs w:val="22"/>
        </w:rPr>
        <w:t>e</w:t>
      </w:r>
      <w:r w:rsidRPr="00DC381D">
        <w:rPr>
          <w:rFonts w:ascii="Calibri" w:hAnsi="Calibri" w:cs="Calibri"/>
          <w:color w:val="000000"/>
          <w:sz w:val="22"/>
          <w:szCs w:val="22"/>
        </w:rPr>
        <w:t xml:space="preserve">ducation </w:t>
      </w:r>
      <w:r w:rsidR="002E0AAF">
        <w:rPr>
          <w:rFonts w:ascii="Calibri" w:hAnsi="Calibri" w:cs="Calibri"/>
          <w:color w:val="000000"/>
          <w:sz w:val="22"/>
          <w:szCs w:val="22"/>
        </w:rPr>
        <w:t>p</w:t>
      </w:r>
      <w:r w:rsidRPr="00DC381D">
        <w:rPr>
          <w:rFonts w:ascii="Calibri" w:hAnsi="Calibri" w:cs="Calibri"/>
          <w:color w:val="000000"/>
          <w:sz w:val="22"/>
          <w:szCs w:val="22"/>
        </w:rPr>
        <w:t>rogram, are referred to as Block I (Junior Year, 1</w:t>
      </w:r>
      <w:r w:rsidRPr="00DC381D">
        <w:rPr>
          <w:rFonts w:ascii="Calibri" w:hAnsi="Calibri" w:cs="Calibri"/>
          <w:color w:val="000000"/>
          <w:sz w:val="22"/>
          <w:szCs w:val="22"/>
          <w:vertAlign w:val="superscript"/>
        </w:rPr>
        <w:t>st</w:t>
      </w:r>
      <w:r w:rsidRPr="00DC381D">
        <w:rPr>
          <w:rFonts w:ascii="Calibri" w:hAnsi="Calibri" w:cs="Calibri"/>
          <w:color w:val="000000"/>
          <w:sz w:val="22"/>
          <w:szCs w:val="22"/>
        </w:rPr>
        <w:t xml:space="preserve"> Semester) and Block II (Junior Year, 2</w:t>
      </w:r>
      <w:r w:rsidRPr="00DC381D">
        <w:rPr>
          <w:rFonts w:ascii="Calibri" w:hAnsi="Calibri" w:cs="Calibri"/>
          <w:color w:val="000000"/>
          <w:sz w:val="22"/>
          <w:szCs w:val="22"/>
          <w:vertAlign w:val="superscript"/>
        </w:rPr>
        <w:t>nd</w:t>
      </w:r>
      <w:r w:rsidRPr="00DC381D">
        <w:rPr>
          <w:rFonts w:ascii="Calibri" w:hAnsi="Calibri" w:cs="Calibri"/>
          <w:color w:val="000000"/>
          <w:sz w:val="22"/>
          <w:szCs w:val="22"/>
        </w:rPr>
        <w:t xml:space="preserve"> Semester). Placement of Teacher Candidates is the responsibility of the </w:t>
      </w:r>
      <w:r w:rsidR="002B5B7B">
        <w:rPr>
          <w:rFonts w:ascii="Calibri" w:hAnsi="Calibri" w:cs="Calibri"/>
          <w:color w:val="000000"/>
          <w:sz w:val="22"/>
          <w:szCs w:val="22"/>
        </w:rPr>
        <w:t>CEPP unit</w:t>
      </w:r>
      <w:r w:rsidRPr="00DC381D">
        <w:rPr>
          <w:rFonts w:ascii="Calibri" w:hAnsi="Calibri" w:cs="Calibri"/>
          <w:color w:val="000000"/>
          <w:sz w:val="22"/>
          <w:szCs w:val="22"/>
        </w:rPr>
        <w:t>.</w:t>
      </w:r>
    </w:p>
    <w:p w14:paraId="4DF48214" w14:textId="77777777" w:rsidR="00DC381D" w:rsidRPr="00DC381D" w:rsidRDefault="00DC381D" w:rsidP="00B403EE">
      <w:pPr>
        <w:widowControl/>
        <w:autoSpaceDE/>
        <w:autoSpaceDN/>
        <w:adjustRightInd/>
        <w:spacing w:before="100" w:beforeAutospacing="1" w:after="100" w:afterAutospacing="1"/>
        <w:rPr>
          <w:rFonts w:ascii="Calibri" w:hAnsi="Calibri" w:cs="Calibri"/>
          <w:color w:val="000000"/>
          <w:sz w:val="22"/>
          <w:szCs w:val="22"/>
        </w:rPr>
      </w:pPr>
      <w:r w:rsidRPr="00DC381D">
        <w:rPr>
          <w:rFonts w:ascii="Calibri" w:hAnsi="Calibri" w:cs="Calibri"/>
          <w:color w:val="000000"/>
          <w:sz w:val="22"/>
          <w:szCs w:val="22"/>
        </w:rPr>
        <w:t xml:space="preserve">The exact timing of placements is determined by the annual school calendar for each district. Placements are coordinated with the elementary school partners approximately July - August for the </w:t>
      </w:r>
      <w:r w:rsidR="00CD3627">
        <w:rPr>
          <w:rFonts w:ascii="Calibri" w:hAnsi="Calibri" w:cs="Calibri"/>
          <w:color w:val="000000"/>
          <w:sz w:val="22"/>
          <w:szCs w:val="22"/>
        </w:rPr>
        <w:t>f</w:t>
      </w:r>
      <w:r w:rsidRPr="00DC381D">
        <w:rPr>
          <w:rFonts w:ascii="Calibri" w:hAnsi="Calibri" w:cs="Calibri"/>
          <w:color w:val="000000"/>
          <w:sz w:val="22"/>
          <w:szCs w:val="22"/>
        </w:rPr>
        <w:t xml:space="preserve">all </w:t>
      </w:r>
      <w:r w:rsidR="00CD3627">
        <w:rPr>
          <w:rFonts w:ascii="Calibri" w:hAnsi="Calibri" w:cs="Calibri"/>
          <w:color w:val="000000"/>
          <w:sz w:val="22"/>
          <w:szCs w:val="22"/>
        </w:rPr>
        <w:t>s</w:t>
      </w:r>
      <w:r w:rsidRPr="00DC381D">
        <w:rPr>
          <w:rFonts w:ascii="Calibri" w:hAnsi="Calibri" w:cs="Calibri"/>
          <w:color w:val="000000"/>
          <w:sz w:val="22"/>
          <w:szCs w:val="22"/>
        </w:rPr>
        <w:t xml:space="preserve">emester and November - December for the </w:t>
      </w:r>
      <w:r w:rsidR="00CD3627">
        <w:rPr>
          <w:rFonts w:ascii="Calibri" w:hAnsi="Calibri" w:cs="Calibri"/>
          <w:color w:val="000000"/>
          <w:sz w:val="22"/>
          <w:szCs w:val="22"/>
        </w:rPr>
        <w:t>s</w:t>
      </w:r>
      <w:r w:rsidR="007355B3">
        <w:rPr>
          <w:rFonts w:ascii="Calibri" w:hAnsi="Calibri" w:cs="Calibri"/>
          <w:color w:val="000000"/>
          <w:sz w:val="22"/>
          <w:szCs w:val="22"/>
        </w:rPr>
        <w:t>pring</w:t>
      </w:r>
      <w:r w:rsidR="00CD3627">
        <w:rPr>
          <w:rFonts w:ascii="Calibri" w:hAnsi="Calibri" w:cs="Calibri"/>
          <w:color w:val="000000"/>
          <w:sz w:val="22"/>
          <w:szCs w:val="22"/>
        </w:rPr>
        <w:t xml:space="preserve"> s</w:t>
      </w:r>
      <w:r w:rsidRPr="00DC381D">
        <w:rPr>
          <w:rFonts w:ascii="Calibri" w:hAnsi="Calibri" w:cs="Calibri"/>
          <w:color w:val="000000"/>
          <w:sz w:val="22"/>
          <w:szCs w:val="22"/>
        </w:rPr>
        <w:t>emeste</w:t>
      </w:r>
      <w:r w:rsidR="007355B3">
        <w:rPr>
          <w:rFonts w:ascii="Calibri" w:hAnsi="Calibri" w:cs="Calibri"/>
          <w:color w:val="000000"/>
          <w:sz w:val="22"/>
          <w:szCs w:val="22"/>
        </w:rPr>
        <w:t>r. No placements occur for the s</w:t>
      </w:r>
      <w:r w:rsidRPr="00DC381D">
        <w:rPr>
          <w:rFonts w:ascii="Calibri" w:hAnsi="Calibri" w:cs="Calibri"/>
          <w:color w:val="000000"/>
          <w:sz w:val="22"/>
          <w:szCs w:val="22"/>
        </w:rPr>
        <w:t>um</w:t>
      </w:r>
      <w:r w:rsidR="007355B3">
        <w:rPr>
          <w:rFonts w:ascii="Calibri" w:hAnsi="Calibri" w:cs="Calibri"/>
          <w:color w:val="000000"/>
          <w:sz w:val="22"/>
          <w:szCs w:val="22"/>
        </w:rPr>
        <w:t>mer s</w:t>
      </w:r>
      <w:r w:rsidRPr="00DC381D">
        <w:rPr>
          <w:rFonts w:ascii="Calibri" w:hAnsi="Calibri" w:cs="Calibri"/>
          <w:color w:val="000000"/>
          <w:sz w:val="22"/>
          <w:szCs w:val="22"/>
        </w:rPr>
        <w:t xml:space="preserve">emesters of the school year </w:t>
      </w:r>
      <w:r w:rsidR="002E0AAF">
        <w:rPr>
          <w:rFonts w:ascii="Calibri" w:hAnsi="Calibri" w:cs="Calibri"/>
          <w:color w:val="000000"/>
          <w:sz w:val="22"/>
          <w:szCs w:val="22"/>
        </w:rPr>
        <w:t>because</w:t>
      </w:r>
      <w:r w:rsidRPr="00DC381D">
        <w:rPr>
          <w:rFonts w:ascii="Calibri" w:hAnsi="Calibri" w:cs="Calibri"/>
          <w:color w:val="000000"/>
          <w:sz w:val="22"/>
          <w:szCs w:val="22"/>
        </w:rPr>
        <w:t xml:space="preserve"> </w:t>
      </w:r>
      <w:r w:rsidR="002E0AAF" w:rsidRPr="00DC381D">
        <w:rPr>
          <w:rFonts w:ascii="Calibri" w:hAnsi="Calibri" w:cs="Calibri"/>
          <w:color w:val="000000"/>
          <w:sz w:val="22"/>
          <w:szCs w:val="22"/>
        </w:rPr>
        <w:t>most of</w:t>
      </w:r>
      <w:r w:rsidRPr="00DC381D">
        <w:rPr>
          <w:rFonts w:ascii="Calibri" w:hAnsi="Calibri" w:cs="Calibri"/>
          <w:color w:val="000000"/>
          <w:sz w:val="22"/>
          <w:szCs w:val="22"/>
        </w:rPr>
        <w:t xml:space="preserve"> the school systems are closed.</w:t>
      </w:r>
    </w:p>
    <w:p w14:paraId="382F2AC8" w14:textId="77777777" w:rsidR="00DC381D" w:rsidRPr="00DC381D" w:rsidRDefault="00DC381D" w:rsidP="00B403EE">
      <w:pPr>
        <w:widowControl/>
        <w:autoSpaceDE/>
        <w:autoSpaceDN/>
        <w:adjustRightInd/>
        <w:spacing w:before="100" w:beforeAutospacing="1" w:after="100" w:afterAutospacing="1"/>
        <w:rPr>
          <w:rFonts w:ascii="Calibri" w:hAnsi="Calibri" w:cs="Calibri"/>
          <w:color w:val="000000"/>
          <w:sz w:val="22"/>
          <w:szCs w:val="22"/>
        </w:rPr>
      </w:pPr>
      <w:r w:rsidRPr="00DC381D">
        <w:rPr>
          <w:rFonts w:ascii="Calibri" w:hAnsi="Calibri" w:cs="Calibri"/>
          <w:color w:val="000000"/>
          <w:sz w:val="22"/>
          <w:szCs w:val="22"/>
        </w:rPr>
        <w:t>The broad-field program is designed to prepare teachers</w:t>
      </w:r>
      <w:r w:rsidR="002E0AAF" w:rsidRPr="002E0AAF">
        <w:rPr>
          <w:rFonts w:ascii="Calibri" w:hAnsi="Calibri" w:cs="Calibri"/>
          <w:color w:val="000000"/>
          <w:sz w:val="22"/>
          <w:szCs w:val="22"/>
        </w:rPr>
        <w:t xml:space="preserve"> </w:t>
      </w:r>
      <w:r w:rsidR="002E0AAF" w:rsidRPr="00DC381D">
        <w:rPr>
          <w:rFonts w:ascii="Calibri" w:hAnsi="Calibri" w:cs="Calibri"/>
          <w:color w:val="000000"/>
          <w:sz w:val="22"/>
          <w:szCs w:val="22"/>
        </w:rPr>
        <w:t>successfully</w:t>
      </w:r>
      <w:r w:rsidRPr="00DC381D">
        <w:rPr>
          <w:rFonts w:ascii="Calibri" w:hAnsi="Calibri" w:cs="Calibri"/>
          <w:color w:val="000000"/>
          <w:sz w:val="22"/>
          <w:szCs w:val="22"/>
        </w:rPr>
        <w:t xml:space="preserve"> and leads to certification for pre-kindergarten to grade five in Georgia. The CEPP cross-disciplinary nature of the program's course requirements, with special emphasis on content studies in mathematics and reading, corresponds to the broad and integrated nature of teaching in the elementary grades and the fundamental importance of developing the reading and mathematical skills of young learners. The program provides candidates with an understanding of developmentally appropriate practices and an awareness of and sensitivity to cultural diversity and individual differences among young learners.</w:t>
      </w:r>
    </w:p>
    <w:p w14:paraId="04891B9E" w14:textId="77777777" w:rsidR="00DC381D" w:rsidRPr="00B403EE" w:rsidRDefault="00DC381D" w:rsidP="00DC381D">
      <w:pPr>
        <w:widowControl/>
        <w:autoSpaceDE/>
        <w:autoSpaceDN/>
        <w:adjustRightInd/>
        <w:spacing w:before="100" w:beforeAutospacing="1" w:after="100" w:afterAutospacing="1"/>
        <w:outlineLvl w:val="2"/>
        <w:rPr>
          <w:rFonts w:ascii="Calibri" w:hAnsi="Calibri" w:cs="Calibri"/>
          <w:b/>
          <w:lang w:val="en"/>
        </w:rPr>
      </w:pPr>
      <w:r w:rsidRPr="00B403EE">
        <w:rPr>
          <w:rFonts w:ascii="Calibri" w:hAnsi="Calibri" w:cs="Calibri"/>
          <w:b/>
          <w:lang w:val="en"/>
        </w:rPr>
        <w:t>Placement Process for ECE</w:t>
      </w:r>
    </w:p>
    <w:p w14:paraId="1AF53186" w14:textId="77777777" w:rsidR="00DC381D" w:rsidRPr="00DC381D" w:rsidRDefault="00DC381D" w:rsidP="00DC381D">
      <w:pPr>
        <w:widowControl/>
        <w:numPr>
          <w:ilvl w:val="0"/>
          <w:numId w:val="23"/>
        </w:numPr>
        <w:autoSpaceDE/>
        <w:autoSpaceDN/>
        <w:adjustRightInd/>
        <w:spacing w:before="100" w:beforeAutospacing="1" w:after="100" w:afterAutospacing="1"/>
        <w:outlineLvl w:val="2"/>
        <w:rPr>
          <w:rFonts w:ascii="Calibri" w:hAnsi="Calibri" w:cs="Calibri"/>
          <w:sz w:val="22"/>
          <w:szCs w:val="22"/>
          <w:lang w:val="en"/>
        </w:rPr>
      </w:pPr>
      <w:r w:rsidRPr="00DC381D">
        <w:rPr>
          <w:rFonts w:ascii="Calibri" w:hAnsi="Calibri" w:cs="Calibri"/>
          <w:sz w:val="22"/>
          <w:szCs w:val="22"/>
          <w:lang w:val="en"/>
        </w:rPr>
        <w:t xml:space="preserve">Block I and Block II students should </w:t>
      </w:r>
      <w:r w:rsidR="00CD3627">
        <w:rPr>
          <w:rFonts w:ascii="Calibri" w:hAnsi="Calibri" w:cs="Calibri"/>
          <w:sz w:val="22"/>
          <w:szCs w:val="22"/>
          <w:lang w:val="en"/>
        </w:rPr>
        <w:t>attend orientation held in the spring and fall s</w:t>
      </w:r>
      <w:r w:rsidRPr="00DC381D">
        <w:rPr>
          <w:rFonts w:ascii="Calibri" w:hAnsi="Calibri" w:cs="Calibri"/>
          <w:sz w:val="22"/>
          <w:szCs w:val="22"/>
          <w:lang w:val="en"/>
        </w:rPr>
        <w:t>emesters. The orientations are joint sessions conducted by ESS, ECE and CEPP.</w:t>
      </w:r>
    </w:p>
    <w:p w14:paraId="4B79B334" w14:textId="77777777" w:rsidR="00DC381D" w:rsidRPr="00DC381D" w:rsidRDefault="00DC381D" w:rsidP="00DC381D">
      <w:pPr>
        <w:widowControl/>
        <w:numPr>
          <w:ilvl w:val="0"/>
          <w:numId w:val="23"/>
        </w:numPr>
        <w:autoSpaceDE/>
        <w:autoSpaceDN/>
        <w:adjustRightInd/>
        <w:spacing w:before="100" w:beforeAutospacing="1" w:after="100" w:afterAutospacing="1"/>
        <w:outlineLvl w:val="2"/>
        <w:rPr>
          <w:rFonts w:ascii="Calibri" w:hAnsi="Calibri" w:cs="Calibri"/>
          <w:sz w:val="22"/>
          <w:szCs w:val="22"/>
          <w:lang w:val="en"/>
        </w:rPr>
      </w:pPr>
      <w:r w:rsidRPr="00DC381D">
        <w:rPr>
          <w:rFonts w:ascii="Calibri" w:hAnsi="Calibri" w:cs="Calibri"/>
          <w:sz w:val="22"/>
          <w:szCs w:val="22"/>
          <w:lang w:val="en"/>
        </w:rPr>
        <w:t>Students will complete a placement request form</w:t>
      </w:r>
      <w:r w:rsidR="002E0AAF">
        <w:rPr>
          <w:rFonts w:ascii="Calibri" w:hAnsi="Calibri" w:cs="Calibri"/>
          <w:sz w:val="22"/>
          <w:szCs w:val="22"/>
          <w:lang w:val="en"/>
        </w:rPr>
        <w:t xml:space="preserve"> to</w:t>
      </w:r>
      <w:r w:rsidRPr="00DC381D">
        <w:rPr>
          <w:rFonts w:ascii="Calibri" w:hAnsi="Calibri" w:cs="Calibri"/>
          <w:sz w:val="22"/>
          <w:szCs w:val="22"/>
          <w:lang w:val="en"/>
        </w:rPr>
        <w:t xml:space="preserve"> </w:t>
      </w:r>
      <w:r w:rsidR="002E0AAF">
        <w:rPr>
          <w:rFonts w:ascii="Calibri" w:hAnsi="Calibri" w:cs="Calibri"/>
          <w:sz w:val="22"/>
          <w:szCs w:val="22"/>
          <w:lang w:val="en"/>
        </w:rPr>
        <w:t>note</w:t>
      </w:r>
      <w:r w:rsidRPr="00DC381D">
        <w:rPr>
          <w:rFonts w:ascii="Calibri" w:hAnsi="Calibri" w:cs="Calibri"/>
          <w:sz w:val="22"/>
          <w:szCs w:val="22"/>
          <w:lang w:val="en"/>
        </w:rPr>
        <w:t xml:space="preserve"> their preference</w:t>
      </w:r>
      <w:r w:rsidR="002E0AAF">
        <w:rPr>
          <w:rFonts w:ascii="Calibri" w:hAnsi="Calibri" w:cs="Calibri"/>
          <w:sz w:val="22"/>
          <w:szCs w:val="22"/>
          <w:lang w:val="en"/>
        </w:rPr>
        <w:t>s</w:t>
      </w:r>
      <w:r w:rsidRPr="00DC381D">
        <w:rPr>
          <w:rFonts w:ascii="Calibri" w:hAnsi="Calibri" w:cs="Calibri"/>
          <w:sz w:val="22"/>
          <w:szCs w:val="22"/>
          <w:lang w:val="en"/>
        </w:rPr>
        <w:t xml:space="preserve"> of district placement</w:t>
      </w:r>
      <w:r w:rsidR="002E0AAF">
        <w:rPr>
          <w:rFonts w:ascii="Calibri" w:hAnsi="Calibri" w:cs="Calibri"/>
          <w:sz w:val="22"/>
          <w:szCs w:val="22"/>
          <w:lang w:val="en"/>
        </w:rPr>
        <w:t>s</w:t>
      </w:r>
      <w:r w:rsidRPr="00DC381D">
        <w:rPr>
          <w:rFonts w:ascii="Calibri" w:hAnsi="Calibri" w:cs="Calibri"/>
          <w:sz w:val="22"/>
          <w:szCs w:val="22"/>
          <w:lang w:val="en"/>
        </w:rPr>
        <w:t xml:space="preserve">. </w:t>
      </w:r>
      <w:r w:rsidRPr="00DC381D">
        <w:rPr>
          <w:rFonts w:ascii="Calibri" w:hAnsi="Calibri" w:cs="Calibri"/>
          <w:b/>
          <w:i/>
          <w:sz w:val="22"/>
          <w:szCs w:val="22"/>
          <w:lang w:val="en"/>
        </w:rPr>
        <w:t>These placements are not guaranteed</w:t>
      </w:r>
      <w:r w:rsidRPr="00DC381D">
        <w:rPr>
          <w:rFonts w:ascii="Calibri" w:hAnsi="Calibri" w:cs="Calibri"/>
          <w:sz w:val="22"/>
          <w:szCs w:val="22"/>
          <w:lang w:val="en"/>
        </w:rPr>
        <w:t xml:space="preserve"> but allow</w:t>
      </w:r>
      <w:r w:rsidR="00CD3627">
        <w:rPr>
          <w:rFonts w:ascii="Calibri" w:hAnsi="Calibri" w:cs="Calibri"/>
          <w:sz w:val="22"/>
          <w:szCs w:val="22"/>
          <w:lang w:val="en"/>
        </w:rPr>
        <w:t xml:space="preserve"> the placement s</w:t>
      </w:r>
      <w:r w:rsidRPr="00DC381D">
        <w:rPr>
          <w:rFonts w:ascii="Calibri" w:hAnsi="Calibri" w:cs="Calibri"/>
          <w:sz w:val="22"/>
          <w:szCs w:val="22"/>
          <w:lang w:val="en"/>
        </w:rPr>
        <w:t xml:space="preserve">pecialist to understand </w:t>
      </w:r>
      <w:r w:rsidR="002E0AAF">
        <w:rPr>
          <w:rFonts w:ascii="Calibri" w:hAnsi="Calibri" w:cs="Calibri"/>
          <w:sz w:val="22"/>
          <w:szCs w:val="22"/>
          <w:lang w:val="en"/>
        </w:rPr>
        <w:t xml:space="preserve">from </w:t>
      </w:r>
      <w:r w:rsidRPr="00DC381D">
        <w:rPr>
          <w:rFonts w:ascii="Calibri" w:hAnsi="Calibri" w:cs="Calibri"/>
          <w:sz w:val="22"/>
          <w:szCs w:val="22"/>
          <w:lang w:val="en"/>
        </w:rPr>
        <w:t xml:space="preserve">which districts or schools to request slots. Slots are granted based on the need for candidates from the various schools or school systems. </w:t>
      </w:r>
    </w:p>
    <w:p w14:paraId="16DC9D59" w14:textId="77777777" w:rsidR="00DC381D" w:rsidRPr="00B403EE" w:rsidRDefault="002B5B7B" w:rsidP="00DC381D">
      <w:pPr>
        <w:numPr>
          <w:ilvl w:val="0"/>
          <w:numId w:val="23"/>
        </w:numPr>
        <w:tabs>
          <w:tab w:val="left" w:pos="480"/>
        </w:tabs>
        <w:kinsoku w:val="0"/>
        <w:overflowPunct w:val="0"/>
        <w:ind w:left="504"/>
        <w:rPr>
          <w:rFonts w:ascii="Calibri" w:hAnsi="Calibri" w:cs="Calibri"/>
          <w:spacing w:val="-1"/>
          <w:sz w:val="22"/>
          <w:szCs w:val="22"/>
        </w:rPr>
      </w:pPr>
      <w:r>
        <w:rPr>
          <w:rFonts w:ascii="Calibri" w:hAnsi="Calibri" w:cs="Calibri"/>
          <w:spacing w:val="-1"/>
          <w:sz w:val="22"/>
          <w:szCs w:val="22"/>
        </w:rPr>
        <w:t>CEPP unit</w:t>
      </w:r>
      <w:r w:rsidR="00DC381D" w:rsidRPr="00B403EE">
        <w:rPr>
          <w:rFonts w:ascii="Calibri" w:hAnsi="Calibri" w:cs="Calibri"/>
          <w:spacing w:val="-1"/>
          <w:sz w:val="22"/>
          <w:szCs w:val="22"/>
        </w:rPr>
        <w:t xml:space="preserve"> will work</w:t>
      </w:r>
      <w:r w:rsidR="00DC381D" w:rsidRPr="00B403EE">
        <w:rPr>
          <w:rFonts w:ascii="Calibri" w:hAnsi="Calibri" w:cs="Calibri"/>
          <w:spacing w:val="-4"/>
          <w:sz w:val="22"/>
          <w:szCs w:val="22"/>
        </w:rPr>
        <w:t xml:space="preserve"> </w:t>
      </w:r>
      <w:r w:rsidR="00DC381D" w:rsidRPr="00B403EE">
        <w:rPr>
          <w:rFonts w:ascii="Calibri" w:hAnsi="Calibri" w:cs="Calibri"/>
          <w:sz w:val="22"/>
          <w:szCs w:val="22"/>
        </w:rPr>
        <w:t>in</w:t>
      </w:r>
      <w:r w:rsidR="00DC381D" w:rsidRPr="00B403EE">
        <w:rPr>
          <w:rFonts w:ascii="Calibri" w:hAnsi="Calibri" w:cs="Calibri"/>
          <w:spacing w:val="-4"/>
          <w:sz w:val="22"/>
          <w:szCs w:val="22"/>
        </w:rPr>
        <w:t xml:space="preserve"> </w:t>
      </w:r>
      <w:r w:rsidR="00DC381D" w:rsidRPr="00B403EE">
        <w:rPr>
          <w:rFonts w:ascii="Calibri" w:hAnsi="Calibri" w:cs="Calibri"/>
          <w:spacing w:val="-1"/>
          <w:sz w:val="22"/>
          <w:szCs w:val="22"/>
        </w:rPr>
        <w:t>collaboration with</w:t>
      </w:r>
      <w:r w:rsidR="00DC381D" w:rsidRPr="00B403EE">
        <w:rPr>
          <w:rFonts w:ascii="Calibri" w:hAnsi="Calibri" w:cs="Calibri"/>
          <w:spacing w:val="-2"/>
          <w:sz w:val="22"/>
          <w:szCs w:val="22"/>
        </w:rPr>
        <w:t xml:space="preserve"> </w:t>
      </w:r>
      <w:r w:rsidR="00DC381D" w:rsidRPr="001321AC">
        <w:rPr>
          <w:rFonts w:ascii="Calibri" w:hAnsi="Calibri" w:cs="Calibri"/>
          <w:sz w:val="22"/>
          <w:szCs w:val="22"/>
          <w:lang w:val="en"/>
        </w:rPr>
        <w:t>KSU teacher education program areas and school districts. Placement of candidates in partner</w:t>
      </w:r>
      <w:r w:rsidR="002E0AAF">
        <w:rPr>
          <w:rFonts w:ascii="Calibri" w:hAnsi="Calibri" w:cs="Calibri"/>
          <w:sz w:val="22"/>
          <w:szCs w:val="22"/>
          <w:lang w:val="en"/>
        </w:rPr>
        <w:t>ing</w:t>
      </w:r>
      <w:r w:rsidR="00DC381D" w:rsidRPr="001321AC">
        <w:rPr>
          <w:rFonts w:ascii="Calibri" w:hAnsi="Calibri" w:cs="Calibri"/>
          <w:sz w:val="22"/>
          <w:szCs w:val="22"/>
          <w:lang w:val="en"/>
        </w:rPr>
        <w:t xml:space="preserve"> schools is the responsibility of the </w:t>
      </w:r>
      <w:r>
        <w:rPr>
          <w:rFonts w:ascii="Calibri" w:hAnsi="Calibri" w:cs="Calibri"/>
          <w:sz w:val="22"/>
          <w:szCs w:val="22"/>
          <w:lang w:val="en"/>
        </w:rPr>
        <w:t>CEPP unit</w:t>
      </w:r>
      <w:r w:rsidR="00DC381D" w:rsidRPr="001321AC">
        <w:rPr>
          <w:rFonts w:ascii="Calibri" w:hAnsi="Calibri" w:cs="Calibri"/>
          <w:sz w:val="22"/>
          <w:szCs w:val="22"/>
          <w:lang w:val="en"/>
        </w:rPr>
        <w:t>. Students are NOT to contact schools/districts to request their own placements.</w:t>
      </w:r>
      <w:r w:rsidR="00DC381D" w:rsidRPr="00B403EE">
        <w:rPr>
          <w:rFonts w:ascii="Calibri" w:hAnsi="Calibri" w:cs="Calibri"/>
          <w:spacing w:val="-3"/>
          <w:sz w:val="22"/>
          <w:szCs w:val="22"/>
        </w:rPr>
        <w:t xml:space="preserve"> </w:t>
      </w:r>
      <w:r w:rsidR="00DC381D" w:rsidRPr="00B403EE">
        <w:rPr>
          <w:rFonts w:ascii="Calibri" w:hAnsi="Calibri" w:cs="Calibri"/>
          <w:spacing w:val="-1"/>
          <w:sz w:val="22"/>
          <w:szCs w:val="22"/>
        </w:rPr>
        <w:t xml:space="preserve">Once </w:t>
      </w:r>
      <w:r w:rsidR="00DC381D" w:rsidRPr="00B403EE">
        <w:rPr>
          <w:rFonts w:ascii="Calibri" w:hAnsi="Calibri" w:cs="Calibri"/>
          <w:spacing w:val="-1"/>
          <w:sz w:val="22"/>
          <w:szCs w:val="22"/>
        </w:rPr>
        <w:lastRenderedPageBreak/>
        <w:t xml:space="preserve">placements are communicated, candidates are responsible for contacting </w:t>
      </w:r>
      <w:r w:rsidR="001321AC">
        <w:rPr>
          <w:rFonts w:ascii="Calibri" w:hAnsi="Calibri" w:cs="Calibri"/>
          <w:spacing w:val="-1"/>
          <w:sz w:val="22"/>
          <w:szCs w:val="22"/>
        </w:rPr>
        <w:t>C</w:t>
      </w:r>
      <w:r w:rsidR="00BE0514" w:rsidRPr="00B403EE">
        <w:rPr>
          <w:rFonts w:ascii="Calibri" w:hAnsi="Calibri" w:cs="Calibri"/>
          <w:spacing w:val="-1"/>
          <w:sz w:val="22"/>
          <w:szCs w:val="22"/>
        </w:rPr>
        <w:t xml:space="preserve">ollaborating </w:t>
      </w:r>
      <w:r w:rsidR="001321AC">
        <w:rPr>
          <w:rFonts w:ascii="Calibri" w:hAnsi="Calibri" w:cs="Calibri"/>
          <w:spacing w:val="-1"/>
          <w:sz w:val="22"/>
          <w:szCs w:val="22"/>
        </w:rPr>
        <w:t>T</w:t>
      </w:r>
      <w:r w:rsidR="00BE0514" w:rsidRPr="00B403EE">
        <w:rPr>
          <w:rFonts w:ascii="Calibri" w:hAnsi="Calibri" w:cs="Calibri"/>
          <w:spacing w:val="-1"/>
          <w:sz w:val="22"/>
          <w:szCs w:val="22"/>
        </w:rPr>
        <w:t>eacher</w:t>
      </w:r>
      <w:r w:rsidR="00DC381D" w:rsidRPr="00B403EE">
        <w:rPr>
          <w:rFonts w:ascii="Calibri" w:hAnsi="Calibri" w:cs="Calibri"/>
          <w:spacing w:val="-1"/>
          <w:sz w:val="22"/>
          <w:szCs w:val="22"/>
        </w:rPr>
        <w:t>s via KSU email.</w:t>
      </w:r>
    </w:p>
    <w:p w14:paraId="288D0F70" w14:textId="77777777" w:rsidR="00DC381D" w:rsidRPr="00DC381D" w:rsidRDefault="00DC381D" w:rsidP="00DC381D">
      <w:pPr>
        <w:widowControl/>
        <w:autoSpaceDE/>
        <w:autoSpaceDN/>
        <w:adjustRightInd/>
        <w:spacing w:before="100" w:beforeAutospacing="1" w:after="100" w:afterAutospacing="1"/>
        <w:outlineLvl w:val="2"/>
        <w:rPr>
          <w:rFonts w:ascii="Calibri" w:hAnsi="Calibri" w:cs="Calibri"/>
          <w:i/>
          <w:sz w:val="22"/>
          <w:szCs w:val="22"/>
          <w:lang w:val="en"/>
        </w:rPr>
      </w:pPr>
      <w:r w:rsidRPr="00DC381D">
        <w:rPr>
          <w:rFonts w:ascii="Calibri" w:hAnsi="Calibri" w:cs="Calibri"/>
          <w:i/>
          <w:sz w:val="22"/>
          <w:szCs w:val="22"/>
          <w:lang w:val="en"/>
        </w:rPr>
        <w:t xml:space="preserve">Note: Currently the placement of students for </w:t>
      </w:r>
      <w:r w:rsidR="003F3B4B">
        <w:rPr>
          <w:rFonts w:ascii="Calibri" w:hAnsi="Calibri" w:cs="Calibri"/>
          <w:i/>
          <w:sz w:val="22"/>
          <w:szCs w:val="22"/>
          <w:lang w:val="en"/>
        </w:rPr>
        <w:t xml:space="preserve">Atlanta Public Schools, </w:t>
      </w:r>
      <w:r w:rsidRPr="00DC381D">
        <w:rPr>
          <w:rFonts w:ascii="Calibri" w:hAnsi="Calibri" w:cs="Calibri"/>
          <w:i/>
          <w:sz w:val="22"/>
          <w:szCs w:val="22"/>
          <w:lang w:val="en"/>
        </w:rPr>
        <w:t xml:space="preserve">Bartow County, </w:t>
      </w:r>
      <w:r w:rsidR="003F3B4B">
        <w:rPr>
          <w:rFonts w:ascii="Calibri" w:hAnsi="Calibri" w:cs="Calibri"/>
          <w:i/>
          <w:sz w:val="22"/>
          <w:szCs w:val="22"/>
          <w:lang w:val="en"/>
        </w:rPr>
        <w:t>Calhoun</w:t>
      </w:r>
      <w:r w:rsidR="00A22383">
        <w:rPr>
          <w:rFonts w:ascii="Calibri" w:hAnsi="Calibri" w:cs="Calibri"/>
          <w:i/>
          <w:sz w:val="22"/>
          <w:szCs w:val="22"/>
          <w:lang w:val="en"/>
        </w:rPr>
        <w:t xml:space="preserve"> City</w:t>
      </w:r>
      <w:r w:rsidR="003F3B4B">
        <w:rPr>
          <w:rFonts w:ascii="Calibri" w:hAnsi="Calibri" w:cs="Calibri"/>
          <w:i/>
          <w:sz w:val="22"/>
          <w:szCs w:val="22"/>
          <w:lang w:val="en"/>
        </w:rPr>
        <w:t xml:space="preserve">, Cherokee County, Douglas County, Decatur City, </w:t>
      </w:r>
      <w:r w:rsidR="002B5B7B" w:rsidRPr="008B57FB">
        <w:rPr>
          <w:rFonts w:ascii="Calibri" w:hAnsi="Calibri" w:cs="Calibri"/>
          <w:i/>
          <w:sz w:val="22"/>
          <w:szCs w:val="22"/>
          <w:lang w:val="en"/>
        </w:rPr>
        <w:t>DeKalb</w:t>
      </w:r>
      <w:r w:rsidRPr="008B57FB">
        <w:rPr>
          <w:rFonts w:ascii="Calibri" w:hAnsi="Calibri" w:cs="Calibri"/>
          <w:i/>
          <w:sz w:val="22"/>
          <w:szCs w:val="22"/>
          <w:lang w:val="en"/>
        </w:rPr>
        <w:t xml:space="preserve"> County,</w:t>
      </w:r>
      <w:r w:rsidRPr="00DC381D">
        <w:rPr>
          <w:rFonts w:ascii="Calibri" w:hAnsi="Calibri" w:cs="Calibri"/>
          <w:i/>
          <w:sz w:val="22"/>
          <w:szCs w:val="22"/>
          <w:lang w:val="en"/>
        </w:rPr>
        <w:t xml:space="preserve"> </w:t>
      </w:r>
      <w:r w:rsidR="00746EA2">
        <w:rPr>
          <w:rFonts w:ascii="Calibri" w:hAnsi="Calibri" w:cs="Calibri"/>
          <w:i/>
          <w:sz w:val="22"/>
          <w:szCs w:val="22"/>
          <w:lang w:val="en"/>
        </w:rPr>
        <w:t>Floyd County, Gwinnett</w:t>
      </w:r>
      <w:r w:rsidR="00A22383">
        <w:rPr>
          <w:rFonts w:ascii="Calibri" w:hAnsi="Calibri" w:cs="Calibri"/>
          <w:i/>
          <w:sz w:val="22"/>
          <w:szCs w:val="22"/>
          <w:lang w:val="en"/>
        </w:rPr>
        <w:t xml:space="preserve"> County</w:t>
      </w:r>
      <w:r w:rsidR="00746EA2">
        <w:rPr>
          <w:rFonts w:ascii="Calibri" w:hAnsi="Calibri" w:cs="Calibri"/>
          <w:i/>
          <w:sz w:val="22"/>
          <w:szCs w:val="22"/>
          <w:lang w:val="en"/>
        </w:rPr>
        <w:t xml:space="preserve">, </w:t>
      </w:r>
      <w:r w:rsidRPr="00DC381D">
        <w:rPr>
          <w:rFonts w:ascii="Calibri" w:hAnsi="Calibri" w:cs="Calibri"/>
          <w:i/>
          <w:sz w:val="22"/>
          <w:szCs w:val="22"/>
          <w:lang w:val="en"/>
        </w:rPr>
        <w:t>Paulding</w:t>
      </w:r>
      <w:r w:rsidR="00746EA2">
        <w:rPr>
          <w:rFonts w:ascii="Calibri" w:hAnsi="Calibri" w:cs="Calibri"/>
          <w:i/>
          <w:sz w:val="22"/>
          <w:szCs w:val="22"/>
          <w:lang w:val="en"/>
        </w:rPr>
        <w:t xml:space="preserve"> County, and Rome City </w:t>
      </w:r>
      <w:r w:rsidRPr="00DC381D">
        <w:rPr>
          <w:rFonts w:ascii="Calibri" w:hAnsi="Calibri" w:cs="Calibri"/>
          <w:i/>
          <w:sz w:val="22"/>
          <w:szCs w:val="22"/>
          <w:lang w:val="en"/>
        </w:rPr>
        <w:t>is handled through the HR Department of these school systems. Cobb County and Marietta City Schools allows CEPP to work directly with administrators of schools in their districts to find placements for KSU students.</w:t>
      </w:r>
      <w:r w:rsidRPr="00DC381D">
        <w:rPr>
          <w:rFonts w:ascii="Calibri" w:hAnsi="Calibri" w:cs="Calibri"/>
          <w:sz w:val="22"/>
          <w:szCs w:val="22"/>
        </w:rPr>
        <w:t xml:space="preserve"> </w:t>
      </w:r>
      <w:r w:rsidRPr="00DC381D">
        <w:rPr>
          <w:rFonts w:ascii="Calibri" w:hAnsi="Calibri" w:cs="Calibri"/>
          <w:i/>
          <w:sz w:val="22"/>
          <w:szCs w:val="22"/>
          <w:lang w:val="en"/>
        </w:rPr>
        <w:t>The number of placements re</w:t>
      </w:r>
      <w:r w:rsidR="003B798F">
        <w:rPr>
          <w:rFonts w:ascii="Calibri" w:hAnsi="Calibri" w:cs="Calibri"/>
          <w:i/>
          <w:sz w:val="22"/>
          <w:szCs w:val="22"/>
          <w:lang w:val="en"/>
        </w:rPr>
        <w:t>ceiv</w:t>
      </w:r>
      <w:r w:rsidRPr="00DC381D">
        <w:rPr>
          <w:rFonts w:ascii="Calibri" w:hAnsi="Calibri" w:cs="Calibri"/>
          <w:i/>
          <w:sz w:val="22"/>
          <w:szCs w:val="22"/>
          <w:lang w:val="en"/>
        </w:rPr>
        <w:t>ed is determined by the administrators.</w:t>
      </w:r>
    </w:p>
    <w:p w14:paraId="469606B1" w14:textId="77777777" w:rsidR="00DC381D" w:rsidRPr="00842BAC" w:rsidRDefault="00DC381D" w:rsidP="00DC381D">
      <w:pPr>
        <w:widowControl/>
        <w:numPr>
          <w:ilvl w:val="0"/>
          <w:numId w:val="24"/>
        </w:numPr>
        <w:autoSpaceDE/>
        <w:autoSpaceDN/>
        <w:adjustRightInd/>
        <w:spacing w:before="100" w:beforeAutospacing="1" w:after="100" w:afterAutospacing="1"/>
        <w:outlineLvl w:val="2"/>
        <w:rPr>
          <w:rFonts w:ascii="Calibri" w:hAnsi="Calibri" w:cs="Calibri"/>
          <w:sz w:val="22"/>
          <w:szCs w:val="22"/>
          <w:lang w:val="en"/>
        </w:rPr>
      </w:pPr>
      <w:r w:rsidRPr="00842BAC">
        <w:rPr>
          <w:rFonts w:ascii="Calibri" w:hAnsi="Calibri" w:cs="Calibri"/>
          <w:sz w:val="22"/>
          <w:szCs w:val="22"/>
          <w:lang w:val="en"/>
        </w:rPr>
        <w:t>The pre-certification process</w:t>
      </w:r>
      <w:r w:rsidR="002E0AAF" w:rsidRPr="00842BAC">
        <w:rPr>
          <w:rFonts w:ascii="Calibri" w:hAnsi="Calibri" w:cs="Calibri"/>
          <w:sz w:val="22"/>
          <w:szCs w:val="22"/>
          <w:lang w:val="en"/>
        </w:rPr>
        <w:t>,</w:t>
      </w:r>
      <w:r w:rsidRPr="00842BAC">
        <w:rPr>
          <w:rFonts w:ascii="Calibri" w:hAnsi="Calibri" w:cs="Calibri"/>
          <w:sz w:val="22"/>
          <w:szCs w:val="22"/>
          <w:lang w:val="en"/>
        </w:rPr>
        <w:t xml:space="preserve"> which includes the issuance of a PSC number found under My GaPSC</w:t>
      </w:r>
      <w:r w:rsidR="00842BAC" w:rsidRPr="00842BAC">
        <w:rPr>
          <w:rFonts w:ascii="Calibri" w:hAnsi="Calibri" w:cs="Calibri"/>
          <w:sz w:val="22"/>
          <w:szCs w:val="22"/>
          <w:lang w:val="en"/>
        </w:rPr>
        <w:t>.com</w:t>
      </w:r>
      <w:r w:rsidR="002E0AAF" w:rsidRPr="00842BAC">
        <w:rPr>
          <w:rFonts w:ascii="Calibri" w:hAnsi="Calibri" w:cs="Calibri"/>
          <w:sz w:val="22"/>
          <w:szCs w:val="22"/>
          <w:lang w:val="en"/>
        </w:rPr>
        <w:t>,</w:t>
      </w:r>
      <w:r w:rsidR="00842BAC" w:rsidRPr="00842BAC">
        <w:rPr>
          <w:rFonts w:ascii="Calibri" w:hAnsi="Calibri" w:cs="Calibri"/>
          <w:sz w:val="22"/>
          <w:szCs w:val="22"/>
          <w:lang w:val="en"/>
        </w:rPr>
        <w:t xml:space="preserve"> and purchase of liability i</w:t>
      </w:r>
      <w:r w:rsidRPr="00842BAC">
        <w:rPr>
          <w:rFonts w:ascii="Calibri" w:hAnsi="Calibri" w:cs="Calibri"/>
          <w:sz w:val="22"/>
          <w:szCs w:val="22"/>
          <w:lang w:val="en"/>
        </w:rPr>
        <w:t xml:space="preserve">nsurance is mandatory. Issuance of a PSC number </w:t>
      </w:r>
      <w:r w:rsidR="00842BAC" w:rsidRPr="00842BAC">
        <w:rPr>
          <w:rFonts w:ascii="Calibri" w:hAnsi="Calibri" w:cs="Calibri"/>
          <w:sz w:val="22"/>
          <w:szCs w:val="22"/>
          <w:lang w:val="en"/>
        </w:rPr>
        <w:t xml:space="preserve">and the PSC pre-service certificate </w:t>
      </w:r>
      <w:r w:rsidRPr="00842BAC">
        <w:rPr>
          <w:rFonts w:ascii="Calibri" w:hAnsi="Calibri" w:cs="Calibri"/>
          <w:sz w:val="22"/>
          <w:szCs w:val="22"/>
          <w:lang w:val="en"/>
        </w:rPr>
        <w:t xml:space="preserve">can take </w:t>
      </w:r>
      <w:r w:rsidR="00842BAC" w:rsidRPr="00842BAC">
        <w:rPr>
          <w:rFonts w:ascii="Calibri" w:hAnsi="Calibri" w:cs="Calibri"/>
          <w:sz w:val="22"/>
          <w:szCs w:val="22"/>
          <w:lang w:val="en"/>
        </w:rPr>
        <w:t>up to six weeks</w:t>
      </w:r>
      <w:r w:rsidRPr="00842BAC">
        <w:rPr>
          <w:rFonts w:ascii="Calibri" w:hAnsi="Calibri" w:cs="Calibri"/>
          <w:sz w:val="22"/>
          <w:szCs w:val="22"/>
          <w:lang w:val="en"/>
        </w:rPr>
        <w:t>, depending on the number of applications being processed</w:t>
      </w:r>
      <w:r w:rsidR="003B798F">
        <w:rPr>
          <w:rFonts w:ascii="Calibri" w:hAnsi="Calibri" w:cs="Calibri"/>
          <w:sz w:val="22"/>
          <w:szCs w:val="22"/>
          <w:lang w:val="en"/>
        </w:rPr>
        <w:t xml:space="preserve"> by the </w:t>
      </w:r>
      <w:proofErr w:type="spellStart"/>
      <w:r w:rsidR="003B798F">
        <w:rPr>
          <w:rFonts w:ascii="Calibri" w:hAnsi="Calibri" w:cs="Calibri"/>
          <w:sz w:val="22"/>
          <w:szCs w:val="22"/>
          <w:lang w:val="en"/>
        </w:rPr>
        <w:t>GaPSC</w:t>
      </w:r>
      <w:proofErr w:type="spellEnd"/>
      <w:r w:rsidRPr="00842BAC">
        <w:rPr>
          <w:rFonts w:ascii="Calibri" w:hAnsi="Calibri" w:cs="Calibri"/>
          <w:sz w:val="22"/>
          <w:szCs w:val="22"/>
          <w:lang w:val="en"/>
        </w:rPr>
        <w:t>. Students will not be placed in a school system without either of these documents.</w:t>
      </w:r>
    </w:p>
    <w:p w14:paraId="048B8753" w14:textId="77777777" w:rsidR="00DC381D" w:rsidRPr="00DC381D" w:rsidRDefault="00DC381D" w:rsidP="00DC381D">
      <w:pPr>
        <w:numPr>
          <w:ilvl w:val="0"/>
          <w:numId w:val="24"/>
        </w:numPr>
        <w:tabs>
          <w:tab w:val="left" w:pos="480"/>
        </w:tabs>
        <w:kinsoku w:val="0"/>
        <w:overflowPunct w:val="0"/>
        <w:ind w:right="456"/>
        <w:rPr>
          <w:rFonts w:ascii="Calibri" w:hAnsi="Calibri" w:cs="Calibri"/>
          <w:spacing w:val="-1"/>
          <w:sz w:val="22"/>
          <w:szCs w:val="22"/>
        </w:rPr>
      </w:pPr>
      <w:r w:rsidRPr="00DC381D">
        <w:rPr>
          <w:rFonts w:ascii="Calibri" w:hAnsi="Calibri" w:cs="Calibri"/>
          <w:sz w:val="22"/>
          <w:szCs w:val="22"/>
          <w:lang w:val="en"/>
        </w:rPr>
        <w:t xml:space="preserve">The goal for ECE is to have placements for all students finalized two weeks prior to the start of the observation session. </w:t>
      </w:r>
      <w:r w:rsidRPr="00DC381D">
        <w:rPr>
          <w:rFonts w:ascii="Calibri" w:hAnsi="Calibri" w:cs="Calibri"/>
          <w:spacing w:val="-1"/>
          <w:sz w:val="22"/>
          <w:szCs w:val="22"/>
        </w:rPr>
        <w:t xml:space="preserve">The </w:t>
      </w:r>
      <w:r w:rsidR="002B5B7B">
        <w:rPr>
          <w:rFonts w:ascii="Calibri" w:hAnsi="Calibri" w:cs="Calibri"/>
          <w:spacing w:val="-1"/>
          <w:sz w:val="22"/>
          <w:szCs w:val="22"/>
        </w:rPr>
        <w:t>CEPP unit</w:t>
      </w:r>
      <w:r w:rsidRPr="00DC381D">
        <w:rPr>
          <w:rFonts w:ascii="Calibri" w:hAnsi="Calibri" w:cs="Calibri"/>
          <w:spacing w:val="-1"/>
          <w:sz w:val="22"/>
          <w:szCs w:val="22"/>
        </w:rPr>
        <w:t xml:space="preserve"> will communicate</w:t>
      </w:r>
      <w:r w:rsidRPr="00DC381D">
        <w:rPr>
          <w:rFonts w:ascii="Calibri" w:hAnsi="Calibri" w:cs="Calibri"/>
          <w:spacing w:val="-2"/>
          <w:sz w:val="22"/>
          <w:szCs w:val="22"/>
        </w:rPr>
        <w:t xml:space="preserve"> placements </w:t>
      </w:r>
      <w:r w:rsidRPr="00DC381D">
        <w:rPr>
          <w:rFonts w:ascii="Calibri" w:hAnsi="Calibri" w:cs="Calibri"/>
          <w:spacing w:val="-1"/>
          <w:sz w:val="22"/>
          <w:szCs w:val="22"/>
        </w:rPr>
        <w:t>with</w:t>
      </w:r>
      <w:r w:rsidRPr="00DC381D">
        <w:rPr>
          <w:rFonts w:ascii="Calibri" w:hAnsi="Calibri" w:cs="Calibri"/>
          <w:sz w:val="22"/>
          <w:szCs w:val="22"/>
        </w:rPr>
        <w:t xml:space="preserve"> </w:t>
      </w:r>
      <w:r w:rsidRPr="00DC381D">
        <w:rPr>
          <w:rFonts w:ascii="Calibri" w:hAnsi="Calibri" w:cs="Calibri"/>
          <w:spacing w:val="-1"/>
          <w:sz w:val="22"/>
          <w:szCs w:val="22"/>
        </w:rPr>
        <w:t>candidates</w:t>
      </w:r>
      <w:r w:rsidRPr="00DC381D">
        <w:rPr>
          <w:rFonts w:ascii="Calibri" w:hAnsi="Calibri" w:cs="Calibri"/>
          <w:spacing w:val="-4"/>
          <w:sz w:val="22"/>
          <w:szCs w:val="22"/>
        </w:rPr>
        <w:t xml:space="preserve"> </w:t>
      </w:r>
      <w:r w:rsidRPr="00DC381D">
        <w:rPr>
          <w:rFonts w:ascii="Calibri" w:hAnsi="Calibri" w:cs="Calibri"/>
          <w:spacing w:val="-1"/>
          <w:sz w:val="22"/>
          <w:szCs w:val="22"/>
        </w:rPr>
        <w:t>through</w:t>
      </w:r>
      <w:r w:rsidRPr="00DC381D">
        <w:rPr>
          <w:rFonts w:ascii="Calibri" w:hAnsi="Calibri" w:cs="Calibri"/>
          <w:spacing w:val="-4"/>
          <w:sz w:val="22"/>
          <w:szCs w:val="22"/>
        </w:rPr>
        <w:t xml:space="preserve"> </w:t>
      </w:r>
      <w:r w:rsidRPr="00DC381D">
        <w:rPr>
          <w:rFonts w:ascii="Calibri" w:hAnsi="Calibri" w:cs="Calibri"/>
          <w:spacing w:val="-1"/>
          <w:sz w:val="22"/>
          <w:szCs w:val="22"/>
        </w:rPr>
        <w:t>the</w:t>
      </w:r>
      <w:r w:rsidR="002E0AAF">
        <w:rPr>
          <w:rFonts w:ascii="Calibri" w:hAnsi="Calibri" w:cs="Calibri"/>
          <w:spacing w:val="-1"/>
          <w:sz w:val="22"/>
          <w:szCs w:val="22"/>
        </w:rPr>
        <w:t>ir</w:t>
      </w:r>
      <w:r w:rsidRPr="00DC381D">
        <w:rPr>
          <w:rFonts w:ascii="Calibri" w:hAnsi="Calibri" w:cs="Calibri"/>
          <w:spacing w:val="-1"/>
          <w:sz w:val="22"/>
          <w:szCs w:val="22"/>
        </w:rPr>
        <w:t xml:space="preserve"> assigned KSU </w:t>
      </w:r>
      <w:r w:rsidRPr="00DC381D">
        <w:rPr>
          <w:rFonts w:ascii="Calibri" w:hAnsi="Calibri" w:cs="Calibri"/>
          <w:sz w:val="22"/>
          <w:szCs w:val="22"/>
        </w:rPr>
        <w:t>email</w:t>
      </w:r>
      <w:r w:rsidRPr="00DC381D">
        <w:rPr>
          <w:rFonts w:ascii="Calibri" w:hAnsi="Calibri" w:cs="Calibri"/>
          <w:spacing w:val="-2"/>
          <w:sz w:val="22"/>
          <w:szCs w:val="22"/>
        </w:rPr>
        <w:t xml:space="preserve"> </w:t>
      </w:r>
      <w:r w:rsidRPr="00DC381D">
        <w:rPr>
          <w:rFonts w:ascii="Calibri" w:hAnsi="Calibri" w:cs="Calibri"/>
          <w:spacing w:val="-1"/>
          <w:sz w:val="22"/>
          <w:szCs w:val="22"/>
        </w:rPr>
        <w:t>addresses</w:t>
      </w:r>
      <w:r w:rsidRPr="00DC381D">
        <w:rPr>
          <w:rFonts w:ascii="Calibri" w:hAnsi="Calibri" w:cs="Calibri"/>
          <w:spacing w:val="-2"/>
          <w:sz w:val="22"/>
          <w:szCs w:val="22"/>
        </w:rPr>
        <w:t xml:space="preserve"> </w:t>
      </w:r>
      <w:r w:rsidRPr="00DC381D">
        <w:rPr>
          <w:rFonts w:ascii="Calibri" w:hAnsi="Calibri" w:cs="Calibri"/>
          <w:sz w:val="22"/>
          <w:szCs w:val="22"/>
        </w:rPr>
        <w:t>only.</w:t>
      </w:r>
      <w:r w:rsidRPr="00DC381D">
        <w:rPr>
          <w:rFonts w:ascii="Calibri" w:hAnsi="Calibri" w:cs="Calibri"/>
          <w:spacing w:val="61"/>
          <w:sz w:val="22"/>
          <w:szCs w:val="22"/>
        </w:rPr>
        <w:t xml:space="preserve"> </w:t>
      </w:r>
      <w:r w:rsidR="002E0AAF">
        <w:rPr>
          <w:rFonts w:ascii="Calibri" w:hAnsi="Calibri" w:cs="Calibri"/>
          <w:sz w:val="22"/>
          <w:szCs w:val="22"/>
        </w:rPr>
        <w:t>Candidates’ failure</w:t>
      </w:r>
      <w:r w:rsidRPr="00DC381D">
        <w:rPr>
          <w:rFonts w:ascii="Calibri" w:hAnsi="Calibri" w:cs="Calibri"/>
          <w:spacing w:val="-4"/>
          <w:sz w:val="22"/>
          <w:szCs w:val="22"/>
        </w:rPr>
        <w:t xml:space="preserve"> </w:t>
      </w:r>
      <w:r w:rsidRPr="00DC381D">
        <w:rPr>
          <w:rFonts w:ascii="Calibri" w:hAnsi="Calibri" w:cs="Calibri"/>
          <w:sz w:val="22"/>
          <w:szCs w:val="22"/>
        </w:rPr>
        <w:t>to</w:t>
      </w:r>
      <w:r w:rsidRPr="00DC381D">
        <w:rPr>
          <w:rFonts w:ascii="Calibri" w:hAnsi="Calibri" w:cs="Calibri"/>
          <w:spacing w:val="-3"/>
          <w:sz w:val="22"/>
          <w:szCs w:val="22"/>
        </w:rPr>
        <w:t xml:space="preserve"> </w:t>
      </w:r>
      <w:r w:rsidRPr="00DC381D">
        <w:rPr>
          <w:rFonts w:ascii="Calibri" w:hAnsi="Calibri" w:cs="Calibri"/>
          <w:spacing w:val="-1"/>
          <w:sz w:val="22"/>
          <w:szCs w:val="22"/>
        </w:rPr>
        <w:t>check</w:t>
      </w:r>
      <w:r w:rsidRPr="00DC381D">
        <w:rPr>
          <w:rFonts w:ascii="Calibri" w:hAnsi="Calibri" w:cs="Calibri"/>
          <w:sz w:val="22"/>
          <w:szCs w:val="22"/>
        </w:rPr>
        <w:t xml:space="preserve"> </w:t>
      </w:r>
      <w:r w:rsidR="00B974E7">
        <w:rPr>
          <w:rFonts w:ascii="Calibri" w:hAnsi="Calibri" w:cs="Calibri"/>
          <w:sz w:val="22"/>
          <w:szCs w:val="22"/>
        </w:rPr>
        <w:t>their</w:t>
      </w:r>
      <w:r w:rsidRPr="00DC381D">
        <w:rPr>
          <w:rFonts w:ascii="Calibri" w:hAnsi="Calibri" w:cs="Calibri"/>
          <w:sz w:val="22"/>
          <w:szCs w:val="22"/>
        </w:rPr>
        <w:t xml:space="preserve"> KSU</w:t>
      </w:r>
      <w:r w:rsidRPr="00DC381D">
        <w:rPr>
          <w:rFonts w:ascii="Calibri" w:hAnsi="Calibri" w:cs="Calibri"/>
          <w:spacing w:val="-1"/>
          <w:sz w:val="22"/>
          <w:szCs w:val="22"/>
        </w:rPr>
        <w:t xml:space="preserve"> </w:t>
      </w:r>
      <w:r w:rsidRPr="00DC381D">
        <w:rPr>
          <w:rFonts w:ascii="Calibri" w:hAnsi="Calibri" w:cs="Calibri"/>
          <w:sz w:val="22"/>
          <w:szCs w:val="22"/>
        </w:rPr>
        <w:t>emails</w:t>
      </w:r>
      <w:r w:rsidRPr="00DC381D">
        <w:rPr>
          <w:rFonts w:ascii="Calibri" w:hAnsi="Calibri" w:cs="Calibri"/>
          <w:spacing w:val="-2"/>
          <w:sz w:val="22"/>
          <w:szCs w:val="22"/>
        </w:rPr>
        <w:t xml:space="preserve"> </w:t>
      </w:r>
      <w:r w:rsidRPr="00DC381D">
        <w:rPr>
          <w:rFonts w:ascii="Calibri" w:hAnsi="Calibri" w:cs="Calibri"/>
          <w:spacing w:val="-1"/>
          <w:sz w:val="22"/>
          <w:szCs w:val="22"/>
        </w:rPr>
        <w:t>can</w:t>
      </w:r>
      <w:r w:rsidRPr="00DC381D">
        <w:rPr>
          <w:rFonts w:ascii="Calibri" w:hAnsi="Calibri" w:cs="Calibri"/>
          <w:sz w:val="22"/>
          <w:szCs w:val="22"/>
        </w:rPr>
        <w:t xml:space="preserve"> </w:t>
      </w:r>
      <w:r w:rsidRPr="00DC381D">
        <w:rPr>
          <w:rFonts w:ascii="Calibri" w:hAnsi="Calibri" w:cs="Calibri"/>
          <w:spacing w:val="-1"/>
          <w:sz w:val="22"/>
          <w:szCs w:val="22"/>
        </w:rPr>
        <w:t>result</w:t>
      </w:r>
      <w:r w:rsidRPr="00DC381D">
        <w:rPr>
          <w:rFonts w:ascii="Calibri" w:hAnsi="Calibri" w:cs="Calibri"/>
          <w:spacing w:val="-3"/>
          <w:sz w:val="22"/>
          <w:szCs w:val="22"/>
        </w:rPr>
        <w:t xml:space="preserve"> </w:t>
      </w:r>
      <w:r w:rsidRPr="00DC381D">
        <w:rPr>
          <w:rFonts w:ascii="Calibri" w:hAnsi="Calibri" w:cs="Calibri"/>
          <w:sz w:val="22"/>
          <w:szCs w:val="22"/>
        </w:rPr>
        <w:t>in</w:t>
      </w:r>
      <w:r w:rsidRPr="00DC381D">
        <w:rPr>
          <w:rFonts w:ascii="Calibri" w:hAnsi="Calibri" w:cs="Calibri"/>
          <w:spacing w:val="-3"/>
          <w:sz w:val="22"/>
          <w:szCs w:val="22"/>
        </w:rPr>
        <w:t xml:space="preserve"> </w:t>
      </w:r>
      <w:r w:rsidRPr="00DC381D">
        <w:rPr>
          <w:rFonts w:ascii="Calibri" w:hAnsi="Calibri" w:cs="Calibri"/>
          <w:spacing w:val="-1"/>
          <w:sz w:val="22"/>
          <w:szCs w:val="22"/>
        </w:rPr>
        <w:t>missing</w:t>
      </w:r>
      <w:r w:rsidRPr="00DC381D">
        <w:rPr>
          <w:rFonts w:ascii="Calibri" w:hAnsi="Calibri" w:cs="Calibri"/>
          <w:spacing w:val="-2"/>
          <w:sz w:val="22"/>
          <w:szCs w:val="22"/>
        </w:rPr>
        <w:t xml:space="preserve"> </w:t>
      </w:r>
      <w:r w:rsidRPr="00DC381D">
        <w:rPr>
          <w:rFonts w:ascii="Calibri" w:hAnsi="Calibri" w:cs="Calibri"/>
          <w:spacing w:val="-1"/>
          <w:sz w:val="22"/>
          <w:szCs w:val="22"/>
        </w:rPr>
        <w:t>critical information about</w:t>
      </w:r>
      <w:r w:rsidRPr="00DC381D">
        <w:rPr>
          <w:rFonts w:ascii="Calibri" w:hAnsi="Calibri" w:cs="Calibri"/>
          <w:spacing w:val="-5"/>
          <w:sz w:val="22"/>
          <w:szCs w:val="22"/>
        </w:rPr>
        <w:t xml:space="preserve"> </w:t>
      </w:r>
      <w:r w:rsidRPr="00DC381D">
        <w:rPr>
          <w:rFonts w:ascii="Calibri" w:hAnsi="Calibri" w:cs="Calibri"/>
          <w:spacing w:val="-1"/>
          <w:sz w:val="22"/>
          <w:szCs w:val="22"/>
        </w:rPr>
        <w:t>field</w:t>
      </w:r>
      <w:r w:rsidRPr="00DC381D">
        <w:rPr>
          <w:rFonts w:ascii="Calibri" w:hAnsi="Calibri" w:cs="Calibri"/>
          <w:spacing w:val="-6"/>
          <w:sz w:val="22"/>
          <w:szCs w:val="22"/>
        </w:rPr>
        <w:t xml:space="preserve"> </w:t>
      </w:r>
      <w:r w:rsidRPr="00DC381D">
        <w:rPr>
          <w:rFonts w:ascii="Calibri" w:hAnsi="Calibri" w:cs="Calibri"/>
          <w:sz w:val="22"/>
          <w:szCs w:val="22"/>
        </w:rPr>
        <w:t>placements.</w:t>
      </w:r>
    </w:p>
    <w:p w14:paraId="77D33884" w14:textId="77777777" w:rsidR="00DC381D" w:rsidRPr="00842BAC" w:rsidRDefault="00DC381D" w:rsidP="00DC381D">
      <w:pPr>
        <w:widowControl/>
        <w:numPr>
          <w:ilvl w:val="0"/>
          <w:numId w:val="24"/>
        </w:numPr>
        <w:autoSpaceDE/>
        <w:autoSpaceDN/>
        <w:adjustRightInd/>
        <w:spacing w:before="100" w:beforeAutospacing="1" w:after="100" w:afterAutospacing="1"/>
        <w:outlineLvl w:val="2"/>
        <w:rPr>
          <w:rFonts w:ascii="Calibri" w:hAnsi="Calibri" w:cs="Calibri"/>
          <w:sz w:val="22"/>
          <w:szCs w:val="22"/>
          <w:lang w:val="en"/>
        </w:rPr>
      </w:pPr>
      <w:r w:rsidRPr="00842BAC">
        <w:rPr>
          <w:rFonts w:ascii="Calibri" w:hAnsi="Calibri" w:cs="Calibri"/>
          <w:sz w:val="22"/>
          <w:szCs w:val="22"/>
          <w:lang w:val="en"/>
        </w:rPr>
        <w:t>Upon receipt of placement, the student</w:t>
      </w:r>
      <w:r w:rsidR="00B974E7" w:rsidRPr="00842BAC">
        <w:rPr>
          <w:rFonts w:ascii="Calibri" w:hAnsi="Calibri" w:cs="Calibri"/>
          <w:sz w:val="22"/>
          <w:szCs w:val="22"/>
          <w:lang w:val="en"/>
        </w:rPr>
        <w:t xml:space="preserve"> is responsible for contacting his or her</w:t>
      </w:r>
      <w:r w:rsidRPr="00842BAC">
        <w:rPr>
          <w:rFonts w:ascii="Calibri" w:hAnsi="Calibri" w:cs="Calibri"/>
          <w:sz w:val="22"/>
          <w:szCs w:val="22"/>
          <w:lang w:val="en"/>
        </w:rPr>
        <w:t xml:space="preserve"> </w:t>
      </w:r>
      <w:r w:rsidR="00842BAC" w:rsidRPr="00842BAC">
        <w:rPr>
          <w:rFonts w:ascii="Calibri" w:hAnsi="Calibri" w:cs="Calibri"/>
          <w:sz w:val="22"/>
          <w:szCs w:val="22"/>
          <w:lang w:val="en"/>
        </w:rPr>
        <w:t>c</w:t>
      </w:r>
      <w:r w:rsidR="00BE0514" w:rsidRPr="00842BAC">
        <w:rPr>
          <w:rFonts w:ascii="Calibri" w:hAnsi="Calibri" w:cs="Calibri"/>
          <w:sz w:val="22"/>
          <w:szCs w:val="22"/>
          <w:lang w:val="en"/>
        </w:rPr>
        <w:t xml:space="preserve">ollaborating </w:t>
      </w:r>
      <w:r w:rsidR="00842BAC" w:rsidRPr="00842BAC">
        <w:rPr>
          <w:rFonts w:ascii="Calibri" w:hAnsi="Calibri" w:cs="Calibri"/>
          <w:sz w:val="22"/>
          <w:szCs w:val="22"/>
          <w:lang w:val="en"/>
        </w:rPr>
        <w:t>t</w:t>
      </w:r>
      <w:r w:rsidR="00BE0514" w:rsidRPr="00842BAC">
        <w:rPr>
          <w:rFonts w:ascii="Calibri" w:hAnsi="Calibri" w:cs="Calibri"/>
          <w:sz w:val="22"/>
          <w:szCs w:val="22"/>
          <w:lang w:val="en"/>
        </w:rPr>
        <w:t>eacher</w:t>
      </w:r>
      <w:r w:rsidRPr="00842BAC">
        <w:rPr>
          <w:rFonts w:ascii="Calibri" w:hAnsi="Calibri" w:cs="Calibri"/>
          <w:sz w:val="22"/>
          <w:szCs w:val="22"/>
          <w:lang w:val="en"/>
        </w:rPr>
        <w:t xml:space="preserve"> (CT) </w:t>
      </w:r>
      <w:r w:rsidR="00B974E7" w:rsidRPr="00842BAC">
        <w:rPr>
          <w:rFonts w:ascii="Calibri" w:hAnsi="Calibri" w:cs="Calibri"/>
          <w:sz w:val="22"/>
          <w:szCs w:val="22"/>
          <w:lang w:val="en"/>
        </w:rPr>
        <w:t>to</w:t>
      </w:r>
      <w:r w:rsidRPr="00842BAC">
        <w:rPr>
          <w:rFonts w:ascii="Calibri" w:hAnsi="Calibri" w:cs="Calibri"/>
          <w:sz w:val="22"/>
          <w:szCs w:val="22"/>
          <w:lang w:val="en"/>
        </w:rPr>
        <w:t xml:space="preserve"> determine the observation schedule. Going forward, all communication regarding the weekly schedule and/or any discrepancies, absences</w:t>
      </w:r>
      <w:r w:rsidR="00B974E7" w:rsidRPr="00842BAC">
        <w:rPr>
          <w:rFonts w:ascii="Calibri" w:hAnsi="Calibri" w:cs="Calibri"/>
          <w:sz w:val="22"/>
          <w:szCs w:val="22"/>
          <w:lang w:val="en"/>
        </w:rPr>
        <w:t>,</w:t>
      </w:r>
      <w:r w:rsidRPr="00842BAC">
        <w:rPr>
          <w:rFonts w:ascii="Calibri" w:hAnsi="Calibri" w:cs="Calibri"/>
          <w:sz w:val="22"/>
          <w:szCs w:val="22"/>
          <w:lang w:val="en"/>
        </w:rPr>
        <w:t xml:space="preserve"> or need for variation should be discussed with the CT. </w:t>
      </w:r>
      <w:r w:rsidR="00842BAC" w:rsidRPr="00842BAC">
        <w:rPr>
          <w:rFonts w:ascii="Calibri" w:hAnsi="Calibri" w:cs="Calibri"/>
          <w:sz w:val="22"/>
          <w:szCs w:val="22"/>
          <w:lang w:val="en"/>
        </w:rPr>
        <w:t>Major issues sh</w:t>
      </w:r>
      <w:r w:rsidRPr="00842BAC">
        <w:rPr>
          <w:rFonts w:ascii="Calibri" w:hAnsi="Calibri" w:cs="Calibri"/>
          <w:sz w:val="22"/>
          <w:szCs w:val="22"/>
          <w:lang w:val="en"/>
        </w:rPr>
        <w:t xml:space="preserve">ould be handled </w:t>
      </w:r>
      <w:r w:rsidR="00842BAC" w:rsidRPr="00842BAC">
        <w:rPr>
          <w:rFonts w:ascii="Calibri" w:hAnsi="Calibri" w:cs="Calibri"/>
          <w:sz w:val="22"/>
          <w:szCs w:val="22"/>
          <w:lang w:val="en"/>
        </w:rPr>
        <w:t>by</w:t>
      </w:r>
      <w:r w:rsidRPr="00842BAC">
        <w:rPr>
          <w:rFonts w:ascii="Calibri" w:hAnsi="Calibri" w:cs="Calibri"/>
          <w:sz w:val="22"/>
          <w:szCs w:val="22"/>
          <w:lang w:val="en"/>
        </w:rPr>
        <w:t xml:space="preserve"> the student and the program </w:t>
      </w:r>
      <w:r w:rsidR="00842BAC" w:rsidRPr="00842BAC">
        <w:rPr>
          <w:rFonts w:ascii="Calibri" w:hAnsi="Calibri" w:cs="Calibri"/>
          <w:sz w:val="22"/>
          <w:szCs w:val="22"/>
          <w:lang w:val="en"/>
        </w:rPr>
        <w:t>coordinator.</w:t>
      </w:r>
    </w:p>
    <w:p w14:paraId="7D2C1716" w14:textId="77777777" w:rsidR="00DC381D" w:rsidRPr="00DC381D" w:rsidRDefault="00DC381D" w:rsidP="00DC381D">
      <w:pPr>
        <w:widowControl/>
        <w:numPr>
          <w:ilvl w:val="0"/>
          <w:numId w:val="24"/>
        </w:numPr>
        <w:autoSpaceDE/>
        <w:autoSpaceDN/>
        <w:adjustRightInd/>
        <w:spacing w:before="100" w:beforeAutospacing="1" w:after="100" w:afterAutospacing="1"/>
        <w:outlineLvl w:val="2"/>
        <w:rPr>
          <w:rFonts w:ascii="Calibri" w:hAnsi="Calibri" w:cs="Calibri"/>
          <w:sz w:val="22"/>
          <w:szCs w:val="22"/>
          <w:lang w:val="en"/>
        </w:rPr>
      </w:pPr>
      <w:r w:rsidRPr="00DC381D">
        <w:rPr>
          <w:rFonts w:ascii="Calibri" w:hAnsi="Calibri" w:cs="Calibri"/>
          <w:sz w:val="22"/>
          <w:szCs w:val="22"/>
          <w:lang w:val="en"/>
        </w:rPr>
        <w:t xml:space="preserve">Once placements have been finalized and communicated, the process for the </w:t>
      </w:r>
      <w:r w:rsidR="002B5B7B">
        <w:rPr>
          <w:rFonts w:ascii="Calibri" w:hAnsi="Calibri" w:cs="Calibri"/>
          <w:sz w:val="22"/>
          <w:szCs w:val="22"/>
          <w:lang w:val="en"/>
        </w:rPr>
        <w:t>CEPP unit</w:t>
      </w:r>
      <w:r w:rsidRPr="00DC381D">
        <w:rPr>
          <w:rFonts w:ascii="Calibri" w:hAnsi="Calibri" w:cs="Calibri"/>
          <w:sz w:val="22"/>
          <w:szCs w:val="22"/>
          <w:lang w:val="en"/>
        </w:rPr>
        <w:t xml:space="preserve"> is complete.</w:t>
      </w:r>
    </w:p>
    <w:p w14:paraId="1F7EA001" w14:textId="77777777" w:rsidR="00DC381D" w:rsidRPr="00DC381D" w:rsidRDefault="00DC381D" w:rsidP="00DC381D">
      <w:pPr>
        <w:widowControl/>
        <w:numPr>
          <w:ilvl w:val="0"/>
          <w:numId w:val="24"/>
        </w:numPr>
        <w:autoSpaceDE/>
        <w:autoSpaceDN/>
        <w:adjustRightInd/>
        <w:spacing w:before="100" w:beforeAutospacing="1" w:after="100" w:afterAutospacing="1"/>
        <w:outlineLvl w:val="2"/>
        <w:rPr>
          <w:rFonts w:ascii="Calibri" w:hAnsi="Calibri" w:cs="Calibri"/>
          <w:sz w:val="22"/>
          <w:szCs w:val="22"/>
          <w:lang w:val="en"/>
        </w:rPr>
      </w:pPr>
      <w:r w:rsidRPr="00DC381D">
        <w:rPr>
          <w:rFonts w:ascii="Calibri" w:hAnsi="Calibri" w:cs="Calibri"/>
          <w:sz w:val="22"/>
          <w:szCs w:val="22"/>
          <w:lang w:val="en"/>
        </w:rPr>
        <w:t>Should a candidate need to drop a class with a field compone</w:t>
      </w:r>
      <w:r w:rsidR="00541C38">
        <w:rPr>
          <w:rFonts w:ascii="Calibri" w:hAnsi="Calibri" w:cs="Calibri"/>
          <w:sz w:val="22"/>
          <w:szCs w:val="22"/>
          <w:lang w:val="en"/>
        </w:rPr>
        <w:t>nt and/or academically withdraw</w:t>
      </w:r>
      <w:r w:rsidRPr="00DC381D">
        <w:rPr>
          <w:rFonts w:ascii="Calibri" w:hAnsi="Calibri" w:cs="Calibri"/>
          <w:sz w:val="22"/>
          <w:szCs w:val="22"/>
          <w:lang w:val="en"/>
        </w:rPr>
        <w:t xml:space="preserve"> from the course </w:t>
      </w:r>
      <w:r w:rsidR="00B974E7">
        <w:rPr>
          <w:rFonts w:ascii="Calibri" w:hAnsi="Calibri" w:cs="Calibri"/>
          <w:sz w:val="22"/>
          <w:szCs w:val="22"/>
          <w:lang w:val="en"/>
        </w:rPr>
        <w:t>because he or she has not</w:t>
      </w:r>
      <w:r w:rsidRPr="00DC381D">
        <w:rPr>
          <w:rFonts w:ascii="Calibri" w:hAnsi="Calibri" w:cs="Calibri"/>
          <w:sz w:val="22"/>
          <w:szCs w:val="22"/>
          <w:lang w:val="en"/>
        </w:rPr>
        <w:t xml:space="preserve"> met the req</w:t>
      </w:r>
      <w:r w:rsidR="00B403EE">
        <w:rPr>
          <w:rFonts w:ascii="Calibri" w:hAnsi="Calibri" w:cs="Calibri"/>
          <w:sz w:val="22"/>
          <w:szCs w:val="22"/>
          <w:lang w:val="en"/>
        </w:rPr>
        <w:t xml:space="preserve">uirements, financial aid may be </w:t>
      </w:r>
      <w:r w:rsidRPr="00DC381D">
        <w:rPr>
          <w:rFonts w:ascii="Calibri" w:hAnsi="Calibri" w:cs="Calibri"/>
          <w:sz w:val="22"/>
          <w:szCs w:val="22"/>
          <w:lang w:val="en"/>
        </w:rPr>
        <w:t>impacted. In addition, if a student’s status is changed from full</w:t>
      </w:r>
      <w:r w:rsidR="00B974E7">
        <w:rPr>
          <w:rFonts w:ascii="Calibri" w:hAnsi="Calibri" w:cs="Calibri"/>
          <w:sz w:val="22"/>
          <w:szCs w:val="22"/>
          <w:lang w:val="en"/>
        </w:rPr>
        <w:t>-</w:t>
      </w:r>
      <w:r w:rsidRPr="00DC381D">
        <w:rPr>
          <w:rFonts w:ascii="Calibri" w:hAnsi="Calibri" w:cs="Calibri"/>
          <w:sz w:val="22"/>
          <w:szCs w:val="22"/>
          <w:lang w:val="en"/>
        </w:rPr>
        <w:t>time to part</w:t>
      </w:r>
      <w:r w:rsidR="00B974E7">
        <w:rPr>
          <w:rFonts w:ascii="Calibri" w:hAnsi="Calibri" w:cs="Calibri"/>
          <w:sz w:val="22"/>
          <w:szCs w:val="22"/>
          <w:lang w:val="en"/>
        </w:rPr>
        <w:t>-</w:t>
      </w:r>
      <w:r w:rsidRPr="00DC381D">
        <w:rPr>
          <w:rFonts w:ascii="Calibri" w:hAnsi="Calibri" w:cs="Calibri"/>
          <w:sz w:val="22"/>
          <w:szCs w:val="22"/>
          <w:lang w:val="en"/>
        </w:rPr>
        <w:t>time, financial aid may be impacted. It is the candidate’s responsibility to verify that all prerequisites to enter the field have been completed. Questions regarding eligibility and required coursework to enter in the field experiences should be directed to the appropriate academic advising office. Questions regarding course work should be directed to the KSU faculty member teaching the course.</w:t>
      </w:r>
    </w:p>
    <w:p w14:paraId="57CD0753" w14:textId="77777777" w:rsidR="00DC381D" w:rsidRPr="00DC381D" w:rsidRDefault="00DC381D" w:rsidP="00DC381D">
      <w:pPr>
        <w:numPr>
          <w:ilvl w:val="0"/>
          <w:numId w:val="24"/>
        </w:numPr>
        <w:tabs>
          <w:tab w:val="left" w:pos="480"/>
        </w:tabs>
        <w:kinsoku w:val="0"/>
        <w:overflowPunct w:val="0"/>
        <w:ind w:right="173"/>
        <w:rPr>
          <w:rFonts w:ascii="Calibri" w:hAnsi="Calibri" w:cs="Calibri"/>
          <w:spacing w:val="-1"/>
          <w:sz w:val="22"/>
          <w:szCs w:val="22"/>
        </w:rPr>
      </w:pPr>
      <w:r w:rsidRPr="00DC381D">
        <w:rPr>
          <w:rFonts w:ascii="Calibri" w:hAnsi="Calibri" w:cs="Calibri"/>
          <w:sz w:val="22"/>
          <w:szCs w:val="22"/>
        </w:rPr>
        <w:t>All</w:t>
      </w:r>
      <w:r w:rsidRPr="00DC381D">
        <w:rPr>
          <w:rFonts w:ascii="Calibri" w:hAnsi="Calibri" w:cs="Calibri"/>
          <w:spacing w:val="-2"/>
          <w:sz w:val="22"/>
          <w:szCs w:val="22"/>
        </w:rPr>
        <w:t xml:space="preserve"> </w:t>
      </w:r>
      <w:r w:rsidRPr="00DC381D">
        <w:rPr>
          <w:rFonts w:ascii="Calibri" w:hAnsi="Calibri" w:cs="Calibri"/>
          <w:spacing w:val="-1"/>
          <w:sz w:val="22"/>
          <w:szCs w:val="22"/>
        </w:rPr>
        <w:t>placements</w:t>
      </w:r>
      <w:r w:rsidRPr="00DC381D">
        <w:rPr>
          <w:rFonts w:ascii="Calibri" w:hAnsi="Calibri" w:cs="Calibri"/>
          <w:spacing w:val="-4"/>
          <w:sz w:val="22"/>
          <w:szCs w:val="22"/>
        </w:rPr>
        <w:t xml:space="preserve"> are </w:t>
      </w:r>
      <w:r w:rsidRPr="00DC381D">
        <w:rPr>
          <w:rFonts w:ascii="Calibri" w:hAnsi="Calibri" w:cs="Calibri"/>
          <w:spacing w:val="-1"/>
          <w:sz w:val="22"/>
          <w:szCs w:val="22"/>
        </w:rPr>
        <w:t>designed</w:t>
      </w:r>
      <w:r w:rsidRPr="00541C38">
        <w:rPr>
          <w:rFonts w:ascii="Calibri" w:hAnsi="Calibri" w:cs="Calibri"/>
          <w:spacing w:val="-1"/>
          <w:sz w:val="22"/>
          <w:szCs w:val="22"/>
        </w:rPr>
        <w:t xml:space="preserve"> to </w:t>
      </w:r>
      <w:r w:rsidRPr="00DC381D">
        <w:rPr>
          <w:rFonts w:ascii="Calibri" w:hAnsi="Calibri" w:cs="Calibri"/>
          <w:spacing w:val="-1"/>
          <w:sz w:val="22"/>
          <w:szCs w:val="22"/>
        </w:rPr>
        <w:t>encourage</w:t>
      </w:r>
      <w:r w:rsidRPr="00541C38">
        <w:rPr>
          <w:rFonts w:ascii="Calibri" w:hAnsi="Calibri" w:cs="Calibri"/>
          <w:spacing w:val="-1"/>
          <w:sz w:val="22"/>
          <w:szCs w:val="22"/>
        </w:rPr>
        <w:t xml:space="preserve"> </w:t>
      </w:r>
      <w:r w:rsidRPr="00DC381D">
        <w:rPr>
          <w:rFonts w:ascii="Calibri" w:hAnsi="Calibri" w:cs="Calibri"/>
          <w:spacing w:val="-1"/>
          <w:sz w:val="22"/>
          <w:szCs w:val="22"/>
        </w:rPr>
        <w:t>professional and</w:t>
      </w:r>
      <w:r w:rsidRPr="00541C38">
        <w:rPr>
          <w:rFonts w:ascii="Calibri" w:hAnsi="Calibri" w:cs="Calibri"/>
          <w:spacing w:val="-1"/>
          <w:sz w:val="22"/>
          <w:szCs w:val="22"/>
        </w:rPr>
        <w:t xml:space="preserve"> </w:t>
      </w:r>
      <w:r w:rsidRPr="00DC381D">
        <w:rPr>
          <w:rFonts w:ascii="Calibri" w:hAnsi="Calibri" w:cs="Calibri"/>
          <w:spacing w:val="-1"/>
          <w:sz w:val="22"/>
          <w:szCs w:val="22"/>
        </w:rPr>
        <w:t>personal</w:t>
      </w:r>
      <w:r w:rsidRPr="00541C38">
        <w:rPr>
          <w:rFonts w:ascii="Calibri" w:hAnsi="Calibri" w:cs="Calibri"/>
          <w:spacing w:val="-1"/>
          <w:sz w:val="22"/>
          <w:szCs w:val="22"/>
        </w:rPr>
        <w:t xml:space="preserve"> </w:t>
      </w:r>
      <w:r w:rsidRPr="00DC381D">
        <w:rPr>
          <w:rFonts w:ascii="Calibri" w:hAnsi="Calibri" w:cs="Calibri"/>
          <w:spacing w:val="-1"/>
          <w:sz w:val="22"/>
          <w:szCs w:val="22"/>
        </w:rPr>
        <w:t xml:space="preserve">growth. CEPP </w:t>
      </w:r>
      <w:r w:rsidRPr="00541C38">
        <w:rPr>
          <w:rFonts w:ascii="Calibri" w:hAnsi="Calibri" w:cs="Calibri"/>
          <w:spacing w:val="-1"/>
          <w:sz w:val="22"/>
          <w:szCs w:val="22"/>
        </w:rPr>
        <w:t xml:space="preserve">is </w:t>
      </w:r>
      <w:r w:rsidRPr="00DC381D">
        <w:rPr>
          <w:rFonts w:ascii="Calibri" w:hAnsi="Calibri" w:cs="Calibri"/>
          <w:spacing w:val="-1"/>
          <w:sz w:val="22"/>
          <w:szCs w:val="22"/>
        </w:rPr>
        <w:t>responsible</w:t>
      </w:r>
      <w:r w:rsidRPr="00541C38">
        <w:rPr>
          <w:rFonts w:ascii="Calibri" w:hAnsi="Calibri" w:cs="Calibri"/>
          <w:spacing w:val="-1"/>
          <w:sz w:val="22"/>
          <w:szCs w:val="22"/>
        </w:rPr>
        <w:t xml:space="preserve"> for ensuring </w:t>
      </w:r>
      <w:r w:rsidRPr="00DC381D">
        <w:rPr>
          <w:rFonts w:ascii="Calibri" w:hAnsi="Calibri" w:cs="Calibri"/>
          <w:spacing w:val="-1"/>
          <w:sz w:val="22"/>
          <w:szCs w:val="22"/>
        </w:rPr>
        <w:t>that</w:t>
      </w:r>
      <w:r w:rsidRPr="00541C38">
        <w:rPr>
          <w:rFonts w:ascii="Calibri" w:hAnsi="Calibri" w:cs="Calibri"/>
          <w:spacing w:val="-1"/>
          <w:sz w:val="22"/>
          <w:szCs w:val="22"/>
        </w:rPr>
        <w:t xml:space="preserve"> </w:t>
      </w:r>
      <w:r w:rsidRPr="00DC381D">
        <w:rPr>
          <w:rFonts w:ascii="Calibri" w:hAnsi="Calibri" w:cs="Calibri"/>
          <w:spacing w:val="-1"/>
          <w:sz w:val="22"/>
          <w:szCs w:val="22"/>
        </w:rPr>
        <w:t>all candidates</w:t>
      </w:r>
      <w:r w:rsidRPr="00541C38">
        <w:rPr>
          <w:rFonts w:ascii="Calibri" w:hAnsi="Calibri" w:cs="Calibri"/>
          <w:spacing w:val="-1"/>
          <w:sz w:val="22"/>
          <w:szCs w:val="22"/>
        </w:rPr>
        <w:t xml:space="preserve"> </w:t>
      </w:r>
      <w:r w:rsidRPr="00DC381D">
        <w:rPr>
          <w:rFonts w:ascii="Calibri" w:hAnsi="Calibri" w:cs="Calibri"/>
          <w:spacing w:val="-1"/>
          <w:sz w:val="22"/>
          <w:szCs w:val="22"/>
        </w:rPr>
        <w:t>meet all state and</w:t>
      </w:r>
      <w:r w:rsidRPr="00541C38">
        <w:rPr>
          <w:rFonts w:ascii="Calibri" w:hAnsi="Calibri" w:cs="Calibri"/>
          <w:spacing w:val="-1"/>
          <w:sz w:val="22"/>
          <w:szCs w:val="22"/>
        </w:rPr>
        <w:t xml:space="preserve"> national </w:t>
      </w:r>
      <w:r w:rsidRPr="00DC381D">
        <w:rPr>
          <w:rFonts w:ascii="Calibri" w:hAnsi="Calibri" w:cs="Calibri"/>
          <w:spacing w:val="-1"/>
          <w:sz w:val="22"/>
          <w:szCs w:val="22"/>
        </w:rPr>
        <w:t>accreditation</w:t>
      </w:r>
      <w:r w:rsidRPr="00541C38">
        <w:rPr>
          <w:rFonts w:ascii="Calibri" w:hAnsi="Calibri" w:cs="Calibri"/>
          <w:spacing w:val="-1"/>
          <w:sz w:val="22"/>
          <w:szCs w:val="22"/>
        </w:rPr>
        <w:t xml:space="preserve"> </w:t>
      </w:r>
      <w:r w:rsidRPr="00DC381D">
        <w:rPr>
          <w:rFonts w:ascii="Calibri" w:hAnsi="Calibri" w:cs="Calibri"/>
          <w:spacing w:val="-1"/>
          <w:sz w:val="22"/>
          <w:szCs w:val="22"/>
        </w:rPr>
        <w:t>requirements,</w:t>
      </w:r>
      <w:r w:rsidRPr="00541C38">
        <w:rPr>
          <w:rFonts w:ascii="Calibri" w:hAnsi="Calibri" w:cs="Calibri"/>
          <w:spacing w:val="-1"/>
          <w:sz w:val="22"/>
          <w:szCs w:val="22"/>
        </w:rPr>
        <w:t xml:space="preserve"> </w:t>
      </w:r>
      <w:r w:rsidRPr="00DC381D">
        <w:rPr>
          <w:rFonts w:ascii="Calibri" w:hAnsi="Calibri" w:cs="Calibri"/>
          <w:spacing w:val="-1"/>
          <w:sz w:val="22"/>
          <w:szCs w:val="22"/>
        </w:rPr>
        <w:t>including</w:t>
      </w:r>
      <w:r w:rsidRPr="00541C38">
        <w:rPr>
          <w:rFonts w:ascii="Calibri" w:hAnsi="Calibri" w:cs="Calibri"/>
          <w:spacing w:val="-1"/>
          <w:sz w:val="22"/>
          <w:szCs w:val="22"/>
        </w:rPr>
        <w:t xml:space="preserve"> </w:t>
      </w:r>
      <w:r w:rsidRPr="00DC381D">
        <w:rPr>
          <w:rFonts w:ascii="Calibri" w:hAnsi="Calibri" w:cs="Calibri"/>
          <w:spacing w:val="-1"/>
          <w:sz w:val="22"/>
          <w:szCs w:val="22"/>
        </w:rPr>
        <w:t>grade</w:t>
      </w:r>
      <w:r w:rsidRPr="00541C38">
        <w:rPr>
          <w:rFonts w:ascii="Calibri" w:hAnsi="Calibri" w:cs="Calibri"/>
          <w:spacing w:val="-1"/>
          <w:sz w:val="22"/>
          <w:szCs w:val="22"/>
        </w:rPr>
        <w:t xml:space="preserve"> </w:t>
      </w:r>
      <w:r w:rsidRPr="00DC381D">
        <w:rPr>
          <w:rFonts w:ascii="Calibri" w:hAnsi="Calibri" w:cs="Calibri"/>
          <w:spacing w:val="-1"/>
          <w:sz w:val="22"/>
          <w:szCs w:val="22"/>
        </w:rPr>
        <w:t>band</w:t>
      </w:r>
      <w:r w:rsidRPr="00541C38">
        <w:rPr>
          <w:rFonts w:ascii="Calibri" w:hAnsi="Calibri" w:cs="Calibri"/>
          <w:spacing w:val="-1"/>
          <w:sz w:val="22"/>
          <w:szCs w:val="22"/>
        </w:rPr>
        <w:t xml:space="preserve"> require</w:t>
      </w:r>
      <w:r w:rsidRPr="00DC381D">
        <w:rPr>
          <w:rFonts w:ascii="Calibri" w:hAnsi="Calibri" w:cs="Calibri"/>
          <w:spacing w:val="-1"/>
          <w:sz w:val="22"/>
          <w:szCs w:val="22"/>
        </w:rPr>
        <w:t>ments</w:t>
      </w:r>
      <w:r w:rsidRPr="00541C38">
        <w:rPr>
          <w:rFonts w:ascii="Calibri" w:hAnsi="Calibri" w:cs="Calibri"/>
          <w:spacing w:val="-1"/>
          <w:sz w:val="22"/>
          <w:szCs w:val="22"/>
        </w:rPr>
        <w:t xml:space="preserve"> and </w:t>
      </w:r>
      <w:r w:rsidRPr="00DC381D">
        <w:rPr>
          <w:rFonts w:ascii="Calibri" w:hAnsi="Calibri" w:cs="Calibri"/>
          <w:spacing w:val="-1"/>
          <w:sz w:val="22"/>
          <w:szCs w:val="22"/>
        </w:rPr>
        <w:t>diverse</w:t>
      </w:r>
      <w:r w:rsidRPr="00541C38">
        <w:rPr>
          <w:rFonts w:ascii="Calibri" w:hAnsi="Calibri" w:cs="Calibri"/>
          <w:spacing w:val="-1"/>
          <w:sz w:val="22"/>
          <w:szCs w:val="22"/>
        </w:rPr>
        <w:t xml:space="preserve"> </w:t>
      </w:r>
      <w:r w:rsidRPr="00DC381D">
        <w:rPr>
          <w:rFonts w:ascii="Calibri" w:hAnsi="Calibri" w:cs="Calibri"/>
          <w:spacing w:val="-1"/>
          <w:sz w:val="22"/>
          <w:szCs w:val="22"/>
        </w:rPr>
        <w:t>field</w:t>
      </w:r>
      <w:r w:rsidRPr="00541C38">
        <w:rPr>
          <w:rFonts w:ascii="Calibri" w:hAnsi="Calibri" w:cs="Calibri"/>
          <w:spacing w:val="-1"/>
          <w:sz w:val="22"/>
          <w:szCs w:val="22"/>
        </w:rPr>
        <w:t xml:space="preserve"> </w:t>
      </w:r>
      <w:r w:rsidRPr="00DC381D">
        <w:rPr>
          <w:rFonts w:ascii="Calibri" w:hAnsi="Calibri" w:cs="Calibri"/>
          <w:spacing w:val="-1"/>
          <w:sz w:val="22"/>
          <w:szCs w:val="22"/>
        </w:rPr>
        <w:t>experiences.</w:t>
      </w:r>
      <w:r w:rsidRPr="00541C38">
        <w:rPr>
          <w:rFonts w:ascii="Calibri" w:hAnsi="Calibri" w:cs="Calibri"/>
          <w:spacing w:val="-1"/>
          <w:sz w:val="22"/>
          <w:szCs w:val="22"/>
        </w:rPr>
        <w:t xml:space="preserve"> </w:t>
      </w:r>
      <w:r w:rsidR="00B974E7" w:rsidRPr="007F66CB">
        <w:rPr>
          <w:rFonts w:ascii="Calibri" w:hAnsi="Calibri" w:cs="Calibri"/>
          <w:spacing w:val="-1"/>
          <w:sz w:val="22"/>
          <w:szCs w:val="22"/>
        </w:rPr>
        <w:t>These requirements ensure that our programs remain accredited, and it also ensures that candidates will meet state-mandated regulations to receive certification</w:t>
      </w:r>
      <w:r w:rsidRPr="00DC381D">
        <w:rPr>
          <w:rFonts w:ascii="Calibri" w:hAnsi="Calibri" w:cs="Calibri"/>
          <w:spacing w:val="-1"/>
          <w:sz w:val="22"/>
          <w:szCs w:val="22"/>
        </w:rPr>
        <w:t xml:space="preserve">. </w:t>
      </w:r>
      <w:r w:rsidRPr="00DC381D">
        <w:rPr>
          <w:rFonts w:ascii="Calibri" w:hAnsi="Calibri" w:cs="Calibri"/>
          <w:b/>
          <w:i/>
          <w:sz w:val="22"/>
          <w:szCs w:val="22"/>
        </w:rPr>
        <w:t>Candidates</w:t>
      </w:r>
      <w:r w:rsidRPr="00DC381D">
        <w:rPr>
          <w:rFonts w:ascii="Calibri" w:hAnsi="Calibri" w:cs="Calibri"/>
          <w:b/>
          <w:i/>
          <w:spacing w:val="-3"/>
          <w:sz w:val="22"/>
          <w:szCs w:val="22"/>
        </w:rPr>
        <w:t xml:space="preserve"> </w:t>
      </w:r>
      <w:r w:rsidRPr="00DC381D">
        <w:rPr>
          <w:rFonts w:ascii="Calibri" w:hAnsi="Calibri" w:cs="Calibri"/>
          <w:b/>
          <w:i/>
          <w:spacing w:val="-1"/>
          <w:sz w:val="22"/>
          <w:szCs w:val="22"/>
        </w:rPr>
        <w:t>will</w:t>
      </w:r>
      <w:r w:rsidRPr="00DC381D">
        <w:rPr>
          <w:rFonts w:ascii="Calibri" w:hAnsi="Calibri" w:cs="Calibri"/>
          <w:b/>
          <w:i/>
          <w:spacing w:val="-4"/>
          <w:sz w:val="22"/>
          <w:szCs w:val="22"/>
        </w:rPr>
        <w:t xml:space="preserve"> </w:t>
      </w:r>
      <w:r w:rsidRPr="00DC381D">
        <w:rPr>
          <w:rFonts w:ascii="Calibri" w:hAnsi="Calibri" w:cs="Calibri"/>
          <w:b/>
          <w:i/>
          <w:spacing w:val="-1"/>
          <w:sz w:val="22"/>
          <w:szCs w:val="22"/>
        </w:rPr>
        <w:t>not</w:t>
      </w:r>
      <w:r w:rsidRPr="00DC381D">
        <w:rPr>
          <w:rFonts w:ascii="Calibri" w:hAnsi="Calibri" w:cs="Calibri"/>
          <w:b/>
          <w:i/>
          <w:sz w:val="22"/>
          <w:szCs w:val="22"/>
        </w:rPr>
        <w:t xml:space="preserve"> </w:t>
      </w:r>
      <w:r w:rsidRPr="00DC381D">
        <w:rPr>
          <w:rFonts w:ascii="Calibri" w:hAnsi="Calibri" w:cs="Calibri"/>
          <w:b/>
          <w:i/>
          <w:spacing w:val="-1"/>
          <w:sz w:val="22"/>
          <w:szCs w:val="22"/>
        </w:rPr>
        <w:t>be</w:t>
      </w:r>
      <w:r w:rsidRPr="00DC381D">
        <w:rPr>
          <w:rFonts w:ascii="Calibri" w:hAnsi="Calibri" w:cs="Calibri"/>
          <w:b/>
          <w:i/>
          <w:spacing w:val="-3"/>
          <w:sz w:val="22"/>
          <w:szCs w:val="22"/>
        </w:rPr>
        <w:t xml:space="preserve"> </w:t>
      </w:r>
      <w:r w:rsidRPr="00DC381D">
        <w:rPr>
          <w:rFonts w:ascii="Calibri" w:hAnsi="Calibri" w:cs="Calibri"/>
          <w:b/>
          <w:i/>
          <w:spacing w:val="-1"/>
          <w:sz w:val="22"/>
          <w:szCs w:val="22"/>
        </w:rPr>
        <w:t xml:space="preserve">placed </w:t>
      </w:r>
      <w:r w:rsidRPr="00DC381D">
        <w:rPr>
          <w:rFonts w:ascii="Calibri" w:hAnsi="Calibri" w:cs="Calibri"/>
          <w:b/>
          <w:i/>
          <w:sz w:val="22"/>
          <w:szCs w:val="22"/>
        </w:rPr>
        <w:t>in</w:t>
      </w:r>
      <w:r w:rsidRPr="00DC381D">
        <w:rPr>
          <w:rFonts w:ascii="Calibri" w:hAnsi="Calibri" w:cs="Calibri"/>
          <w:b/>
          <w:i/>
          <w:spacing w:val="-3"/>
          <w:sz w:val="22"/>
          <w:szCs w:val="22"/>
        </w:rPr>
        <w:t xml:space="preserve"> </w:t>
      </w:r>
      <w:r w:rsidRPr="00DC381D">
        <w:rPr>
          <w:rFonts w:ascii="Calibri" w:hAnsi="Calibri" w:cs="Calibri"/>
          <w:b/>
          <w:i/>
          <w:spacing w:val="-1"/>
          <w:sz w:val="22"/>
          <w:szCs w:val="22"/>
        </w:rPr>
        <w:t>schools</w:t>
      </w:r>
      <w:r w:rsidRPr="00DC381D">
        <w:rPr>
          <w:rFonts w:ascii="Calibri" w:hAnsi="Calibri" w:cs="Calibri"/>
          <w:b/>
          <w:i/>
          <w:spacing w:val="-4"/>
          <w:sz w:val="22"/>
          <w:szCs w:val="22"/>
        </w:rPr>
        <w:t xml:space="preserve"> </w:t>
      </w:r>
      <w:r w:rsidRPr="00DC381D">
        <w:rPr>
          <w:rFonts w:ascii="Calibri" w:hAnsi="Calibri" w:cs="Calibri"/>
          <w:b/>
          <w:i/>
          <w:spacing w:val="-1"/>
          <w:sz w:val="22"/>
          <w:szCs w:val="22"/>
        </w:rPr>
        <w:t>where</w:t>
      </w:r>
      <w:r w:rsidRPr="00DC381D">
        <w:rPr>
          <w:rFonts w:ascii="Calibri" w:hAnsi="Calibri" w:cs="Calibri"/>
          <w:b/>
          <w:i/>
          <w:spacing w:val="-3"/>
          <w:sz w:val="22"/>
          <w:szCs w:val="22"/>
        </w:rPr>
        <w:t xml:space="preserve"> </w:t>
      </w:r>
      <w:r w:rsidRPr="00DC381D">
        <w:rPr>
          <w:rFonts w:ascii="Calibri" w:hAnsi="Calibri" w:cs="Calibri"/>
          <w:b/>
          <w:i/>
          <w:spacing w:val="-1"/>
          <w:sz w:val="22"/>
          <w:szCs w:val="22"/>
        </w:rPr>
        <w:t>they</w:t>
      </w:r>
      <w:r w:rsidRPr="00DC381D">
        <w:rPr>
          <w:rFonts w:ascii="Calibri" w:hAnsi="Calibri" w:cs="Calibri"/>
          <w:b/>
          <w:i/>
          <w:spacing w:val="-2"/>
          <w:sz w:val="22"/>
          <w:szCs w:val="22"/>
        </w:rPr>
        <w:t xml:space="preserve"> </w:t>
      </w:r>
      <w:r w:rsidRPr="00DC381D">
        <w:rPr>
          <w:rFonts w:ascii="Calibri" w:hAnsi="Calibri" w:cs="Calibri"/>
          <w:b/>
          <w:i/>
          <w:sz w:val="22"/>
          <w:szCs w:val="22"/>
        </w:rPr>
        <w:t>have</w:t>
      </w:r>
      <w:r w:rsidRPr="00DC381D">
        <w:rPr>
          <w:rFonts w:ascii="Calibri" w:hAnsi="Calibri" w:cs="Calibri"/>
          <w:b/>
          <w:i/>
          <w:spacing w:val="-1"/>
          <w:sz w:val="22"/>
          <w:szCs w:val="22"/>
        </w:rPr>
        <w:t xml:space="preserve"> children</w:t>
      </w:r>
      <w:r w:rsidRPr="00DC381D">
        <w:rPr>
          <w:rFonts w:ascii="Calibri" w:hAnsi="Calibri" w:cs="Calibri"/>
          <w:b/>
          <w:i/>
          <w:spacing w:val="-4"/>
          <w:sz w:val="22"/>
          <w:szCs w:val="22"/>
        </w:rPr>
        <w:t xml:space="preserve"> </w:t>
      </w:r>
      <w:r w:rsidRPr="00DC381D">
        <w:rPr>
          <w:rFonts w:ascii="Calibri" w:hAnsi="Calibri" w:cs="Calibri"/>
          <w:b/>
          <w:i/>
          <w:sz w:val="22"/>
          <w:szCs w:val="22"/>
        </w:rPr>
        <w:t>or</w:t>
      </w:r>
      <w:r w:rsidRPr="00DC381D">
        <w:rPr>
          <w:rFonts w:ascii="Calibri" w:hAnsi="Calibri" w:cs="Calibri"/>
          <w:b/>
          <w:i/>
          <w:spacing w:val="-1"/>
          <w:sz w:val="22"/>
          <w:szCs w:val="22"/>
        </w:rPr>
        <w:t xml:space="preserve"> relatives</w:t>
      </w:r>
      <w:r w:rsidRPr="00541C38">
        <w:rPr>
          <w:rFonts w:ascii="Calibri" w:hAnsi="Calibri" w:cs="Calibri"/>
          <w:b/>
          <w:i/>
          <w:spacing w:val="-1"/>
          <w:sz w:val="22"/>
          <w:szCs w:val="22"/>
        </w:rPr>
        <w:t xml:space="preserve"> in </w:t>
      </w:r>
      <w:r w:rsidRPr="00DC381D">
        <w:rPr>
          <w:rFonts w:ascii="Calibri" w:hAnsi="Calibri" w:cs="Calibri"/>
          <w:b/>
          <w:i/>
          <w:spacing w:val="-1"/>
          <w:sz w:val="22"/>
          <w:szCs w:val="22"/>
        </w:rPr>
        <w:t>attendance</w:t>
      </w:r>
      <w:r w:rsidRPr="00DC381D">
        <w:rPr>
          <w:rFonts w:ascii="Calibri" w:hAnsi="Calibri" w:cs="Calibri"/>
          <w:b/>
          <w:i/>
          <w:spacing w:val="-2"/>
          <w:sz w:val="22"/>
          <w:szCs w:val="22"/>
        </w:rPr>
        <w:t xml:space="preserve"> </w:t>
      </w:r>
      <w:r w:rsidRPr="00DC381D">
        <w:rPr>
          <w:rFonts w:ascii="Calibri" w:hAnsi="Calibri" w:cs="Calibri"/>
          <w:b/>
          <w:i/>
          <w:spacing w:val="-1"/>
          <w:sz w:val="22"/>
          <w:szCs w:val="22"/>
        </w:rPr>
        <w:t>or where</w:t>
      </w:r>
      <w:r w:rsidRPr="00DC381D">
        <w:rPr>
          <w:rFonts w:ascii="Calibri" w:hAnsi="Calibri" w:cs="Calibri"/>
          <w:b/>
          <w:i/>
          <w:spacing w:val="-2"/>
          <w:sz w:val="22"/>
          <w:szCs w:val="22"/>
        </w:rPr>
        <w:t xml:space="preserve"> </w:t>
      </w:r>
      <w:r w:rsidRPr="00DC381D">
        <w:rPr>
          <w:rFonts w:ascii="Calibri" w:hAnsi="Calibri" w:cs="Calibri"/>
          <w:b/>
          <w:i/>
          <w:spacing w:val="-1"/>
          <w:sz w:val="22"/>
          <w:szCs w:val="22"/>
        </w:rPr>
        <w:t>children</w:t>
      </w:r>
      <w:r w:rsidRPr="00DC381D">
        <w:rPr>
          <w:rFonts w:ascii="Calibri" w:hAnsi="Calibri" w:cs="Calibri"/>
          <w:b/>
          <w:i/>
          <w:spacing w:val="-3"/>
          <w:sz w:val="22"/>
          <w:szCs w:val="22"/>
        </w:rPr>
        <w:t xml:space="preserve"> </w:t>
      </w:r>
      <w:r w:rsidRPr="00DC381D">
        <w:rPr>
          <w:rFonts w:ascii="Calibri" w:hAnsi="Calibri" w:cs="Calibri"/>
          <w:b/>
          <w:i/>
          <w:sz w:val="22"/>
          <w:szCs w:val="22"/>
        </w:rPr>
        <w:t>or</w:t>
      </w:r>
      <w:r w:rsidRPr="00DC381D">
        <w:rPr>
          <w:rFonts w:ascii="Calibri" w:hAnsi="Calibri" w:cs="Calibri"/>
          <w:b/>
          <w:i/>
          <w:spacing w:val="-5"/>
          <w:sz w:val="22"/>
          <w:szCs w:val="22"/>
        </w:rPr>
        <w:t xml:space="preserve"> </w:t>
      </w:r>
      <w:r w:rsidRPr="00DC381D">
        <w:rPr>
          <w:rFonts w:ascii="Calibri" w:hAnsi="Calibri" w:cs="Calibri"/>
          <w:b/>
          <w:i/>
          <w:spacing w:val="-1"/>
          <w:sz w:val="22"/>
          <w:szCs w:val="22"/>
        </w:rPr>
        <w:t>relatives</w:t>
      </w:r>
      <w:r w:rsidRPr="00DC381D">
        <w:rPr>
          <w:rFonts w:ascii="Calibri" w:hAnsi="Calibri" w:cs="Calibri"/>
          <w:b/>
          <w:i/>
          <w:spacing w:val="-2"/>
          <w:sz w:val="22"/>
          <w:szCs w:val="22"/>
        </w:rPr>
        <w:t xml:space="preserve"> </w:t>
      </w:r>
      <w:r w:rsidRPr="00DC381D">
        <w:rPr>
          <w:rFonts w:ascii="Calibri" w:hAnsi="Calibri" w:cs="Calibri"/>
          <w:b/>
          <w:i/>
          <w:sz w:val="22"/>
          <w:szCs w:val="22"/>
        </w:rPr>
        <w:t>are</w:t>
      </w:r>
      <w:r w:rsidRPr="00DC381D">
        <w:rPr>
          <w:rFonts w:ascii="Calibri" w:hAnsi="Calibri" w:cs="Calibri"/>
          <w:b/>
          <w:i/>
          <w:spacing w:val="-3"/>
          <w:sz w:val="22"/>
          <w:szCs w:val="22"/>
        </w:rPr>
        <w:t xml:space="preserve"> </w:t>
      </w:r>
      <w:r w:rsidRPr="00DC381D">
        <w:rPr>
          <w:rFonts w:ascii="Calibri" w:hAnsi="Calibri" w:cs="Calibri"/>
          <w:b/>
          <w:i/>
          <w:spacing w:val="-1"/>
          <w:sz w:val="22"/>
          <w:szCs w:val="22"/>
        </w:rPr>
        <w:t>employed</w:t>
      </w:r>
      <w:r w:rsidRPr="00DC381D">
        <w:rPr>
          <w:rFonts w:ascii="Calibri" w:hAnsi="Calibri" w:cs="Calibri"/>
          <w:b/>
          <w:i/>
          <w:spacing w:val="-4"/>
          <w:sz w:val="22"/>
          <w:szCs w:val="22"/>
        </w:rPr>
        <w:t xml:space="preserve"> </w:t>
      </w:r>
      <w:r w:rsidRPr="00DC381D">
        <w:rPr>
          <w:rFonts w:ascii="Calibri" w:hAnsi="Calibri" w:cs="Calibri"/>
          <w:b/>
          <w:i/>
          <w:sz w:val="22"/>
          <w:szCs w:val="22"/>
        </w:rPr>
        <w:t>in</w:t>
      </w:r>
      <w:r w:rsidRPr="00DC381D">
        <w:rPr>
          <w:rFonts w:ascii="Calibri" w:hAnsi="Calibri" w:cs="Calibri"/>
          <w:b/>
          <w:i/>
          <w:spacing w:val="-3"/>
          <w:sz w:val="22"/>
          <w:szCs w:val="22"/>
        </w:rPr>
        <w:t xml:space="preserve"> </w:t>
      </w:r>
      <w:r w:rsidRPr="00DC381D">
        <w:rPr>
          <w:rFonts w:ascii="Calibri" w:hAnsi="Calibri" w:cs="Calibri"/>
          <w:b/>
          <w:i/>
          <w:sz w:val="22"/>
          <w:szCs w:val="22"/>
        </w:rPr>
        <w:t>any</w:t>
      </w:r>
      <w:r w:rsidRPr="00DC381D">
        <w:rPr>
          <w:rFonts w:ascii="Calibri" w:hAnsi="Calibri" w:cs="Calibri"/>
          <w:b/>
          <w:i/>
          <w:spacing w:val="-5"/>
          <w:sz w:val="22"/>
          <w:szCs w:val="22"/>
        </w:rPr>
        <w:t xml:space="preserve"> </w:t>
      </w:r>
      <w:r w:rsidRPr="00DC381D">
        <w:rPr>
          <w:rFonts w:ascii="Calibri" w:hAnsi="Calibri" w:cs="Calibri"/>
          <w:b/>
          <w:i/>
          <w:spacing w:val="-1"/>
          <w:sz w:val="22"/>
          <w:szCs w:val="22"/>
        </w:rPr>
        <w:t>position.</w:t>
      </w:r>
      <w:r w:rsidRPr="00DC381D">
        <w:rPr>
          <w:rFonts w:ascii="Calibri" w:hAnsi="Calibri" w:cs="Calibri"/>
          <w:sz w:val="22"/>
          <w:szCs w:val="22"/>
        </w:rPr>
        <w:t xml:space="preserve"> I</w:t>
      </w:r>
      <w:r w:rsidRPr="00DC381D">
        <w:rPr>
          <w:rFonts w:ascii="Calibri" w:hAnsi="Calibri" w:cs="Calibri"/>
          <w:spacing w:val="-2"/>
          <w:sz w:val="22"/>
          <w:szCs w:val="22"/>
        </w:rPr>
        <w:t>t</w:t>
      </w:r>
      <w:r w:rsidRPr="00DC381D">
        <w:rPr>
          <w:rFonts w:ascii="Calibri" w:hAnsi="Calibri" w:cs="Calibri"/>
          <w:sz w:val="22"/>
          <w:szCs w:val="22"/>
        </w:rPr>
        <w:t xml:space="preserve"> is</w:t>
      </w:r>
      <w:r w:rsidRPr="00DC381D">
        <w:rPr>
          <w:rFonts w:ascii="Calibri" w:hAnsi="Calibri" w:cs="Calibri"/>
          <w:spacing w:val="-4"/>
          <w:sz w:val="22"/>
          <w:szCs w:val="22"/>
        </w:rPr>
        <w:t xml:space="preserve"> </w:t>
      </w:r>
      <w:r w:rsidRPr="00DC381D">
        <w:rPr>
          <w:rFonts w:ascii="Calibri" w:hAnsi="Calibri" w:cs="Calibri"/>
          <w:spacing w:val="-1"/>
          <w:sz w:val="22"/>
          <w:szCs w:val="22"/>
        </w:rPr>
        <w:t>the</w:t>
      </w:r>
      <w:r w:rsidRPr="00DC381D">
        <w:rPr>
          <w:rFonts w:ascii="Calibri" w:hAnsi="Calibri" w:cs="Calibri"/>
          <w:sz w:val="22"/>
          <w:szCs w:val="22"/>
        </w:rPr>
        <w:t xml:space="preserve"> </w:t>
      </w:r>
      <w:r w:rsidRPr="00DC381D">
        <w:rPr>
          <w:rFonts w:ascii="Calibri" w:hAnsi="Calibri" w:cs="Calibri"/>
          <w:spacing w:val="-1"/>
          <w:sz w:val="22"/>
          <w:szCs w:val="22"/>
        </w:rPr>
        <w:t>responsibility</w:t>
      </w:r>
      <w:r w:rsidRPr="00DC381D">
        <w:rPr>
          <w:rFonts w:ascii="Calibri" w:hAnsi="Calibri" w:cs="Calibri"/>
          <w:spacing w:val="-5"/>
          <w:sz w:val="22"/>
          <w:szCs w:val="22"/>
        </w:rPr>
        <w:t xml:space="preserve"> </w:t>
      </w:r>
      <w:r w:rsidRPr="00DC381D">
        <w:rPr>
          <w:rFonts w:ascii="Calibri" w:hAnsi="Calibri" w:cs="Calibri"/>
          <w:sz w:val="22"/>
          <w:szCs w:val="22"/>
        </w:rPr>
        <w:t>of</w:t>
      </w:r>
      <w:r w:rsidRPr="00DC381D">
        <w:rPr>
          <w:rFonts w:ascii="Calibri" w:hAnsi="Calibri" w:cs="Calibri"/>
          <w:spacing w:val="-3"/>
          <w:sz w:val="22"/>
          <w:szCs w:val="22"/>
        </w:rPr>
        <w:t xml:space="preserve"> </w:t>
      </w:r>
      <w:r w:rsidRPr="00DC381D">
        <w:rPr>
          <w:rFonts w:ascii="Calibri" w:hAnsi="Calibri" w:cs="Calibri"/>
          <w:spacing w:val="-1"/>
          <w:sz w:val="22"/>
          <w:szCs w:val="22"/>
        </w:rPr>
        <w:t>the</w:t>
      </w:r>
      <w:r w:rsidRPr="00DC381D">
        <w:rPr>
          <w:rFonts w:ascii="Calibri" w:hAnsi="Calibri" w:cs="Calibri"/>
          <w:sz w:val="22"/>
          <w:szCs w:val="22"/>
        </w:rPr>
        <w:t xml:space="preserve"> </w:t>
      </w:r>
      <w:r w:rsidRPr="00DC381D">
        <w:rPr>
          <w:rFonts w:ascii="Calibri" w:hAnsi="Calibri" w:cs="Calibri"/>
          <w:spacing w:val="-1"/>
          <w:sz w:val="22"/>
          <w:szCs w:val="22"/>
        </w:rPr>
        <w:t>candidate</w:t>
      </w:r>
      <w:r w:rsidRPr="00DC381D">
        <w:rPr>
          <w:rFonts w:ascii="Calibri" w:hAnsi="Calibri" w:cs="Calibri"/>
          <w:spacing w:val="-3"/>
          <w:sz w:val="22"/>
          <w:szCs w:val="22"/>
        </w:rPr>
        <w:t xml:space="preserve"> </w:t>
      </w:r>
      <w:r w:rsidRPr="00DC381D">
        <w:rPr>
          <w:rFonts w:ascii="Calibri" w:hAnsi="Calibri" w:cs="Calibri"/>
          <w:spacing w:val="1"/>
          <w:sz w:val="22"/>
          <w:szCs w:val="22"/>
        </w:rPr>
        <w:t>to</w:t>
      </w:r>
      <w:r w:rsidRPr="00DC381D">
        <w:rPr>
          <w:rFonts w:ascii="Calibri" w:hAnsi="Calibri" w:cs="Calibri"/>
          <w:spacing w:val="84"/>
          <w:sz w:val="22"/>
          <w:szCs w:val="22"/>
        </w:rPr>
        <w:t xml:space="preserve"> </w:t>
      </w:r>
      <w:r w:rsidRPr="00DC381D">
        <w:rPr>
          <w:rFonts w:ascii="Calibri" w:hAnsi="Calibri" w:cs="Calibri"/>
          <w:sz w:val="22"/>
          <w:szCs w:val="22"/>
        </w:rPr>
        <w:t>contact</w:t>
      </w:r>
      <w:r w:rsidRPr="00DC381D">
        <w:rPr>
          <w:rFonts w:ascii="Calibri" w:hAnsi="Calibri" w:cs="Calibri"/>
          <w:spacing w:val="-4"/>
          <w:sz w:val="22"/>
          <w:szCs w:val="22"/>
        </w:rPr>
        <w:t xml:space="preserve"> the </w:t>
      </w:r>
      <w:r w:rsidR="002B5B7B">
        <w:rPr>
          <w:rFonts w:ascii="Calibri" w:hAnsi="Calibri" w:cs="Calibri"/>
          <w:spacing w:val="-1"/>
          <w:sz w:val="22"/>
          <w:szCs w:val="22"/>
        </w:rPr>
        <w:t>CEPP unit</w:t>
      </w:r>
      <w:r w:rsidRPr="00DC381D">
        <w:rPr>
          <w:rFonts w:ascii="Calibri" w:hAnsi="Calibri" w:cs="Calibri"/>
          <w:spacing w:val="-1"/>
          <w:sz w:val="22"/>
          <w:szCs w:val="22"/>
        </w:rPr>
        <w:t xml:space="preserve"> if </w:t>
      </w:r>
      <w:r w:rsidRPr="00DC381D">
        <w:rPr>
          <w:rFonts w:ascii="Calibri" w:hAnsi="Calibri" w:cs="Calibri"/>
          <w:sz w:val="22"/>
          <w:szCs w:val="22"/>
        </w:rPr>
        <w:t>a</w:t>
      </w:r>
      <w:r w:rsidRPr="00DC381D">
        <w:rPr>
          <w:rFonts w:ascii="Calibri" w:hAnsi="Calibri" w:cs="Calibri"/>
          <w:spacing w:val="-2"/>
          <w:sz w:val="22"/>
          <w:szCs w:val="22"/>
        </w:rPr>
        <w:t xml:space="preserve"> </w:t>
      </w:r>
      <w:r w:rsidRPr="00DC381D">
        <w:rPr>
          <w:rFonts w:ascii="Calibri" w:hAnsi="Calibri" w:cs="Calibri"/>
          <w:spacing w:val="-1"/>
          <w:sz w:val="22"/>
          <w:szCs w:val="22"/>
        </w:rPr>
        <w:t>different</w:t>
      </w:r>
      <w:r w:rsidRPr="00DC381D">
        <w:rPr>
          <w:rFonts w:ascii="Calibri" w:hAnsi="Calibri" w:cs="Calibri"/>
          <w:spacing w:val="-3"/>
          <w:sz w:val="22"/>
          <w:szCs w:val="22"/>
        </w:rPr>
        <w:t xml:space="preserve"> </w:t>
      </w:r>
      <w:r w:rsidRPr="00DC381D">
        <w:rPr>
          <w:rFonts w:ascii="Calibri" w:hAnsi="Calibri" w:cs="Calibri"/>
          <w:spacing w:val="-1"/>
          <w:sz w:val="22"/>
          <w:szCs w:val="22"/>
        </w:rPr>
        <w:t>placement</w:t>
      </w:r>
      <w:r w:rsidRPr="00DC381D">
        <w:rPr>
          <w:rFonts w:ascii="Calibri" w:hAnsi="Calibri" w:cs="Calibri"/>
          <w:spacing w:val="-3"/>
          <w:sz w:val="22"/>
          <w:szCs w:val="22"/>
        </w:rPr>
        <w:t xml:space="preserve"> is needed </w:t>
      </w:r>
      <w:r w:rsidRPr="00DC381D">
        <w:rPr>
          <w:rFonts w:ascii="Calibri" w:hAnsi="Calibri" w:cs="Calibri"/>
          <w:spacing w:val="-1"/>
          <w:sz w:val="22"/>
          <w:szCs w:val="22"/>
        </w:rPr>
        <w:t>(See</w:t>
      </w:r>
      <w:r w:rsidRPr="00DC381D">
        <w:rPr>
          <w:rFonts w:ascii="Calibri" w:hAnsi="Calibri" w:cs="Calibri"/>
          <w:spacing w:val="-2"/>
          <w:sz w:val="22"/>
          <w:szCs w:val="22"/>
        </w:rPr>
        <w:t xml:space="preserve"> </w:t>
      </w:r>
      <w:r w:rsidRPr="00DC381D">
        <w:rPr>
          <w:rFonts w:ascii="Calibri" w:hAnsi="Calibri" w:cs="Calibri"/>
          <w:spacing w:val="-1"/>
          <w:sz w:val="22"/>
          <w:szCs w:val="22"/>
        </w:rPr>
        <w:t>consequences</w:t>
      </w:r>
      <w:r w:rsidRPr="00DC381D">
        <w:rPr>
          <w:rFonts w:ascii="Calibri" w:hAnsi="Calibri" w:cs="Calibri"/>
          <w:spacing w:val="-2"/>
          <w:sz w:val="22"/>
          <w:szCs w:val="22"/>
        </w:rPr>
        <w:t xml:space="preserve"> in</w:t>
      </w:r>
      <w:r w:rsidRPr="00DC381D">
        <w:rPr>
          <w:rFonts w:ascii="Calibri" w:hAnsi="Calibri" w:cs="Calibri"/>
          <w:spacing w:val="-1"/>
          <w:sz w:val="22"/>
          <w:szCs w:val="22"/>
        </w:rPr>
        <w:t xml:space="preserve"> #9).</w:t>
      </w:r>
    </w:p>
    <w:p w14:paraId="6F9EE77F" w14:textId="77777777" w:rsidR="00DC381D" w:rsidRPr="00DC381D" w:rsidRDefault="00DC381D" w:rsidP="00DC381D">
      <w:pPr>
        <w:rPr>
          <w:spacing w:val="-1"/>
          <w:sz w:val="22"/>
          <w:szCs w:val="22"/>
        </w:rPr>
      </w:pPr>
    </w:p>
    <w:p w14:paraId="3E23E601" w14:textId="77777777" w:rsidR="00DC381D" w:rsidRPr="00DC381D" w:rsidRDefault="00DC381D" w:rsidP="00CA3727">
      <w:pPr>
        <w:widowControl/>
        <w:numPr>
          <w:ilvl w:val="0"/>
          <w:numId w:val="24"/>
        </w:numPr>
        <w:tabs>
          <w:tab w:val="left" w:pos="480"/>
        </w:tabs>
        <w:kinsoku w:val="0"/>
        <w:overflowPunct w:val="0"/>
        <w:spacing w:before="39"/>
        <w:ind w:right="216"/>
        <w:rPr>
          <w:rFonts w:ascii="Calibri" w:hAnsi="Calibri" w:cs="Calibri"/>
          <w:spacing w:val="-2"/>
          <w:sz w:val="22"/>
          <w:szCs w:val="22"/>
        </w:rPr>
      </w:pPr>
      <w:r w:rsidRPr="00DC381D">
        <w:rPr>
          <w:rFonts w:ascii="Calibri" w:hAnsi="Calibri" w:cs="Calibri"/>
          <w:spacing w:val="-1"/>
          <w:sz w:val="22"/>
          <w:szCs w:val="22"/>
        </w:rPr>
        <w:t>Candidates</w:t>
      </w:r>
      <w:r w:rsidRPr="00DC381D">
        <w:rPr>
          <w:rFonts w:ascii="Calibri" w:hAnsi="Calibri" w:cs="Calibri"/>
          <w:spacing w:val="-2"/>
          <w:sz w:val="22"/>
          <w:szCs w:val="22"/>
        </w:rPr>
        <w:t xml:space="preserve"> </w:t>
      </w:r>
      <w:r w:rsidRPr="00DC381D">
        <w:rPr>
          <w:rFonts w:ascii="Calibri" w:hAnsi="Calibri" w:cs="Calibri"/>
          <w:spacing w:val="-1"/>
          <w:sz w:val="22"/>
          <w:szCs w:val="22"/>
        </w:rPr>
        <w:t>will not</w:t>
      </w:r>
      <w:r w:rsidRPr="00541C38">
        <w:rPr>
          <w:rFonts w:ascii="Calibri" w:hAnsi="Calibri" w:cs="Calibri"/>
          <w:spacing w:val="-1"/>
          <w:sz w:val="22"/>
          <w:szCs w:val="22"/>
        </w:rPr>
        <w:t xml:space="preserve"> be </w:t>
      </w:r>
      <w:r w:rsidRPr="00DC381D">
        <w:rPr>
          <w:rFonts w:ascii="Calibri" w:hAnsi="Calibri" w:cs="Calibri"/>
          <w:spacing w:val="-1"/>
          <w:sz w:val="22"/>
          <w:szCs w:val="22"/>
        </w:rPr>
        <w:t>placed</w:t>
      </w:r>
      <w:r w:rsidRPr="00541C38">
        <w:rPr>
          <w:rFonts w:ascii="Calibri" w:hAnsi="Calibri" w:cs="Calibri"/>
          <w:spacing w:val="-1"/>
          <w:sz w:val="22"/>
          <w:szCs w:val="22"/>
        </w:rPr>
        <w:t xml:space="preserve"> in </w:t>
      </w:r>
      <w:r w:rsidRPr="00DC381D">
        <w:rPr>
          <w:rFonts w:ascii="Calibri" w:hAnsi="Calibri" w:cs="Calibri"/>
          <w:spacing w:val="-1"/>
          <w:sz w:val="22"/>
          <w:szCs w:val="22"/>
        </w:rPr>
        <w:t>schools</w:t>
      </w:r>
      <w:r w:rsidRPr="00541C38">
        <w:rPr>
          <w:rFonts w:ascii="Calibri" w:hAnsi="Calibri" w:cs="Calibri"/>
          <w:spacing w:val="-1"/>
          <w:sz w:val="22"/>
          <w:szCs w:val="22"/>
        </w:rPr>
        <w:t xml:space="preserve"> they have</w:t>
      </w:r>
      <w:r w:rsidRPr="00DC381D">
        <w:rPr>
          <w:rFonts w:ascii="Calibri" w:hAnsi="Calibri" w:cs="Calibri"/>
          <w:spacing w:val="-1"/>
          <w:sz w:val="22"/>
          <w:szCs w:val="22"/>
        </w:rPr>
        <w:t xml:space="preserve"> attended</w:t>
      </w:r>
      <w:r w:rsidRPr="00541C38">
        <w:rPr>
          <w:rFonts w:ascii="Calibri" w:hAnsi="Calibri" w:cs="Calibri"/>
          <w:spacing w:val="-1"/>
          <w:sz w:val="22"/>
          <w:szCs w:val="22"/>
        </w:rPr>
        <w:t xml:space="preserve"> </w:t>
      </w:r>
      <w:r w:rsidRPr="00DC381D">
        <w:rPr>
          <w:rFonts w:ascii="Calibri" w:hAnsi="Calibri" w:cs="Calibri"/>
          <w:spacing w:val="-1"/>
          <w:sz w:val="22"/>
          <w:szCs w:val="22"/>
        </w:rPr>
        <w:t>within</w:t>
      </w:r>
      <w:r w:rsidRPr="00541C38">
        <w:rPr>
          <w:rFonts w:ascii="Calibri" w:hAnsi="Calibri" w:cs="Calibri"/>
          <w:spacing w:val="-1"/>
          <w:sz w:val="22"/>
          <w:szCs w:val="22"/>
        </w:rPr>
        <w:t xml:space="preserve"> </w:t>
      </w:r>
      <w:r w:rsidRPr="00DC381D">
        <w:rPr>
          <w:rFonts w:ascii="Calibri" w:hAnsi="Calibri" w:cs="Calibri"/>
          <w:spacing w:val="-1"/>
          <w:sz w:val="22"/>
          <w:szCs w:val="22"/>
        </w:rPr>
        <w:t>the</w:t>
      </w:r>
      <w:r w:rsidRPr="00541C38">
        <w:rPr>
          <w:rFonts w:ascii="Calibri" w:hAnsi="Calibri" w:cs="Calibri"/>
          <w:spacing w:val="-1"/>
          <w:sz w:val="22"/>
          <w:szCs w:val="22"/>
        </w:rPr>
        <w:t xml:space="preserve"> past </w:t>
      </w:r>
      <w:r w:rsidRPr="00DC381D">
        <w:rPr>
          <w:rFonts w:ascii="Calibri" w:hAnsi="Calibri" w:cs="Calibri"/>
          <w:spacing w:val="-1"/>
          <w:sz w:val="22"/>
          <w:szCs w:val="22"/>
        </w:rPr>
        <w:t>ten</w:t>
      </w:r>
      <w:r w:rsidRPr="00541C38">
        <w:rPr>
          <w:rFonts w:ascii="Calibri" w:hAnsi="Calibri" w:cs="Calibri"/>
          <w:spacing w:val="-1"/>
          <w:sz w:val="22"/>
          <w:szCs w:val="22"/>
        </w:rPr>
        <w:t xml:space="preserve"> </w:t>
      </w:r>
      <w:r w:rsidRPr="00DC381D">
        <w:rPr>
          <w:rFonts w:ascii="Calibri" w:hAnsi="Calibri" w:cs="Calibri"/>
          <w:spacing w:val="-1"/>
          <w:sz w:val="22"/>
          <w:szCs w:val="22"/>
        </w:rPr>
        <w:t>years.</w:t>
      </w:r>
      <w:r w:rsidRPr="00541C38">
        <w:rPr>
          <w:rFonts w:ascii="Calibri" w:hAnsi="Calibri" w:cs="Calibri"/>
          <w:spacing w:val="-1"/>
          <w:sz w:val="22"/>
          <w:szCs w:val="22"/>
        </w:rPr>
        <w:t xml:space="preserve"> </w:t>
      </w:r>
      <w:r w:rsidRPr="00DC381D">
        <w:rPr>
          <w:rFonts w:ascii="Calibri" w:hAnsi="Calibri" w:cs="Calibri"/>
          <w:spacing w:val="-1"/>
          <w:sz w:val="22"/>
          <w:szCs w:val="22"/>
        </w:rPr>
        <w:t>If</w:t>
      </w:r>
      <w:r w:rsidRPr="00541C38">
        <w:rPr>
          <w:rFonts w:ascii="Calibri" w:hAnsi="Calibri" w:cs="Calibri"/>
          <w:spacing w:val="-1"/>
          <w:sz w:val="22"/>
          <w:szCs w:val="22"/>
        </w:rPr>
        <w:t xml:space="preserve"> this occurs, a new placement will be </w:t>
      </w:r>
      <w:r w:rsidR="00B974E7" w:rsidRPr="00541C38">
        <w:rPr>
          <w:rFonts w:ascii="Calibri" w:hAnsi="Calibri" w:cs="Calibri"/>
          <w:spacing w:val="-1"/>
          <w:sz w:val="22"/>
          <w:szCs w:val="22"/>
        </w:rPr>
        <w:t>required,</w:t>
      </w:r>
      <w:r w:rsidRPr="00541C38">
        <w:rPr>
          <w:rFonts w:ascii="Calibri" w:hAnsi="Calibri" w:cs="Calibri"/>
          <w:spacing w:val="-1"/>
          <w:sz w:val="22"/>
          <w:szCs w:val="22"/>
        </w:rPr>
        <w:t xml:space="preserve"> and it is </w:t>
      </w:r>
      <w:r w:rsidRPr="00DC381D">
        <w:rPr>
          <w:rFonts w:ascii="Calibri" w:hAnsi="Calibri" w:cs="Calibri"/>
          <w:spacing w:val="-1"/>
          <w:sz w:val="22"/>
          <w:szCs w:val="22"/>
        </w:rPr>
        <w:t>the</w:t>
      </w:r>
      <w:r w:rsidRPr="00541C38">
        <w:rPr>
          <w:rFonts w:ascii="Calibri" w:hAnsi="Calibri" w:cs="Calibri"/>
          <w:spacing w:val="-1"/>
          <w:sz w:val="22"/>
          <w:szCs w:val="22"/>
        </w:rPr>
        <w:t xml:space="preserve"> </w:t>
      </w:r>
      <w:r w:rsidRPr="00DC381D">
        <w:rPr>
          <w:rFonts w:ascii="Calibri" w:hAnsi="Calibri" w:cs="Calibri"/>
          <w:spacing w:val="-1"/>
          <w:sz w:val="22"/>
          <w:szCs w:val="22"/>
        </w:rPr>
        <w:t>responsibility</w:t>
      </w:r>
      <w:r w:rsidRPr="00541C38">
        <w:rPr>
          <w:rFonts w:ascii="Calibri" w:hAnsi="Calibri" w:cs="Calibri"/>
          <w:spacing w:val="-1"/>
          <w:sz w:val="22"/>
          <w:szCs w:val="22"/>
        </w:rPr>
        <w:t xml:space="preserve"> of </w:t>
      </w:r>
      <w:r w:rsidRPr="00DC381D">
        <w:rPr>
          <w:rFonts w:ascii="Calibri" w:hAnsi="Calibri" w:cs="Calibri"/>
          <w:spacing w:val="-1"/>
          <w:sz w:val="22"/>
          <w:szCs w:val="22"/>
        </w:rPr>
        <w:t>the</w:t>
      </w:r>
      <w:r w:rsidRPr="00541C38">
        <w:rPr>
          <w:rFonts w:ascii="Calibri" w:hAnsi="Calibri" w:cs="Calibri"/>
          <w:spacing w:val="-1"/>
          <w:sz w:val="22"/>
          <w:szCs w:val="22"/>
        </w:rPr>
        <w:t xml:space="preserve"> </w:t>
      </w:r>
      <w:r w:rsidRPr="00DC381D">
        <w:rPr>
          <w:rFonts w:ascii="Calibri" w:hAnsi="Calibri" w:cs="Calibri"/>
          <w:spacing w:val="-1"/>
          <w:sz w:val="22"/>
          <w:szCs w:val="22"/>
        </w:rPr>
        <w:t>candidate</w:t>
      </w:r>
      <w:r w:rsidRPr="00541C38">
        <w:rPr>
          <w:rFonts w:ascii="Calibri" w:hAnsi="Calibri" w:cs="Calibri"/>
          <w:spacing w:val="-1"/>
          <w:sz w:val="22"/>
          <w:szCs w:val="22"/>
        </w:rPr>
        <w:t xml:space="preserve"> to </w:t>
      </w:r>
      <w:r w:rsidRPr="00DC381D">
        <w:rPr>
          <w:rFonts w:ascii="Calibri" w:hAnsi="Calibri" w:cs="Calibri"/>
          <w:spacing w:val="-1"/>
          <w:sz w:val="22"/>
          <w:szCs w:val="22"/>
        </w:rPr>
        <w:t>notify</w:t>
      </w:r>
      <w:r w:rsidRPr="00541C38">
        <w:rPr>
          <w:rFonts w:ascii="Calibri" w:hAnsi="Calibri" w:cs="Calibri"/>
          <w:spacing w:val="-1"/>
          <w:sz w:val="22"/>
          <w:szCs w:val="22"/>
        </w:rPr>
        <w:t xml:space="preserve"> the </w:t>
      </w:r>
      <w:r w:rsidR="002B5B7B">
        <w:rPr>
          <w:rFonts w:ascii="Calibri" w:hAnsi="Calibri" w:cs="Calibri"/>
          <w:spacing w:val="-1"/>
          <w:sz w:val="22"/>
          <w:szCs w:val="22"/>
        </w:rPr>
        <w:t>CEPP unit</w:t>
      </w:r>
      <w:r w:rsidRPr="00DC381D">
        <w:rPr>
          <w:rFonts w:ascii="Calibri" w:hAnsi="Calibri" w:cs="Calibri"/>
          <w:spacing w:val="-1"/>
          <w:sz w:val="22"/>
          <w:szCs w:val="22"/>
        </w:rPr>
        <w:t>.</w:t>
      </w:r>
      <w:r w:rsidRPr="00541C38">
        <w:rPr>
          <w:rFonts w:ascii="Calibri" w:hAnsi="Calibri" w:cs="Calibri"/>
          <w:spacing w:val="-1"/>
          <w:sz w:val="22"/>
          <w:szCs w:val="22"/>
        </w:rPr>
        <w:t xml:space="preserve"> </w:t>
      </w:r>
      <w:r w:rsidRPr="00DC381D">
        <w:rPr>
          <w:rFonts w:ascii="Calibri" w:hAnsi="Calibri" w:cs="Calibri"/>
          <w:spacing w:val="-1"/>
          <w:sz w:val="22"/>
          <w:szCs w:val="22"/>
        </w:rPr>
        <w:t>(See</w:t>
      </w:r>
      <w:r w:rsidRPr="00541C38">
        <w:rPr>
          <w:rFonts w:ascii="Calibri" w:hAnsi="Calibri" w:cs="Calibri"/>
          <w:spacing w:val="-1"/>
          <w:sz w:val="22"/>
          <w:szCs w:val="22"/>
        </w:rPr>
        <w:t xml:space="preserve"> </w:t>
      </w:r>
      <w:r w:rsidRPr="00DC381D">
        <w:rPr>
          <w:rFonts w:ascii="Calibri" w:hAnsi="Calibri" w:cs="Calibri"/>
          <w:spacing w:val="-1"/>
          <w:sz w:val="22"/>
          <w:szCs w:val="22"/>
        </w:rPr>
        <w:t>consequences</w:t>
      </w:r>
      <w:r w:rsidRPr="00541C38">
        <w:rPr>
          <w:rFonts w:ascii="Calibri" w:hAnsi="Calibri" w:cs="Calibri"/>
          <w:spacing w:val="-1"/>
          <w:sz w:val="22"/>
          <w:szCs w:val="22"/>
        </w:rPr>
        <w:t xml:space="preserve"> in</w:t>
      </w:r>
      <w:r w:rsidRPr="00DC381D">
        <w:rPr>
          <w:rFonts w:ascii="Calibri" w:hAnsi="Calibri" w:cs="Calibri"/>
          <w:spacing w:val="-1"/>
          <w:sz w:val="22"/>
          <w:szCs w:val="22"/>
        </w:rPr>
        <w:t xml:space="preserve"> </w:t>
      </w:r>
      <w:r w:rsidRPr="00541C38">
        <w:rPr>
          <w:rFonts w:ascii="Calibri" w:hAnsi="Calibri" w:cs="Calibri"/>
          <w:spacing w:val="-1"/>
          <w:sz w:val="22"/>
          <w:szCs w:val="22"/>
        </w:rPr>
        <w:t>#8).</w:t>
      </w:r>
      <w:r w:rsidRPr="00DC381D">
        <w:rPr>
          <w:rFonts w:ascii="Calibri" w:hAnsi="Calibri" w:cs="Calibri"/>
          <w:spacing w:val="-2"/>
          <w:sz w:val="22"/>
          <w:szCs w:val="22"/>
        </w:rPr>
        <w:t xml:space="preserve"> </w:t>
      </w:r>
    </w:p>
    <w:p w14:paraId="023B7960" w14:textId="77777777" w:rsidR="00DC381D" w:rsidRPr="00DC381D" w:rsidRDefault="00DC381D" w:rsidP="00DC381D">
      <w:pPr>
        <w:kinsoku w:val="0"/>
        <w:overflowPunct w:val="0"/>
        <w:spacing w:before="2"/>
        <w:rPr>
          <w:rFonts w:ascii="Calibri" w:hAnsi="Calibri" w:cs="Calibri"/>
          <w:sz w:val="22"/>
          <w:szCs w:val="22"/>
        </w:rPr>
      </w:pPr>
    </w:p>
    <w:p w14:paraId="3EAC1684" w14:textId="77777777" w:rsidR="00DC381D" w:rsidRPr="00DC381D" w:rsidRDefault="00DC381D" w:rsidP="00B403EE">
      <w:pPr>
        <w:numPr>
          <w:ilvl w:val="0"/>
          <w:numId w:val="24"/>
        </w:numPr>
        <w:tabs>
          <w:tab w:val="left" w:pos="480"/>
        </w:tabs>
        <w:kinsoku w:val="0"/>
        <w:overflowPunct w:val="0"/>
        <w:ind w:right="107"/>
        <w:rPr>
          <w:rFonts w:ascii="Calibri" w:hAnsi="Calibri" w:cs="Calibri"/>
          <w:spacing w:val="-1"/>
          <w:sz w:val="22"/>
          <w:szCs w:val="22"/>
        </w:rPr>
      </w:pPr>
      <w:r w:rsidRPr="00DC381D">
        <w:rPr>
          <w:rFonts w:ascii="Calibri" w:hAnsi="Calibri" w:cs="Calibri"/>
          <w:sz w:val="22"/>
          <w:szCs w:val="22"/>
        </w:rPr>
        <w:t>Failure</w:t>
      </w:r>
      <w:r w:rsidRPr="00DC381D">
        <w:rPr>
          <w:rFonts w:ascii="Calibri" w:hAnsi="Calibri" w:cs="Calibri"/>
          <w:spacing w:val="-3"/>
          <w:sz w:val="22"/>
          <w:szCs w:val="22"/>
        </w:rPr>
        <w:t xml:space="preserve"> </w:t>
      </w:r>
      <w:r w:rsidRPr="00DC381D">
        <w:rPr>
          <w:rFonts w:ascii="Calibri" w:hAnsi="Calibri" w:cs="Calibri"/>
          <w:sz w:val="22"/>
          <w:szCs w:val="22"/>
        </w:rPr>
        <w:t>to</w:t>
      </w:r>
      <w:r w:rsidRPr="00DC381D">
        <w:rPr>
          <w:rFonts w:ascii="Calibri" w:hAnsi="Calibri" w:cs="Calibri"/>
          <w:spacing w:val="-2"/>
          <w:sz w:val="22"/>
          <w:szCs w:val="22"/>
        </w:rPr>
        <w:t xml:space="preserve"> </w:t>
      </w:r>
      <w:r w:rsidRPr="00DC381D">
        <w:rPr>
          <w:rFonts w:ascii="Calibri" w:hAnsi="Calibri" w:cs="Calibri"/>
          <w:spacing w:val="-1"/>
          <w:sz w:val="22"/>
          <w:szCs w:val="22"/>
        </w:rPr>
        <w:t>abide</w:t>
      </w:r>
      <w:r w:rsidRPr="00DC381D">
        <w:rPr>
          <w:rFonts w:ascii="Calibri" w:hAnsi="Calibri" w:cs="Calibri"/>
          <w:spacing w:val="-2"/>
          <w:sz w:val="22"/>
          <w:szCs w:val="22"/>
        </w:rPr>
        <w:t xml:space="preserve"> </w:t>
      </w:r>
      <w:r w:rsidRPr="00DC381D">
        <w:rPr>
          <w:rFonts w:ascii="Calibri" w:hAnsi="Calibri" w:cs="Calibri"/>
          <w:sz w:val="22"/>
          <w:szCs w:val="22"/>
        </w:rPr>
        <w:t>by</w:t>
      </w:r>
      <w:r w:rsidRPr="00DC381D">
        <w:rPr>
          <w:rFonts w:ascii="Calibri" w:hAnsi="Calibri" w:cs="Calibri"/>
          <w:spacing w:val="-2"/>
          <w:sz w:val="22"/>
          <w:szCs w:val="22"/>
        </w:rPr>
        <w:t xml:space="preserve"> </w:t>
      </w:r>
      <w:r w:rsidRPr="00DC381D">
        <w:rPr>
          <w:rFonts w:ascii="Calibri" w:hAnsi="Calibri" w:cs="Calibri"/>
          <w:sz w:val="22"/>
          <w:szCs w:val="22"/>
        </w:rPr>
        <w:t>#6</w:t>
      </w:r>
      <w:r w:rsidRPr="00DC381D">
        <w:rPr>
          <w:rFonts w:ascii="Calibri" w:hAnsi="Calibri" w:cs="Calibri"/>
          <w:spacing w:val="-2"/>
          <w:sz w:val="22"/>
          <w:szCs w:val="22"/>
        </w:rPr>
        <w:t xml:space="preserve"> </w:t>
      </w:r>
      <w:r w:rsidRPr="00DC381D">
        <w:rPr>
          <w:rFonts w:ascii="Calibri" w:hAnsi="Calibri" w:cs="Calibri"/>
          <w:spacing w:val="-1"/>
          <w:sz w:val="22"/>
          <w:szCs w:val="22"/>
        </w:rPr>
        <w:t>and</w:t>
      </w:r>
      <w:r w:rsidRPr="00DC381D">
        <w:rPr>
          <w:rFonts w:ascii="Calibri" w:hAnsi="Calibri" w:cs="Calibri"/>
          <w:spacing w:val="1"/>
          <w:sz w:val="22"/>
          <w:szCs w:val="22"/>
        </w:rPr>
        <w:t xml:space="preserve"> </w:t>
      </w:r>
      <w:r w:rsidRPr="00DC381D">
        <w:rPr>
          <w:rFonts w:ascii="Calibri" w:hAnsi="Calibri" w:cs="Calibri"/>
          <w:sz w:val="22"/>
          <w:szCs w:val="22"/>
        </w:rPr>
        <w:t xml:space="preserve">#7 </w:t>
      </w:r>
      <w:r w:rsidRPr="00DC381D">
        <w:rPr>
          <w:rFonts w:ascii="Calibri" w:hAnsi="Calibri" w:cs="Calibri"/>
          <w:spacing w:val="-1"/>
          <w:sz w:val="22"/>
          <w:szCs w:val="22"/>
        </w:rPr>
        <w:t>will</w:t>
      </w:r>
      <w:r w:rsidRPr="00DC381D">
        <w:rPr>
          <w:rFonts w:ascii="Calibri" w:hAnsi="Calibri" w:cs="Calibri"/>
          <w:sz w:val="22"/>
          <w:szCs w:val="22"/>
        </w:rPr>
        <w:t xml:space="preserve"> </w:t>
      </w:r>
      <w:r w:rsidRPr="00DC381D">
        <w:rPr>
          <w:rFonts w:ascii="Calibri" w:hAnsi="Calibri" w:cs="Calibri"/>
          <w:spacing w:val="-1"/>
          <w:sz w:val="22"/>
          <w:szCs w:val="22"/>
        </w:rPr>
        <w:t>result</w:t>
      </w:r>
      <w:r w:rsidRPr="00DC381D">
        <w:rPr>
          <w:rFonts w:ascii="Calibri" w:hAnsi="Calibri" w:cs="Calibri"/>
          <w:spacing w:val="-3"/>
          <w:sz w:val="22"/>
          <w:szCs w:val="22"/>
        </w:rPr>
        <w:t xml:space="preserve"> </w:t>
      </w:r>
      <w:r w:rsidRPr="00DC381D">
        <w:rPr>
          <w:rFonts w:ascii="Calibri" w:hAnsi="Calibri" w:cs="Calibri"/>
          <w:sz w:val="22"/>
          <w:szCs w:val="22"/>
        </w:rPr>
        <w:t>in</w:t>
      </w:r>
      <w:r w:rsidRPr="00DC381D">
        <w:rPr>
          <w:rFonts w:ascii="Calibri" w:hAnsi="Calibri" w:cs="Calibri"/>
          <w:spacing w:val="-2"/>
          <w:sz w:val="22"/>
          <w:szCs w:val="22"/>
        </w:rPr>
        <w:t xml:space="preserve"> </w:t>
      </w:r>
      <w:r w:rsidRPr="00DC381D">
        <w:rPr>
          <w:rFonts w:ascii="Calibri" w:hAnsi="Calibri" w:cs="Calibri"/>
          <w:spacing w:val="-1"/>
          <w:sz w:val="22"/>
          <w:szCs w:val="22"/>
        </w:rPr>
        <w:t>removal</w:t>
      </w:r>
      <w:r w:rsidRPr="00DC381D">
        <w:rPr>
          <w:rFonts w:ascii="Calibri" w:hAnsi="Calibri" w:cs="Calibri"/>
          <w:sz w:val="22"/>
          <w:szCs w:val="22"/>
        </w:rPr>
        <w:t xml:space="preserve"> </w:t>
      </w:r>
      <w:r w:rsidRPr="00DC381D">
        <w:rPr>
          <w:rFonts w:ascii="Calibri" w:hAnsi="Calibri" w:cs="Calibri"/>
          <w:spacing w:val="-1"/>
          <w:sz w:val="22"/>
          <w:szCs w:val="22"/>
        </w:rPr>
        <w:t>from</w:t>
      </w:r>
      <w:r w:rsidRPr="00DC381D">
        <w:rPr>
          <w:rFonts w:ascii="Calibri" w:hAnsi="Calibri" w:cs="Calibri"/>
          <w:spacing w:val="-3"/>
          <w:sz w:val="22"/>
          <w:szCs w:val="22"/>
        </w:rPr>
        <w:t xml:space="preserve"> </w:t>
      </w:r>
      <w:r w:rsidRPr="00DC381D">
        <w:rPr>
          <w:rFonts w:ascii="Calibri" w:hAnsi="Calibri" w:cs="Calibri"/>
          <w:spacing w:val="-1"/>
          <w:sz w:val="22"/>
          <w:szCs w:val="22"/>
        </w:rPr>
        <w:t>the site</w:t>
      </w:r>
      <w:r w:rsidRPr="00DC381D">
        <w:rPr>
          <w:rFonts w:ascii="Calibri" w:hAnsi="Calibri" w:cs="Calibri"/>
          <w:sz w:val="22"/>
          <w:szCs w:val="22"/>
        </w:rPr>
        <w:t xml:space="preserve"> </w:t>
      </w:r>
      <w:r w:rsidRPr="00DC381D">
        <w:rPr>
          <w:rFonts w:ascii="Calibri" w:hAnsi="Calibri" w:cs="Calibri"/>
          <w:spacing w:val="-1"/>
          <w:sz w:val="22"/>
          <w:szCs w:val="22"/>
        </w:rPr>
        <w:t>and</w:t>
      </w:r>
      <w:r w:rsidRPr="00DC381D">
        <w:rPr>
          <w:rFonts w:ascii="Calibri" w:hAnsi="Calibri" w:cs="Calibri"/>
          <w:spacing w:val="-2"/>
          <w:sz w:val="22"/>
          <w:szCs w:val="22"/>
        </w:rPr>
        <w:t xml:space="preserve"> </w:t>
      </w:r>
      <w:r w:rsidRPr="00DC381D">
        <w:rPr>
          <w:rFonts w:ascii="Calibri" w:hAnsi="Calibri" w:cs="Calibri"/>
          <w:sz w:val="22"/>
          <w:szCs w:val="22"/>
        </w:rPr>
        <w:t>possibly</w:t>
      </w:r>
      <w:r w:rsidRPr="00DC381D">
        <w:rPr>
          <w:rFonts w:ascii="Calibri" w:hAnsi="Calibri" w:cs="Calibri"/>
          <w:spacing w:val="-5"/>
          <w:sz w:val="22"/>
          <w:szCs w:val="22"/>
        </w:rPr>
        <w:t xml:space="preserve"> </w:t>
      </w:r>
      <w:r w:rsidRPr="00DC381D">
        <w:rPr>
          <w:rFonts w:ascii="Calibri" w:hAnsi="Calibri" w:cs="Calibri"/>
          <w:spacing w:val="-1"/>
          <w:sz w:val="22"/>
          <w:szCs w:val="22"/>
        </w:rPr>
        <w:t>the</w:t>
      </w:r>
      <w:r w:rsidRPr="00DC381D">
        <w:rPr>
          <w:rFonts w:ascii="Calibri" w:hAnsi="Calibri" w:cs="Calibri"/>
          <w:spacing w:val="55"/>
          <w:w w:val="99"/>
          <w:sz w:val="22"/>
          <w:szCs w:val="22"/>
        </w:rPr>
        <w:t xml:space="preserve"> </w:t>
      </w:r>
      <w:r w:rsidRPr="00DC381D">
        <w:rPr>
          <w:rFonts w:ascii="Calibri" w:hAnsi="Calibri" w:cs="Calibri"/>
          <w:sz w:val="22"/>
          <w:szCs w:val="22"/>
        </w:rPr>
        <w:t xml:space="preserve">program, which </w:t>
      </w:r>
      <w:r w:rsidRPr="00DC381D">
        <w:rPr>
          <w:rFonts w:ascii="Calibri" w:hAnsi="Calibri" w:cs="Calibri"/>
          <w:spacing w:val="-1"/>
          <w:sz w:val="22"/>
          <w:szCs w:val="22"/>
        </w:rPr>
        <w:t>can</w:t>
      </w:r>
      <w:r w:rsidRPr="00DC381D">
        <w:rPr>
          <w:rFonts w:ascii="Calibri" w:hAnsi="Calibri" w:cs="Calibri"/>
          <w:sz w:val="22"/>
          <w:szCs w:val="22"/>
        </w:rPr>
        <w:t xml:space="preserve"> </w:t>
      </w:r>
      <w:r w:rsidRPr="00DC381D">
        <w:rPr>
          <w:rFonts w:ascii="Calibri" w:hAnsi="Calibri" w:cs="Calibri"/>
          <w:spacing w:val="-1"/>
          <w:sz w:val="22"/>
          <w:szCs w:val="22"/>
        </w:rPr>
        <w:t>also</w:t>
      </w:r>
      <w:r w:rsidRPr="00DC381D">
        <w:rPr>
          <w:rFonts w:ascii="Calibri" w:hAnsi="Calibri" w:cs="Calibri"/>
          <w:sz w:val="22"/>
          <w:szCs w:val="22"/>
        </w:rPr>
        <w:t xml:space="preserve"> </w:t>
      </w:r>
      <w:r w:rsidRPr="00DC381D">
        <w:rPr>
          <w:rFonts w:ascii="Calibri" w:hAnsi="Calibri" w:cs="Calibri"/>
          <w:spacing w:val="-1"/>
          <w:sz w:val="22"/>
          <w:szCs w:val="22"/>
        </w:rPr>
        <w:t>impact</w:t>
      </w:r>
      <w:r w:rsidRPr="00DC381D">
        <w:rPr>
          <w:rFonts w:ascii="Calibri" w:hAnsi="Calibri" w:cs="Calibri"/>
          <w:spacing w:val="-3"/>
          <w:sz w:val="22"/>
          <w:szCs w:val="22"/>
        </w:rPr>
        <w:t xml:space="preserve"> </w:t>
      </w:r>
      <w:r w:rsidRPr="00DC381D">
        <w:rPr>
          <w:rFonts w:ascii="Calibri" w:hAnsi="Calibri" w:cs="Calibri"/>
          <w:spacing w:val="-1"/>
          <w:sz w:val="22"/>
          <w:szCs w:val="22"/>
        </w:rPr>
        <w:t>financial</w:t>
      </w:r>
      <w:r w:rsidRPr="00DC381D">
        <w:rPr>
          <w:rFonts w:ascii="Calibri" w:hAnsi="Calibri" w:cs="Calibri"/>
          <w:spacing w:val="-2"/>
          <w:sz w:val="22"/>
          <w:szCs w:val="22"/>
        </w:rPr>
        <w:t xml:space="preserve"> </w:t>
      </w:r>
      <w:r w:rsidRPr="00DC381D">
        <w:rPr>
          <w:rFonts w:ascii="Calibri" w:hAnsi="Calibri" w:cs="Calibri"/>
          <w:sz w:val="22"/>
          <w:szCs w:val="22"/>
        </w:rPr>
        <w:t>aid</w:t>
      </w:r>
      <w:r w:rsidRPr="00DC381D">
        <w:rPr>
          <w:rFonts w:ascii="Calibri" w:hAnsi="Calibri" w:cs="Calibri"/>
          <w:spacing w:val="-1"/>
          <w:sz w:val="22"/>
          <w:szCs w:val="22"/>
        </w:rPr>
        <w:t xml:space="preserve"> and</w:t>
      </w:r>
      <w:r w:rsidRPr="00DC381D">
        <w:rPr>
          <w:rFonts w:ascii="Calibri" w:hAnsi="Calibri" w:cs="Calibri"/>
          <w:spacing w:val="-2"/>
          <w:sz w:val="22"/>
          <w:szCs w:val="22"/>
        </w:rPr>
        <w:t xml:space="preserve"> </w:t>
      </w:r>
      <w:r w:rsidRPr="00DC381D">
        <w:rPr>
          <w:rFonts w:ascii="Calibri" w:hAnsi="Calibri" w:cs="Calibri"/>
          <w:spacing w:val="-1"/>
          <w:sz w:val="22"/>
          <w:szCs w:val="22"/>
        </w:rPr>
        <w:t>graduation.</w:t>
      </w:r>
    </w:p>
    <w:p w14:paraId="6AE89A19" w14:textId="77777777" w:rsidR="00DC381D" w:rsidRPr="00DC381D" w:rsidRDefault="00DC381D" w:rsidP="00DC381D">
      <w:pPr>
        <w:kinsoku w:val="0"/>
        <w:overflowPunct w:val="0"/>
        <w:spacing w:before="12"/>
        <w:rPr>
          <w:rFonts w:ascii="Calibri" w:hAnsi="Calibri" w:cs="Calibri"/>
          <w:sz w:val="22"/>
          <w:szCs w:val="22"/>
        </w:rPr>
      </w:pPr>
    </w:p>
    <w:p w14:paraId="786CA13F" w14:textId="77777777" w:rsidR="00DC381D" w:rsidRPr="00DC381D" w:rsidRDefault="00DC381D" w:rsidP="00DC381D">
      <w:pPr>
        <w:numPr>
          <w:ilvl w:val="0"/>
          <w:numId w:val="24"/>
        </w:numPr>
        <w:tabs>
          <w:tab w:val="left" w:pos="480"/>
        </w:tabs>
        <w:kinsoku w:val="0"/>
        <w:overflowPunct w:val="0"/>
        <w:spacing w:line="242" w:lineRule="auto"/>
        <w:ind w:right="173"/>
        <w:rPr>
          <w:rFonts w:ascii="Calibri" w:hAnsi="Calibri" w:cs="Calibri"/>
          <w:sz w:val="22"/>
          <w:szCs w:val="22"/>
        </w:rPr>
      </w:pPr>
      <w:r w:rsidRPr="00DC381D">
        <w:rPr>
          <w:rFonts w:ascii="Calibri" w:hAnsi="Calibri" w:cs="Calibri"/>
          <w:sz w:val="22"/>
          <w:szCs w:val="22"/>
        </w:rPr>
        <w:lastRenderedPageBreak/>
        <w:t>Depending</w:t>
      </w:r>
      <w:r w:rsidRPr="00DC381D">
        <w:rPr>
          <w:rFonts w:ascii="Calibri" w:hAnsi="Calibri" w:cs="Calibri"/>
          <w:spacing w:val="-6"/>
          <w:sz w:val="22"/>
          <w:szCs w:val="22"/>
        </w:rPr>
        <w:t xml:space="preserve"> </w:t>
      </w:r>
      <w:r w:rsidRPr="00DC381D">
        <w:rPr>
          <w:rFonts w:ascii="Calibri" w:hAnsi="Calibri" w:cs="Calibri"/>
          <w:sz w:val="22"/>
          <w:szCs w:val="22"/>
        </w:rPr>
        <w:t>on</w:t>
      </w:r>
      <w:r w:rsidRPr="00DC381D">
        <w:rPr>
          <w:rFonts w:ascii="Calibri" w:hAnsi="Calibri" w:cs="Calibri"/>
          <w:spacing w:val="-4"/>
          <w:sz w:val="22"/>
          <w:szCs w:val="22"/>
        </w:rPr>
        <w:t xml:space="preserve"> </w:t>
      </w:r>
      <w:r w:rsidR="00B648A9">
        <w:rPr>
          <w:rFonts w:ascii="Calibri" w:hAnsi="Calibri" w:cs="Calibri"/>
          <w:spacing w:val="-4"/>
          <w:sz w:val="22"/>
          <w:szCs w:val="22"/>
        </w:rPr>
        <w:t xml:space="preserve">partnering </w:t>
      </w:r>
      <w:r w:rsidR="00B648A9">
        <w:rPr>
          <w:rFonts w:ascii="Calibri" w:hAnsi="Calibri" w:cs="Calibri"/>
          <w:spacing w:val="-1"/>
          <w:sz w:val="22"/>
          <w:szCs w:val="22"/>
        </w:rPr>
        <w:t>schools’</w:t>
      </w:r>
      <w:r w:rsidRPr="00DC381D">
        <w:rPr>
          <w:rFonts w:ascii="Calibri" w:hAnsi="Calibri" w:cs="Calibri"/>
          <w:spacing w:val="-2"/>
          <w:sz w:val="22"/>
          <w:szCs w:val="22"/>
        </w:rPr>
        <w:t xml:space="preserve"> </w:t>
      </w:r>
      <w:r w:rsidRPr="00DC381D">
        <w:rPr>
          <w:rFonts w:ascii="Calibri" w:hAnsi="Calibri" w:cs="Calibri"/>
          <w:spacing w:val="-1"/>
          <w:sz w:val="22"/>
          <w:szCs w:val="22"/>
        </w:rPr>
        <w:t>availability,</w:t>
      </w:r>
      <w:r w:rsidRPr="00DC381D">
        <w:rPr>
          <w:rFonts w:ascii="Calibri" w:hAnsi="Calibri" w:cs="Calibri"/>
          <w:spacing w:val="-5"/>
          <w:sz w:val="22"/>
          <w:szCs w:val="22"/>
        </w:rPr>
        <w:t xml:space="preserve"> </w:t>
      </w:r>
      <w:r w:rsidRPr="00541C38">
        <w:rPr>
          <w:rFonts w:ascii="Calibri" w:hAnsi="Calibri" w:cs="Calibri"/>
          <w:spacing w:val="-1"/>
          <w:sz w:val="22"/>
          <w:szCs w:val="22"/>
        </w:rPr>
        <w:t>candidates may drive up</w:t>
      </w:r>
      <w:r w:rsidRPr="00DC381D">
        <w:rPr>
          <w:rFonts w:ascii="Calibri" w:hAnsi="Calibri" w:cs="Calibri"/>
          <w:spacing w:val="-3"/>
          <w:sz w:val="22"/>
          <w:szCs w:val="22"/>
        </w:rPr>
        <w:t xml:space="preserve"> </w:t>
      </w:r>
      <w:r w:rsidRPr="00DC381D">
        <w:rPr>
          <w:rFonts w:ascii="Calibri" w:hAnsi="Calibri" w:cs="Calibri"/>
          <w:sz w:val="22"/>
          <w:szCs w:val="22"/>
        </w:rPr>
        <w:t>to</w:t>
      </w:r>
      <w:r w:rsidRPr="00DC381D">
        <w:rPr>
          <w:rFonts w:ascii="Calibri" w:hAnsi="Calibri" w:cs="Calibri"/>
          <w:spacing w:val="-3"/>
          <w:sz w:val="22"/>
          <w:szCs w:val="22"/>
        </w:rPr>
        <w:t xml:space="preserve"> </w:t>
      </w:r>
      <w:r w:rsidRPr="00DC381D">
        <w:rPr>
          <w:rFonts w:ascii="Calibri" w:hAnsi="Calibri" w:cs="Calibri"/>
          <w:sz w:val="22"/>
          <w:szCs w:val="22"/>
        </w:rPr>
        <w:t>50 miles one way from KSU</w:t>
      </w:r>
      <w:r w:rsidRPr="00DC381D">
        <w:rPr>
          <w:rFonts w:ascii="Calibri" w:hAnsi="Calibri" w:cs="Calibri"/>
          <w:spacing w:val="-1"/>
          <w:sz w:val="22"/>
          <w:szCs w:val="22"/>
        </w:rPr>
        <w:t xml:space="preserve"> for </w:t>
      </w:r>
      <w:r w:rsidRPr="00DC381D">
        <w:rPr>
          <w:rFonts w:ascii="Calibri" w:hAnsi="Calibri" w:cs="Calibri"/>
          <w:sz w:val="22"/>
          <w:szCs w:val="22"/>
        </w:rPr>
        <w:t>a</w:t>
      </w:r>
      <w:r w:rsidRPr="00DC381D">
        <w:rPr>
          <w:rFonts w:ascii="Calibri" w:hAnsi="Calibri" w:cs="Calibri"/>
          <w:spacing w:val="-6"/>
          <w:sz w:val="22"/>
          <w:szCs w:val="22"/>
        </w:rPr>
        <w:t xml:space="preserve"> </w:t>
      </w:r>
      <w:r w:rsidRPr="00DC381D">
        <w:rPr>
          <w:rFonts w:ascii="Calibri" w:hAnsi="Calibri" w:cs="Calibri"/>
          <w:spacing w:val="-1"/>
          <w:sz w:val="22"/>
          <w:szCs w:val="22"/>
        </w:rPr>
        <w:t>placement.</w:t>
      </w:r>
    </w:p>
    <w:p w14:paraId="7A72EAF0" w14:textId="77777777" w:rsidR="00DC381D" w:rsidRPr="00DC381D" w:rsidRDefault="00DC381D" w:rsidP="00DC381D">
      <w:pPr>
        <w:kinsoku w:val="0"/>
        <w:overflowPunct w:val="0"/>
        <w:spacing w:before="4"/>
        <w:rPr>
          <w:rFonts w:ascii="Calibri" w:hAnsi="Calibri" w:cs="Calibri"/>
          <w:sz w:val="22"/>
          <w:szCs w:val="22"/>
        </w:rPr>
      </w:pPr>
    </w:p>
    <w:p w14:paraId="25ABFF89" w14:textId="77777777" w:rsidR="00DC381D" w:rsidRPr="00BB388D" w:rsidRDefault="009116CB" w:rsidP="00DC381D">
      <w:pPr>
        <w:numPr>
          <w:ilvl w:val="0"/>
          <w:numId w:val="24"/>
        </w:numPr>
        <w:tabs>
          <w:tab w:val="left" w:pos="480"/>
        </w:tabs>
        <w:kinsoku w:val="0"/>
        <w:overflowPunct w:val="0"/>
        <w:spacing w:line="242" w:lineRule="auto"/>
        <w:ind w:right="173"/>
        <w:rPr>
          <w:rFonts w:ascii="Calibri" w:hAnsi="Calibri" w:cs="Calibri"/>
          <w:sz w:val="22"/>
          <w:szCs w:val="22"/>
        </w:rPr>
      </w:pPr>
      <w:r>
        <w:rPr>
          <w:rFonts w:ascii="Calibri" w:hAnsi="Calibri" w:cs="Calibri"/>
          <w:sz w:val="22"/>
          <w:szCs w:val="22"/>
        </w:rPr>
        <w:t xml:space="preserve">Once </w:t>
      </w:r>
      <w:r w:rsidR="00DC381D" w:rsidRPr="00DC381D">
        <w:rPr>
          <w:rFonts w:ascii="Calibri" w:hAnsi="Calibri" w:cs="Calibri"/>
          <w:sz w:val="22"/>
          <w:szCs w:val="22"/>
        </w:rPr>
        <w:t>teacher candida</w:t>
      </w:r>
      <w:r w:rsidR="003C504C">
        <w:rPr>
          <w:rFonts w:ascii="Calibri" w:hAnsi="Calibri" w:cs="Calibri"/>
          <w:sz w:val="22"/>
          <w:szCs w:val="22"/>
        </w:rPr>
        <w:t xml:space="preserve">tes begin </w:t>
      </w:r>
      <w:r>
        <w:rPr>
          <w:rFonts w:ascii="Calibri" w:hAnsi="Calibri" w:cs="Calibri"/>
          <w:sz w:val="22"/>
          <w:szCs w:val="22"/>
        </w:rPr>
        <w:t>clinical experience</w:t>
      </w:r>
      <w:r w:rsidR="003C504C">
        <w:rPr>
          <w:rFonts w:ascii="Calibri" w:hAnsi="Calibri" w:cs="Calibri"/>
          <w:sz w:val="22"/>
          <w:szCs w:val="22"/>
        </w:rPr>
        <w:t>s</w:t>
      </w:r>
      <w:r>
        <w:rPr>
          <w:rFonts w:ascii="Calibri" w:hAnsi="Calibri" w:cs="Calibri"/>
          <w:sz w:val="22"/>
          <w:szCs w:val="22"/>
        </w:rPr>
        <w:t>,</w:t>
      </w:r>
      <w:r w:rsidR="00DC381D" w:rsidRPr="00DC381D">
        <w:rPr>
          <w:rFonts w:ascii="Calibri" w:hAnsi="Calibri" w:cs="Calibri"/>
          <w:sz w:val="22"/>
          <w:szCs w:val="22"/>
        </w:rPr>
        <w:t xml:space="preserve"> placement</w:t>
      </w:r>
      <w:r>
        <w:rPr>
          <w:rFonts w:ascii="Calibri" w:hAnsi="Calibri" w:cs="Calibri"/>
          <w:sz w:val="22"/>
          <w:szCs w:val="22"/>
        </w:rPr>
        <w:t>s are</w:t>
      </w:r>
      <w:r w:rsidR="00DC381D" w:rsidRPr="00DC381D">
        <w:rPr>
          <w:rFonts w:ascii="Calibri" w:hAnsi="Calibri" w:cs="Calibri"/>
          <w:sz w:val="22"/>
          <w:szCs w:val="22"/>
        </w:rPr>
        <w:t xml:space="preserve"> only changed for extreme circumstances at the request of the school district or as de</w:t>
      </w:r>
      <w:r w:rsidR="005E3847">
        <w:rPr>
          <w:rFonts w:ascii="Calibri" w:hAnsi="Calibri" w:cs="Calibri"/>
          <w:sz w:val="22"/>
          <w:szCs w:val="22"/>
        </w:rPr>
        <w:t>termined</w:t>
      </w:r>
      <w:r w:rsidR="00DC381D" w:rsidRPr="00DC381D">
        <w:rPr>
          <w:rFonts w:ascii="Calibri" w:hAnsi="Calibri" w:cs="Calibri"/>
          <w:sz w:val="22"/>
          <w:szCs w:val="22"/>
        </w:rPr>
        <w:t xml:space="preserve"> </w:t>
      </w:r>
      <w:r w:rsidR="00D47DB5" w:rsidRPr="00BB388D">
        <w:rPr>
          <w:rFonts w:ascii="Calibri" w:hAnsi="Calibri" w:cs="Calibri"/>
          <w:sz w:val="22"/>
          <w:szCs w:val="22"/>
        </w:rPr>
        <w:t xml:space="preserve">by the CEPP Director. Candidates must have a Concern Form </w:t>
      </w:r>
      <w:r w:rsidR="00746EA2">
        <w:rPr>
          <w:rFonts w:ascii="Calibri" w:hAnsi="Calibri" w:cs="Calibri"/>
          <w:sz w:val="22"/>
          <w:szCs w:val="22"/>
        </w:rPr>
        <w:t>(see Appendix A)</w:t>
      </w:r>
      <w:r w:rsidR="00787206">
        <w:rPr>
          <w:rFonts w:ascii="Calibri" w:hAnsi="Calibri" w:cs="Calibri"/>
          <w:sz w:val="22"/>
          <w:szCs w:val="22"/>
        </w:rPr>
        <w:t xml:space="preserve"> </w:t>
      </w:r>
      <w:r w:rsidR="00D47DB5" w:rsidRPr="00BB388D">
        <w:rPr>
          <w:rFonts w:ascii="Calibri" w:hAnsi="Calibri" w:cs="Calibri"/>
          <w:sz w:val="22"/>
          <w:szCs w:val="22"/>
        </w:rPr>
        <w:t xml:space="preserve">on file with the </w:t>
      </w:r>
      <w:r w:rsidR="002B5B7B">
        <w:rPr>
          <w:rFonts w:ascii="Calibri" w:hAnsi="Calibri" w:cs="Calibri"/>
          <w:sz w:val="22"/>
          <w:szCs w:val="22"/>
        </w:rPr>
        <w:t>CEPP unit</w:t>
      </w:r>
      <w:r w:rsidR="00D47DB5" w:rsidRPr="00BB388D">
        <w:rPr>
          <w:rFonts w:ascii="Calibri" w:hAnsi="Calibri" w:cs="Calibri"/>
          <w:sz w:val="22"/>
          <w:szCs w:val="22"/>
        </w:rPr>
        <w:t xml:space="preserve"> detailing the reason(s) for a change in placement. Candidates should discuss concerns with their site supervisor</w:t>
      </w:r>
      <w:r w:rsidR="00BB388D" w:rsidRPr="00BB388D">
        <w:rPr>
          <w:rFonts w:ascii="Calibri" w:hAnsi="Calibri" w:cs="Calibri"/>
          <w:sz w:val="22"/>
          <w:szCs w:val="22"/>
        </w:rPr>
        <w:t>s</w:t>
      </w:r>
      <w:r w:rsidR="00D47DB5" w:rsidRPr="00BB388D">
        <w:rPr>
          <w:rFonts w:ascii="Calibri" w:hAnsi="Calibri" w:cs="Calibri"/>
          <w:sz w:val="22"/>
          <w:szCs w:val="22"/>
        </w:rPr>
        <w:t xml:space="preserve"> and </w:t>
      </w:r>
      <w:r w:rsidR="00063782">
        <w:rPr>
          <w:rFonts w:ascii="Calibri" w:hAnsi="Calibri" w:cs="Calibri"/>
          <w:sz w:val="22"/>
          <w:szCs w:val="22"/>
        </w:rPr>
        <w:t>program coordinator</w:t>
      </w:r>
      <w:r w:rsidR="00BB388D" w:rsidRPr="00BB388D">
        <w:rPr>
          <w:rFonts w:ascii="Calibri" w:hAnsi="Calibri" w:cs="Calibri"/>
          <w:sz w:val="22"/>
          <w:szCs w:val="22"/>
        </w:rPr>
        <w:t>s</w:t>
      </w:r>
      <w:r w:rsidR="00D47DB5" w:rsidRPr="00BB388D">
        <w:rPr>
          <w:rFonts w:ascii="Calibri" w:hAnsi="Calibri" w:cs="Calibri"/>
          <w:sz w:val="22"/>
          <w:szCs w:val="22"/>
        </w:rPr>
        <w:t xml:space="preserve"> prior to completing the Concern Form.</w:t>
      </w:r>
      <w:r w:rsidR="00DC381D" w:rsidRPr="00DC381D">
        <w:rPr>
          <w:rFonts w:ascii="Calibri" w:hAnsi="Calibri" w:cs="Calibri"/>
          <w:sz w:val="22"/>
          <w:szCs w:val="22"/>
        </w:rPr>
        <w:t xml:space="preserve"> </w:t>
      </w:r>
      <w:r w:rsidR="00DC381D" w:rsidRPr="00BB388D">
        <w:rPr>
          <w:rFonts w:ascii="Calibri" w:hAnsi="Calibri" w:cs="Calibri"/>
          <w:sz w:val="22"/>
          <w:szCs w:val="22"/>
        </w:rPr>
        <w:t xml:space="preserve">Requests made to change a candidate’s placement are not guaranteed and may result in the candidate needing to postpone placement until the next term. </w:t>
      </w:r>
      <w:r w:rsidR="00063782">
        <w:rPr>
          <w:rFonts w:ascii="Calibri" w:hAnsi="Calibri" w:cs="Calibri"/>
          <w:sz w:val="22"/>
          <w:szCs w:val="22"/>
        </w:rPr>
        <w:t>Program coordinator</w:t>
      </w:r>
      <w:r w:rsidR="00DC381D" w:rsidRPr="00BB388D">
        <w:rPr>
          <w:rFonts w:ascii="Calibri" w:hAnsi="Calibri" w:cs="Calibri"/>
          <w:sz w:val="22"/>
          <w:szCs w:val="22"/>
        </w:rPr>
        <w:t xml:space="preserve">s must provide a request for a change in placement for the following semester to CEPP before established deadlines </w:t>
      </w:r>
      <w:r w:rsidR="00DA7C3C">
        <w:rPr>
          <w:rFonts w:ascii="Calibri" w:hAnsi="Calibri" w:cs="Calibri"/>
          <w:sz w:val="22"/>
          <w:szCs w:val="22"/>
        </w:rPr>
        <w:t xml:space="preserve">of November 1 </w:t>
      </w:r>
      <w:r w:rsidR="00DC381D" w:rsidRPr="00BB388D">
        <w:rPr>
          <w:rFonts w:ascii="Calibri" w:hAnsi="Calibri" w:cs="Calibri"/>
          <w:sz w:val="22"/>
          <w:szCs w:val="22"/>
        </w:rPr>
        <w:t xml:space="preserve">for </w:t>
      </w:r>
      <w:r w:rsidR="007F66CB">
        <w:rPr>
          <w:rFonts w:ascii="Calibri" w:hAnsi="Calibri" w:cs="Calibri"/>
          <w:sz w:val="22"/>
          <w:szCs w:val="22"/>
        </w:rPr>
        <w:t>s</w:t>
      </w:r>
      <w:r w:rsidR="00DC381D" w:rsidRPr="00BB388D">
        <w:rPr>
          <w:rFonts w:ascii="Calibri" w:hAnsi="Calibri" w:cs="Calibri"/>
          <w:sz w:val="22"/>
          <w:szCs w:val="22"/>
        </w:rPr>
        <w:t>pri</w:t>
      </w:r>
      <w:r w:rsidR="00DA7C3C">
        <w:rPr>
          <w:rFonts w:ascii="Calibri" w:hAnsi="Calibri" w:cs="Calibri"/>
          <w:sz w:val="22"/>
          <w:szCs w:val="22"/>
        </w:rPr>
        <w:t xml:space="preserve">ng placements or April 1 </w:t>
      </w:r>
      <w:r w:rsidR="007F66CB">
        <w:rPr>
          <w:rFonts w:ascii="Calibri" w:hAnsi="Calibri" w:cs="Calibri"/>
          <w:sz w:val="22"/>
          <w:szCs w:val="22"/>
        </w:rPr>
        <w:t>for f</w:t>
      </w:r>
      <w:r w:rsidR="00DA7C3C">
        <w:rPr>
          <w:rFonts w:ascii="Calibri" w:hAnsi="Calibri" w:cs="Calibri"/>
          <w:sz w:val="22"/>
          <w:szCs w:val="22"/>
        </w:rPr>
        <w:t>all placements</w:t>
      </w:r>
      <w:r w:rsidR="00DC381D" w:rsidRPr="00BB388D">
        <w:rPr>
          <w:rFonts w:ascii="Calibri" w:hAnsi="Calibri" w:cs="Calibri"/>
          <w:sz w:val="22"/>
          <w:szCs w:val="22"/>
        </w:rPr>
        <w:t>.</w:t>
      </w:r>
    </w:p>
    <w:p w14:paraId="5276F878" w14:textId="77777777" w:rsidR="00DC381D" w:rsidRPr="00DC381D" w:rsidRDefault="00DC381D" w:rsidP="00DC381D">
      <w:pPr>
        <w:rPr>
          <w:rFonts w:ascii="Calibri" w:hAnsi="Calibri" w:cs="Calibri"/>
          <w:sz w:val="22"/>
          <w:szCs w:val="22"/>
        </w:rPr>
      </w:pPr>
    </w:p>
    <w:p w14:paraId="3926FB4C" w14:textId="77777777" w:rsidR="00DC381D" w:rsidRPr="00DC381D" w:rsidRDefault="00DC381D" w:rsidP="00DC381D">
      <w:pPr>
        <w:numPr>
          <w:ilvl w:val="0"/>
          <w:numId w:val="24"/>
        </w:numPr>
        <w:tabs>
          <w:tab w:val="left" w:pos="460"/>
        </w:tabs>
        <w:kinsoku w:val="0"/>
        <w:overflowPunct w:val="0"/>
        <w:ind w:right="154"/>
        <w:rPr>
          <w:rFonts w:ascii="Calibri" w:hAnsi="Calibri" w:cs="Calibri"/>
          <w:sz w:val="22"/>
          <w:szCs w:val="22"/>
        </w:rPr>
      </w:pPr>
      <w:r w:rsidRPr="00DA7C3C">
        <w:rPr>
          <w:rFonts w:ascii="Calibri" w:hAnsi="Calibri" w:cs="Calibri"/>
          <w:b/>
          <w:sz w:val="22"/>
          <w:szCs w:val="22"/>
        </w:rPr>
        <w:t>Field trips</w:t>
      </w:r>
      <w:r w:rsidR="00B974E7" w:rsidRPr="00DA7C3C">
        <w:rPr>
          <w:rFonts w:ascii="Calibri" w:hAnsi="Calibri" w:cs="Calibri"/>
          <w:b/>
          <w:sz w:val="22"/>
          <w:szCs w:val="22"/>
        </w:rPr>
        <w:t>:</w:t>
      </w:r>
      <w:r w:rsidR="00B974E7">
        <w:rPr>
          <w:rFonts w:ascii="Calibri" w:hAnsi="Calibri" w:cs="Calibri"/>
          <w:sz w:val="22"/>
          <w:szCs w:val="22"/>
        </w:rPr>
        <w:t xml:space="preserve"> </w:t>
      </w:r>
      <w:r w:rsidR="00935F8F" w:rsidRPr="008B57FB">
        <w:rPr>
          <w:rFonts w:ascii="Calibri" w:hAnsi="Calibri" w:cs="Calibri"/>
          <w:sz w:val="22"/>
          <w:szCs w:val="22"/>
        </w:rPr>
        <w:t xml:space="preserve">Teacher candidates are permitted to attend local field trips within the metro area under the supervision of their CTs. Field trips requiring a </w:t>
      </w:r>
      <w:r w:rsidR="00F371A8" w:rsidRPr="008B57FB">
        <w:rPr>
          <w:rFonts w:ascii="Calibri" w:hAnsi="Calibri" w:cs="Calibri"/>
          <w:sz w:val="22"/>
          <w:szCs w:val="22"/>
        </w:rPr>
        <w:t>teacher candidates over</w:t>
      </w:r>
      <w:r w:rsidR="00935F8F" w:rsidRPr="008B57FB">
        <w:rPr>
          <w:rFonts w:ascii="Calibri" w:hAnsi="Calibri" w:cs="Calibri"/>
          <w:sz w:val="22"/>
          <w:szCs w:val="22"/>
        </w:rPr>
        <w:t>night stay is not permitted.</w:t>
      </w:r>
      <w:r w:rsidR="00935F8F">
        <w:t xml:space="preserve">  </w:t>
      </w:r>
      <w:r w:rsidR="00935F8F" w:rsidDel="00935F8F">
        <w:rPr>
          <w:rStyle w:val="CommentReference"/>
        </w:rPr>
        <w:t xml:space="preserve"> </w:t>
      </w:r>
    </w:p>
    <w:p w14:paraId="27835513" w14:textId="77777777" w:rsidR="00DC381D" w:rsidRPr="00DC381D" w:rsidRDefault="00DC381D" w:rsidP="00DC381D">
      <w:pPr>
        <w:tabs>
          <w:tab w:val="left" w:pos="460"/>
        </w:tabs>
        <w:kinsoku w:val="0"/>
        <w:overflowPunct w:val="0"/>
        <w:ind w:left="100" w:right="154"/>
        <w:rPr>
          <w:rFonts w:ascii="Calibri" w:hAnsi="Calibri" w:cs="Calibri"/>
          <w:sz w:val="22"/>
          <w:szCs w:val="22"/>
        </w:rPr>
      </w:pPr>
    </w:p>
    <w:p w14:paraId="746371CC" w14:textId="77777777" w:rsidR="00DC381D" w:rsidRPr="00DC381D" w:rsidRDefault="00DC381D" w:rsidP="00DC381D">
      <w:pPr>
        <w:numPr>
          <w:ilvl w:val="0"/>
          <w:numId w:val="24"/>
        </w:numPr>
        <w:tabs>
          <w:tab w:val="left" w:pos="460"/>
        </w:tabs>
        <w:kinsoku w:val="0"/>
        <w:overflowPunct w:val="0"/>
        <w:ind w:right="154"/>
        <w:rPr>
          <w:rFonts w:ascii="Calibri" w:hAnsi="Calibri" w:cs="Calibri"/>
          <w:sz w:val="22"/>
          <w:szCs w:val="22"/>
        </w:rPr>
      </w:pPr>
      <w:r w:rsidRPr="00DC381D">
        <w:rPr>
          <w:rFonts w:ascii="Calibri" w:hAnsi="Calibri" w:cs="Calibri"/>
          <w:sz w:val="22"/>
          <w:szCs w:val="22"/>
        </w:rPr>
        <w:t>District Supplies &amp; Materials: District materials that are loaned to teacher candidates to support educational growth and development must be returned to the partner</w:t>
      </w:r>
      <w:r w:rsidR="006D5029">
        <w:rPr>
          <w:rFonts w:ascii="Calibri" w:hAnsi="Calibri" w:cs="Calibri"/>
          <w:sz w:val="22"/>
          <w:szCs w:val="22"/>
        </w:rPr>
        <w:t>ing</w:t>
      </w:r>
      <w:r w:rsidRPr="00DC381D">
        <w:rPr>
          <w:rFonts w:ascii="Calibri" w:hAnsi="Calibri" w:cs="Calibri"/>
          <w:sz w:val="22"/>
          <w:szCs w:val="22"/>
        </w:rPr>
        <w:t xml:space="preserve"> district by the required or agreed</w:t>
      </w:r>
      <w:r w:rsidR="00B974E7">
        <w:rPr>
          <w:rFonts w:ascii="Calibri" w:hAnsi="Calibri" w:cs="Calibri"/>
          <w:sz w:val="22"/>
          <w:szCs w:val="22"/>
        </w:rPr>
        <w:t>-</w:t>
      </w:r>
      <w:r w:rsidRPr="00DC381D">
        <w:rPr>
          <w:rFonts w:ascii="Calibri" w:hAnsi="Calibri" w:cs="Calibri"/>
          <w:sz w:val="22"/>
          <w:szCs w:val="22"/>
        </w:rPr>
        <w:t xml:space="preserve">upon deadline. (Examples </w:t>
      </w:r>
      <w:r w:rsidR="00B974E7" w:rsidRPr="00DC381D">
        <w:rPr>
          <w:rFonts w:ascii="Calibri" w:hAnsi="Calibri" w:cs="Calibri"/>
          <w:sz w:val="22"/>
          <w:szCs w:val="22"/>
        </w:rPr>
        <w:t>include</w:t>
      </w:r>
      <w:r w:rsidRPr="00DC381D">
        <w:rPr>
          <w:rFonts w:ascii="Calibri" w:hAnsi="Calibri" w:cs="Calibri"/>
          <w:sz w:val="22"/>
          <w:szCs w:val="22"/>
        </w:rPr>
        <w:t xml:space="preserve"> computers, name badges or district identification cards, shirts, print materials, etc.) Failure to return district supplies and materials could result in criminal prosecution at the district and university levels.</w:t>
      </w:r>
    </w:p>
    <w:p w14:paraId="26118C48" w14:textId="77777777" w:rsidR="00DC381D" w:rsidRPr="00DC381D" w:rsidRDefault="00DC381D" w:rsidP="00DC381D">
      <w:pPr>
        <w:tabs>
          <w:tab w:val="left" w:pos="480"/>
        </w:tabs>
        <w:kinsoku w:val="0"/>
        <w:overflowPunct w:val="0"/>
        <w:ind w:left="100" w:right="154"/>
        <w:rPr>
          <w:rFonts w:ascii="Calibri" w:hAnsi="Calibri" w:cs="Calibri"/>
          <w:sz w:val="22"/>
          <w:szCs w:val="22"/>
        </w:rPr>
      </w:pPr>
    </w:p>
    <w:p w14:paraId="0A3F72A9" w14:textId="77777777" w:rsidR="00DC381D" w:rsidRPr="00DC381D" w:rsidRDefault="00DC381D" w:rsidP="00DC381D">
      <w:pPr>
        <w:numPr>
          <w:ilvl w:val="0"/>
          <w:numId w:val="24"/>
        </w:numPr>
        <w:tabs>
          <w:tab w:val="left" w:pos="460"/>
        </w:tabs>
        <w:kinsoku w:val="0"/>
        <w:overflowPunct w:val="0"/>
        <w:ind w:right="154"/>
        <w:rPr>
          <w:rFonts w:ascii="Calibri" w:hAnsi="Calibri" w:cs="Calibri"/>
          <w:sz w:val="22"/>
          <w:szCs w:val="22"/>
        </w:rPr>
      </w:pPr>
      <w:r w:rsidRPr="00DA7C3C">
        <w:rPr>
          <w:rFonts w:ascii="Calibri" w:hAnsi="Calibri" w:cs="Calibri"/>
          <w:b/>
          <w:sz w:val="22"/>
          <w:szCs w:val="22"/>
        </w:rPr>
        <w:t>Cell Phone Usage:</w:t>
      </w:r>
      <w:r w:rsidRPr="00DC381D">
        <w:rPr>
          <w:rFonts w:ascii="Calibri" w:hAnsi="Calibri" w:cs="Calibri"/>
          <w:sz w:val="22"/>
          <w:szCs w:val="22"/>
        </w:rPr>
        <w:t xml:space="preserve"> Teacher candidates are not permitted to use cellular devices in the classroom unless they are being used for educational purposes involving instructions. Please review the school district policy governing the usage of cell phones in the classroom.</w:t>
      </w:r>
    </w:p>
    <w:p w14:paraId="3F1E8254" w14:textId="77777777" w:rsidR="00DC381D" w:rsidRDefault="00DC381D" w:rsidP="008350B7">
      <w:pPr>
        <w:pStyle w:val="ListParagraph"/>
      </w:pPr>
    </w:p>
    <w:p w14:paraId="107AAE8E" w14:textId="77777777" w:rsidR="0012622B" w:rsidRPr="00FD7636" w:rsidRDefault="0012622B" w:rsidP="0012622B">
      <w:pPr>
        <w:pStyle w:val="BodyText"/>
        <w:kinsoku w:val="0"/>
        <w:overflowPunct w:val="0"/>
        <w:spacing w:before="161"/>
        <w:ind w:left="119" w:firstLine="0"/>
        <w:rPr>
          <w:sz w:val="28"/>
          <w:szCs w:val="22"/>
        </w:rPr>
      </w:pPr>
      <w:r w:rsidRPr="00FD7636">
        <w:rPr>
          <w:b/>
          <w:bCs/>
          <w:spacing w:val="-1"/>
          <w:sz w:val="28"/>
          <w:szCs w:val="22"/>
        </w:rPr>
        <w:t>Administration of</w:t>
      </w:r>
      <w:r w:rsidRPr="00FD7636">
        <w:rPr>
          <w:b/>
          <w:bCs/>
          <w:sz w:val="28"/>
          <w:szCs w:val="22"/>
        </w:rPr>
        <w:t xml:space="preserve"> </w:t>
      </w:r>
      <w:r w:rsidRPr="00FD7636">
        <w:rPr>
          <w:b/>
          <w:bCs/>
          <w:spacing w:val="-1"/>
          <w:sz w:val="28"/>
          <w:szCs w:val="22"/>
        </w:rPr>
        <w:t>Clinical Experiences</w:t>
      </w:r>
      <w:r w:rsidR="00227028" w:rsidRPr="00FD7636">
        <w:rPr>
          <w:b/>
          <w:bCs/>
          <w:spacing w:val="-1"/>
          <w:sz w:val="28"/>
          <w:szCs w:val="22"/>
        </w:rPr>
        <w:t xml:space="preserve"> - YCE and Single Semester</w:t>
      </w:r>
    </w:p>
    <w:p w14:paraId="4D872F7D" w14:textId="77777777" w:rsidR="0012622B" w:rsidRPr="00D32EAD" w:rsidRDefault="0012622B" w:rsidP="0012622B">
      <w:pPr>
        <w:pStyle w:val="BodyText"/>
        <w:kinsoku w:val="0"/>
        <w:overflowPunct w:val="0"/>
        <w:spacing w:before="180" w:line="259" w:lineRule="auto"/>
        <w:ind w:left="119" w:right="182" w:firstLine="0"/>
        <w:rPr>
          <w:color w:val="000000"/>
          <w:sz w:val="22"/>
          <w:szCs w:val="22"/>
        </w:rPr>
      </w:pPr>
      <w:r w:rsidRPr="00D32EAD">
        <w:rPr>
          <w:color w:val="000000"/>
          <w:sz w:val="22"/>
          <w:szCs w:val="22"/>
        </w:rPr>
        <w:t xml:space="preserve">The Office of Clinical Experiences, Placements and Partnerships (CEPP) has as its primary responsibility the placement of all teacher preparation candidates in instructional sites that provide opportunities for them to observe and interact with students in different settings and at different grade levels, and to work with an experienced </w:t>
      </w:r>
      <w:r w:rsidR="00BE0514" w:rsidRPr="00D32EAD">
        <w:rPr>
          <w:color w:val="000000"/>
          <w:sz w:val="22"/>
          <w:szCs w:val="22"/>
        </w:rPr>
        <w:t>Collaborating Teacher</w:t>
      </w:r>
      <w:r w:rsidRPr="00D32EAD">
        <w:rPr>
          <w:color w:val="000000"/>
          <w:sz w:val="22"/>
          <w:szCs w:val="22"/>
        </w:rPr>
        <w:t xml:space="preserve">. To ensure that placements are appropriate and meet the needs of KSU candidates, programs require close collaboration and communication between the school systems in our service area and CEPP. The </w:t>
      </w:r>
      <w:r w:rsidR="002B5B7B">
        <w:rPr>
          <w:color w:val="000000"/>
          <w:sz w:val="22"/>
          <w:szCs w:val="22"/>
        </w:rPr>
        <w:t>CEPP unit</w:t>
      </w:r>
      <w:r w:rsidRPr="00D32EAD">
        <w:rPr>
          <w:color w:val="000000"/>
          <w:sz w:val="22"/>
          <w:szCs w:val="22"/>
        </w:rPr>
        <w:t xml:space="preserve"> serves as the liaison to the</w:t>
      </w:r>
      <w:r w:rsidR="00A131F2" w:rsidRPr="00D32EAD">
        <w:rPr>
          <w:color w:val="000000"/>
          <w:sz w:val="22"/>
          <w:szCs w:val="22"/>
        </w:rPr>
        <w:t xml:space="preserve"> </w:t>
      </w:r>
      <w:r w:rsidRPr="00D32EAD">
        <w:rPr>
          <w:color w:val="000000"/>
          <w:sz w:val="22"/>
          <w:szCs w:val="22"/>
        </w:rPr>
        <w:t xml:space="preserve">schools in the development and maintenance of the field/clinical experience programs. In this role, the </w:t>
      </w:r>
      <w:r w:rsidR="00787206">
        <w:rPr>
          <w:color w:val="000000"/>
          <w:sz w:val="22"/>
          <w:szCs w:val="22"/>
        </w:rPr>
        <w:t>unit:</w:t>
      </w:r>
    </w:p>
    <w:p w14:paraId="5635A733" w14:textId="77777777" w:rsidR="0012622B" w:rsidRDefault="0012622B" w:rsidP="0012622B">
      <w:pPr>
        <w:pStyle w:val="BodyText"/>
        <w:numPr>
          <w:ilvl w:val="0"/>
          <w:numId w:val="9"/>
        </w:numPr>
        <w:tabs>
          <w:tab w:val="left" w:pos="840"/>
        </w:tabs>
        <w:kinsoku w:val="0"/>
        <w:overflowPunct w:val="0"/>
        <w:spacing w:before="159" w:line="258" w:lineRule="auto"/>
        <w:ind w:left="839" w:right="182" w:hanging="360"/>
        <w:rPr>
          <w:spacing w:val="-1"/>
          <w:sz w:val="22"/>
          <w:szCs w:val="22"/>
        </w:rPr>
      </w:pPr>
      <w:r>
        <w:rPr>
          <w:spacing w:val="-1"/>
          <w:sz w:val="22"/>
          <w:szCs w:val="22"/>
        </w:rPr>
        <w:t>Coordinates</w:t>
      </w:r>
      <w:r>
        <w:rPr>
          <w:spacing w:val="-2"/>
          <w:sz w:val="22"/>
          <w:szCs w:val="22"/>
        </w:rPr>
        <w:t xml:space="preserve"> </w:t>
      </w:r>
      <w:r>
        <w:rPr>
          <w:spacing w:val="-1"/>
          <w:sz w:val="22"/>
          <w:szCs w:val="22"/>
        </w:rPr>
        <w:t>the</w:t>
      </w:r>
      <w:r>
        <w:rPr>
          <w:spacing w:val="1"/>
          <w:sz w:val="22"/>
          <w:szCs w:val="22"/>
        </w:rPr>
        <w:t xml:space="preserve"> </w:t>
      </w:r>
      <w:r>
        <w:rPr>
          <w:spacing w:val="-1"/>
          <w:sz w:val="22"/>
          <w:szCs w:val="22"/>
        </w:rPr>
        <w:t>placement</w:t>
      </w:r>
      <w:r>
        <w:rPr>
          <w:spacing w:val="-2"/>
          <w:sz w:val="22"/>
          <w:szCs w:val="22"/>
        </w:rPr>
        <w:t xml:space="preserve"> </w:t>
      </w:r>
      <w:r>
        <w:rPr>
          <w:sz w:val="22"/>
          <w:szCs w:val="22"/>
        </w:rPr>
        <w:t xml:space="preserve">of </w:t>
      </w:r>
      <w:r>
        <w:rPr>
          <w:spacing w:val="-1"/>
          <w:sz w:val="22"/>
          <w:szCs w:val="22"/>
        </w:rPr>
        <w:t>candidates</w:t>
      </w:r>
      <w:r>
        <w:rPr>
          <w:sz w:val="22"/>
          <w:szCs w:val="22"/>
        </w:rPr>
        <w:t xml:space="preserve"> </w:t>
      </w:r>
      <w:r>
        <w:rPr>
          <w:spacing w:val="-1"/>
          <w:sz w:val="22"/>
          <w:szCs w:val="22"/>
        </w:rPr>
        <w:t>for</w:t>
      </w:r>
      <w:r>
        <w:rPr>
          <w:sz w:val="22"/>
          <w:szCs w:val="22"/>
        </w:rPr>
        <w:t xml:space="preserve"> </w:t>
      </w:r>
      <w:r>
        <w:rPr>
          <w:spacing w:val="-1"/>
          <w:sz w:val="22"/>
          <w:szCs w:val="22"/>
        </w:rPr>
        <w:t>all</w:t>
      </w:r>
      <w:r>
        <w:rPr>
          <w:spacing w:val="-3"/>
          <w:sz w:val="22"/>
          <w:szCs w:val="22"/>
        </w:rPr>
        <w:t xml:space="preserve"> </w:t>
      </w:r>
      <w:r>
        <w:rPr>
          <w:spacing w:val="-1"/>
          <w:sz w:val="22"/>
          <w:szCs w:val="22"/>
        </w:rPr>
        <w:t>field/clinical</w:t>
      </w:r>
      <w:r>
        <w:rPr>
          <w:sz w:val="22"/>
          <w:szCs w:val="22"/>
        </w:rPr>
        <w:t xml:space="preserve"> </w:t>
      </w:r>
      <w:r>
        <w:rPr>
          <w:spacing w:val="-1"/>
          <w:sz w:val="22"/>
          <w:szCs w:val="22"/>
        </w:rPr>
        <w:t>experiences</w:t>
      </w:r>
      <w:r>
        <w:rPr>
          <w:spacing w:val="-2"/>
          <w:sz w:val="22"/>
          <w:szCs w:val="22"/>
        </w:rPr>
        <w:t xml:space="preserve"> </w:t>
      </w:r>
      <w:r>
        <w:rPr>
          <w:spacing w:val="-1"/>
          <w:sz w:val="22"/>
          <w:szCs w:val="22"/>
        </w:rPr>
        <w:t>with</w:t>
      </w:r>
      <w:r>
        <w:rPr>
          <w:spacing w:val="-3"/>
          <w:sz w:val="22"/>
          <w:szCs w:val="22"/>
        </w:rPr>
        <w:t xml:space="preserve"> </w:t>
      </w:r>
      <w:r>
        <w:rPr>
          <w:spacing w:val="-1"/>
          <w:sz w:val="22"/>
          <w:szCs w:val="22"/>
        </w:rPr>
        <w:t>collaborating</w:t>
      </w:r>
      <w:r>
        <w:rPr>
          <w:spacing w:val="55"/>
          <w:sz w:val="22"/>
          <w:szCs w:val="22"/>
        </w:rPr>
        <w:t xml:space="preserve"> </w:t>
      </w:r>
      <w:r>
        <w:rPr>
          <w:spacing w:val="-1"/>
          <w:sz w:val="22"/>
          <w:szCs w:val="22"/>
        </w:rPr>
        <w:t>school</w:t>
      </w:r>
      <w:r>
        <w:rPr>
          <w:sz w:val="22"/>
          <w:szCs w:val="22"/>
        </w:rPr>
        <w:t xml:space="preserve"> </w:t>
      </w:r>
      <w:r>
        <w:rPr>
          <w:spacing w:val="-1"/>
          <w:sz w:val="22"/>
          <w:szCs w:val="22"/>
        </w:rPr>
        <w:t>personnel.</w:t>
      </w:r>
    </w:p>
    <w:p w14:paraId="635C32BB" w14:textId="77777777" w:rsidR="0012622B" w:rsidRDefault="0012622B" w:rsidP="0012622B">
      <w:pPr>
        <w:pStyle w:val="BodyText"/>
        <w:numPr>
          <w:ilvl w:val="0"/>
          <w:numId w:val="9"/>
        </w:numPr>
        <w:tabs>
          <w:tab w:val="left" w:pos="840"/>
        </w:tabs>
        <w:kinsoku w:val="0"/>
        <w:overflowPunct w:val="0"/>
        <w:spacing w:line="258" w:lineRule="auto"/>
        <w:ind w:left="839" w:right="1112" w:hanging="360"/>
        <w:rPr>
          <w:spacing w:val="-1"/>
          <w:sz w:val="22"/>
          <w:szCs w:val="22"/>
        </w:rPr>
      </w:pPr>
      <w:r>
        <w:rPr>
          <w:spacing w:val="-1"/>
          <w:sz w:val="22"/>
          <w:szCs w:val="22"/>
        </w:rPr>
        <w:t>Orients</w:t>
      </w:r>
      <w:r>
        <w:rPr>
          <w:spacing w:val="-2"/>
          <w:sz w:val="22"/>
          <w:szCs w:val="22"/>
        </w:rPr>
        <w:t xml:space="preserve"> </w:t>
      </w:r>
      <w:r>
        <w:rPr>
          <w:spacing w:val="-1"/>
          <w:sz w:val="22"/>
          <w:szCs w:val="22"/>
        </w:rPr>
        <w:t>the</w:t>
      </w:r>
      <w:r>
        <w:rPr>
          <w:spacing w:val="1"/>
          <w:sz w:val="22"/>
          <w:szCs w:val="22"/>
        </w:rPr>
        <w:t xml:space="preserve"> </w:t>
      </w:r>
      <w:r>
        <w:rPr>
          <w:spacing w:val="-1"/>
          <w:sz w:val="22"/>
          <w:szCs w:val="22"/>
        </w:rPr>
        <w:t>collaborating school</w:t>
      </w:r>
      <w:r>
        <w:rPr>
          <w:spacing w:val="-3"/>
          <w:sz w:val="22"/>
          <w:szCs w:val="22"/>
        </w:rPr>
        <w:t xml:space="preserve"> </w:t>
      </w:r>
      <w:r>
        <w:rPr>
          <w:spacing w:val="-1"/>
          <w:sz w:val="22"/>
          <w:szCs w:val="22"/>
        </w:rPr>
        <w:t>personnel</w:t>
      </w:r>
      <w:r>
        <w:rPr>
          <w:sz w:val="22"/>
          <w:szCs w:val="22"/>
        </w:rPr>
        <w:t xml:space="preserve"> </w:t>
      </w:r>
      <w:r>
        <w:rPr>
          <w:spacing w:val="-1"/>
          <w:sz w:val="22"/>
          <w:szCs w:val="22"/>
        </w:rPr>
        <w:t>with information pertinent</w:t>
      </w:r>
      <w:r>
        <w:rPr>
          <w:spacing w:val="1"/>
          <w:sz w:val="22"/>
          <w:szCs w:val="22"/>
        </w:rPr>
        <w:t xml:space="preserve"> </w:t>
      </w:r>
      <w:r>
        <w:rPr>
          <w:spacing w:val="-1"/>
          <w:sz w:val="22"/>
          <w:szCs w:val="22"/>
        </w:rPr>
        <w:t>to the</w:t>
      </w:r>
      <w:r>
        <w:rPr>
          <w:spacing w:val="1"/>
          <w:sz w:val="22"/>
          <w:szCs w:val="22"/>
        </w:rPr>
        <w:t xml:space="preserve"> </w:t>
      </w:r>
      <w:r>
        <w:rPr>
          <w:spacing w:val="-2"/>
          <w:sz w:val="22"/>
          <w:szCs w:val="22"/>
        </w:rPr>
        <w:t>KSU</w:t>
      </w:r>
      <w:r>
        <w:rPr>
          <w:spacing w:val="51"/>
          <w:sz w:val="22"/>
          <w:szCs w:val="22"/>
        </w:rPr>
        <w:t xml:space="preserve"> </w:t>
      </w:r>
      <w:r>
        <w:rPr>
          <w:spacing w:val="-1"/>
          <w:sz w:val="22"/>
          <w:szCs w:val="22"/>
        </w:rPr>
        <w:t>candidates’</w:t>
      </w:r>
      <w:r>
        <w:rPr>
          <w:sz w:val="22"/>
          <w:szCs w:val="22"/>
        </w:rPr>
        <w:t xml:space="preserve"> </w:t>
      </w:r>
      <w:r>
        <w:rPr>
          <w:spacing w:val="-1"/>
          <w:sz w:val="22"/>
          <w:szCs w:val="22"/>
        </w:rPr>
        <w:t>placement</w:t>
      </w:r>
      <w:r>
        <w:rPr>
          <w:spacing w:val="1"/>
          <w:sz w:val="22"/>
          <w:szCs w:val="22"/>
        </w:rPr>
        <w:t xml:space="preserve"> </w:t>
      </w:r>
      <w:r>
        <w:rPr>
          <w:spacing w:val="-1"/>
          <w:sz w:val="22"/>
          <w:szCs w:val="22"/>
        </w:rPr>
        <w:t>in appropriate</w:t>
      </w:r>
      <w:r>
        <w:rPr>
          <w:spacing w:val="1"/>
          <w:sz w:val="22"/>
          <w:szCs w:val="22"/>
        </w:rPr>
        <w:t xml:space="preserve"> </w:t>
      </w:r>
      <w:r>
        <w:rPr>
          <w:spacing w:val="-1"/>
          <w:sz w:val="22"/>
          <w:szCs w:val="22"/>
        </w:rPr>
        <w:t>setting.</w:t>
      </w:r>
    </w:p>
    <w:p w14:paraId="63131CA7" w14:textId="77777777" w:rsidR="0012622B" w:rsidRDefault="0012622B" w:rsidP="00CA3727">
      <w:pPr>
        <w:pStyle w:val="BodyText"/>
        <w:widowControl/>
        <w:numPr>
          <w:ilvl w:val="0"/>
          <w:numId w:val="9"/>
        </w:numPr>
        <w:tabs>
          <w:tab w:val="left" w:pos="841"/>
        </w:tabs>
        <w:kinsoku w:val="0"/>
        <w:overflowPunct w:val="0"/>
        <w:spacing w:before="1" w:line="257" w:lineRule="auto"/>
        <w:ind w:left="835" w:right="734" w:hanging="360"/>
        <w:rPr>
          <w:spacing w:val="-1"/>
          <w:sz w:val="22"/>
          <w:szCs w:val="22"/>
        </w:rPr>
      </w:pPr>
      <w:r>
        <w:rPr>
          <w:spacing w:val="-1"/>
          <w:sz w:val="22"/>
          <w:szCs w:val="22"/>
        </w:rPr>
        <w:t>Works</w:t>
      </w:r>
      <w:r>
        <w:rPr>
          <w:sz w:val="22"/>
          <w:szCs w:val="22"/>
        </w:rPr>
        <w:t xml:space="preserve"> </w:t>
      </w:r>
      <w:r>
        <w:rPr>
          <w:spacing w:val="-1"/>
          <w:sz w:val="22"/>
          <w:szCs w:val="22"/>
        </w:rPr>
        <w:t xml:space="preserve">with supervisors, </w:t>
      </w:r>
      <w:r w:rsidR="00B974E7">
        <w:rPr>
          <w:spacing w:val="-1"/>
          <w:sz w:val="22"/>
          <w:szCs w:val="22"/>
        </w:rPr>
        <w:t>p</w:t>
      </w:r>
      <w:r w:rsidR="00063782">
        <w:rPr>
          <w:spacing w:val="-1"/>
          <w:sz w:val="22"/>
          <w:szCs w:val="22"/>
        </w:rPr>
        <w:t>rogram coordinator</w:t>
      </w:r>
      <w:r>
        <w:rPr>
          <w:spacing w:val="-1"/>
          <w:sz w:val="22"/>
          <w:szCs w:val="22"/>
        </w:rPr>
        <w:t>s,</w:t>
      </w:r>
      <w:r>
        <w:rPr>
          <w:spacing w:val="-2"/>
          <w:sz w:val="22"/>
          <w:szCs w:val="22"/>
        </w:rPr>
        <w:t xml:space="preserve"> </w:t>
      </w:r>
      <w:r w:rsidR="00B974E7">
        <w:rPr>
          <w:spacing w:val="-1"/>
          <w:sz w:val="22"/>
          <w:szCs w:val="22"/>
        </w:rPr>
        <w:t>c</w:t>
      </w:r>
      <w:r w:rsidR="00BE0514">
        <w:rPr>
          <w:spacing w:val="-1"/>
          <w:sz w:val="22"/>
          <w:szCs w:val="22"/>
        </w:rPr>
        <w:t xml:space="preserve">ollaborating </w:t>
      </w:r>
      <w:r w:rsidR="00B974E7">
        <w:rPr>
          <w:spacing w:val="-1"/>
          <w:sz w:val="22"/>
          <w:szCs w:val="22"/>
        </w:rPr>
        <w:t>t</w:t>
      </w:r>
      <w:r w:rsidR="00BE0514">
        <w:rPr>
          <w:spacing w:val="-1"/>
          <w:sz w:val="22"/>
          <w:szCs w:val="22"/>
        </w:rPr>
        <w:t>eacher</w:t>
      </w:r>
      <w:r>
        <w:rPr>
          <w:spacing w:val="-1"/>
          <w:sz w:val="22"/>
          <w:szCs w:val="22"/>
        </w:rPr>
        <w:t>s</w:t>
      </w:r>
      <w:r w:rsidR="00B974E7">
        <w:rPr>
          <w:spacing w:val="-1"/>
          <w:sz w:val="22"/>
          <w:szCs w:val="22"/>
        </w:rPr>
        <w:t>,</w:t>
      </w:r>
      <w:r>
        <w:rPr>
          <w:spacing w:val="-2"/>
          <w:sz w:val="22"/>
          <w:szCs w:val="22"/>
        </w:rPr>
        <w:t xml:space="preserve"> </w:t>
      </w:r>
      <w:r>
        <w:rPr>
          <w:spacing w:val="-1"/>
          <w:sz w:val="22"/>
          <w:szCs w:val="22"/>
        </w:rPr>
        <w:t>and</w:t>
      </w:r>
      <w:r>
        <w:rPr>
          <w:spacing w:val="59"/>
          <w:sz w:val="22"/>
          <w:szCs w:val="22"/>
        </w:rPr>
        <w:t xml:space="preserve"> </w:t>
      </w:r>
      <w:r>
        <w:rPr>
          <w:spacing w:val="-1"/>
          <w:sz w:val="22"/>
          <w:szCs w:val="22"/>
        </w:rPr>
        <w:t>administrators</w:t>
      </w:r>
      <w:r>
        <w:rPr>
          <w:sz w:val="22"/>
          <w:szCs w:val="22"/>
        </w:rPr>
        <w:t xml:space="preserve"> </w:t>
      </w:r>
      <w:r>
        <w:rPr>
          <w:spacing w:val="-1"/>
          <w:sz w:val="22"/>
          <w:szCs w:val="22"/>
        </w:rPr>
        <w:t>in</w:t>
      </w:r>
      <w:r>
        <w:rPr>
          <w:spacing w:val="-3"/>
          <w:sz w:val="22"/>
          <w:szCs w:val="22"/>
        </w:rPr>
        <w:t xml:space="preserve"> </w:t>
      </w:r>
      <w:r>
        <w:rPr>
          <w:spacing w:val="-1"/>
          <w:sz w:val="22"/>
          <w:szCs w:val="22"/>
        </w:rPr>
        <w:t>monitoring and managing candidates</w:t>
      </w:r>
      <w:r>
        <w:rPr>
          <w:sz w:val="22"/>
          <w:szCs w:val="22"/>
        </w:rPr>
        <w:t xml:space="preserve"> </w:t>
      </w:r>
      <w:r>
        <w:rPr>
          <w:spacing w:val="-1"/>
          <w:sz w:val="22"/>
          <w:szCs w:val="22"/>
        </w:rPr>
        <w:t>in the</w:t>
      </w:r>
      <w:r>
        <w:rPr>
          <w:spacing w:val="-2"/>
          <w:sz w:val="22"/>
          <w:szCs w:val="22"/>
        </w:rPr>
        <w:t xml:space="preserve"> </w:t>
      </w:r>
      <w:r>
        <w:rPr>
          <w:spacing w:val="-1"/>
          <w:sz w:val="22"/>
          <w:szCs w:val="22"/>
        </w:rPr>
        <w:t>field.</w:t>
      </w:r>
    </w:p>
    <w:p w14:paraId="6F3F2202" w14:textId="77777777" w:rsidR="0012622B" w:rsidRPr="00C5345C" w:rsidRDefault="0012622B" w:rsidP="0012622B">
      <w:pPr>
        <w:pStyle w:val="BodyText"/>
        <w:kinsoku w:val="0"/>
        <w:overflowPunct w:val="0"/>
        <w:spacing w:before="164"/>
        <w:ind w:left="120" w:firstLine="0"/>
      </w:pPr>
      <w:r w:rsidRPr="00C5345C">
        <w:rPr>
          <w:b/>
          <w:bCs/>
          <w:spacing w:val="-1"/>
        </w:rPr>
        <w:t>Application for Clinical</w:t>
      </w:r>
      <w:r w:rsidRPr="00C5345C">
        <w:rPr>
          <w:b/>
          <w:bCs/>
          <w:spacing w:val="1"/>
        </w:rPr>
        <w:t xml:space="preserve"> </w:t>
      </w:r>
      <w:r w:rsidRPr="00C5345C">
        <w:rPr>
          <w:b/>
          <w:bCs/>
          <w:spacing w:val="-1"/>
        </w:rPr>
        <w:t>Experience</w:t>
      </w:r>
    </w:p>
    <w:p w14:paraId="6408A3C8" w14:textId="77777777" w:rsidR="0012622B" w:rsidRPr="00D32EAD" w:rsidRDefault="0012622B" w:rsidP="0012622B">
      <w:pPr>
        <w:pStyle w:val="BodyText"/>
        <w:kinsoku w:val="0"/>
        <w:overflowPunct w:val="0"/>
        <w:spacing w:before="180" w:line="258" w:lineRule="auto"/>
        <w:ind w:left="119" w:firstLine="0"/>
        <w:rPr>
          <w:color w:val="000000"/>
          <w:sz w:val="22"/>
          <w:szCs w:val="22"/>
        </w:rPr>
      </w:pPr>
      <w:r w:rsidRPr="00D32EAD">
        <w:rPr>
          <w:color w:val="000000"/>
          <w:sz w:val="22"/>
          <w:szCs w:val="22"/>
        </w:rPr>
        <w:t>Yearlong Clinical Experience (YCE)/</w:t>
      </w:r>
      <w:r w:rsidR="00DA7C3C">
        <w:rPr>
          <w:color w:val="000000"/>
          <w:sz w:val="22"/>
          <w:szCs w:val="22"/>
        </w:rPr>
        <w:t>student t</w:t>
      </w:r>
      <w:r w:rsidRPr="00D32EAD">
        <w:rPr>
          <w:color w:val="000000"/>
          <w:sz w:val="22"/>
          <w:szCs w:val="22"/>
        </w:rPr>
        <w:t>eaching normally is the last requirement completed in teacher education programs.</w:t>
      </w:r>
      <w:r w:rsidR="00D32EAD">
        <w:rPr>
          <w:color w:val="000000"/>
          <w:sz w:val="22"/>
          <w:szCs w:val="22"/>
        </w:rPr>
        <w:t xml:space="preserve"> </w:t>
      </w:r>
      <w:r w:rsidRPr="00D32EAD">
        <w:rPr>
          <w:color w:val="000000"/>
          <w:sz w:val="22"/>
          <w:szCs w:val="22"/>
        </w:rPr>
        <w:t xml:space="preserve">YCE </w:t>
      </w:r>
      <w:r w:rsidR="00247D16">
        <w:rPr>
          <w:color w:val="000000"/>
          <w:sz w:val="22"/>
          <w:szCs w:val="22"/>
        </w:rPr>
        <w:t>occurs</w:t>
      </w:r>
      <w:r w:rsidRPr="00D32EAD">
        <w:rPr>
          <w:color w:val="000000"/>
          <w:sz w:val="22"/>
          <w:szCs w:val="22"/>
        </w:rPr>
        <w:t xml:space="preserve"> in the </w:t>
      </w:r>
      <w:r w:rsidR="00D32EAD">
        <w:rPr>
          <w:color w:val="000000"/>
          <w:sz w:val="22"/>
          <w:szCs w:val="22"/>
        </w:rPr>
        <w:t xml:space="preserve">field. </w:t>
      </w:r>
      <w:r w:rsidRPr="00D32EAD">
        <w:rPr>
          <w:color w:val="000000"/>
          <w:sz w:val="22"/>
          <w:szCs w:val="22"/>
        </w:rPr>
        <w:t xml:space="preserve">Academic and professional commitment is </w:t>
      </w:r>
      <w:r w:rsidRPr="00D32EAD">
        <w:rPr>
          <w:color w:val="000000"/>
          <w:sz w:val="22"/>
          <w:szCs w:val="22"/>
        </w:rPr>
        <w:lastRenderedPageBreak/>
        <w:t xml:space="preserve">required of the teacher candidate. The teacher candidate is expected to follow the direction of the </w:t>
      </w:r>
      <w:r w:rsidR="00DA7C3C">
        <w:rPr>
          <w:color w:val="000000"/>
          <w:sz w:val="22"/>
          <w:szCs w:val="22"/>
        </w:rPr>
        <w:t>c</w:t>
      </w:r>
      <w:r w:rsidR="00BE0514" w:rsidRPr="00D32EAD">
        <w:rPr>
          <w:color w:val="000000"/>
          <w:sz w:val="22"/>
          <w:szCs w:val="22"/>
        </w:rPr>
        <w:t xml:space="preserve">ollaborating </w:t>
      </w:r>
      <w:r w:rsidR="00DA7C3C">
        <w:rPr>
          <w:color w:val="000000"/>
          <w:sz w:val="22"/>
          <w:szCs w:val="22"/>
        </w:rPr>
        <w:t>t</w:t>
      </w:r>
      <w:r w:rsidR="00BE0514" w:rsidRPr="00D32EAD">
        <w:rPr>
          <w:color w:val="000000"/>
          <w:sz w:val="22"/>
          <w:szCs w:val="22"/>
        </w:rPr>
        <w:t>eacher</w:t>
      </w:r>
      <w:r w:rsidRPr="00D32EAD">
        <w:rPr>
          <w:color w:val="000000"/>
          <w:sz w:val="22"/>
          <w:szCs w:val="22"/>
        </w:rPr>
        <w:t>, the school principal, the KSU university supervisors, and the KSU director of Clinical Experiences, Placements and Partnerships</w:t>
      </w:r>
      <w:r w:rsidR="00DA7C3C">
        <w:rPr>
          <w:color w:val="000000"/>
          <w:sz w:val="22"/>
          <w:szCs w:val="22"/>
        </w:rPr>
        <w:t>.</w:t>
      </w:r>
    </w:p>
    <w:p w14:paraId="3A800FA4" w14:textId="77777777" w:rsidR="0012622B" w:rsidRPr="00D32EAD" w:rsidRDefault="0012622B" w:rsidP="0012622B">
      <w:pPr>
        <w:pStyle w:val="BodyText"/>
        <w:kinsoku w:val="0"/>
        <w:overflowPunct w:val="0"/>
        <w:spacing w:before="159" w:line="259" w:lineRule="auto"/>
        <w:ind w:left="119" w:right="592" w:firstLine="0"/>
        <w:jc w:val="both"/>
        <w:rPr>
          <w:color w:val="000000"/>
          <w:sz w:val="22"/>
          <w:szCs w:val="22"/>
        </w:rPr>
      </w:pPr>
      <w:r w:rsidRPr="00D32EAD">
        <w:rPr>
          <w:color w:val="000000"/>
          <w:sz w:val="22"/>
          <w:szCs w:val="22"/>
        </w:rPr>
        <w:t xml:space="preserve">Formal application to YCE must be completed and submitted to the </w:t>
      </w:r>
      <w:r w:rsidR="002B5B7B">
        <w:rPr>
          <w:color w:val="000000"/>
          <w:sz w:val="22"/>
          <w:szCs w:val="22"/>
        </w:rPr>
        <w:t>CEPP unit</w:t>
      </w:r>
      <w:r w:rsidR="00D32EAD">
        <w:rPr>
          <w:color w:val="000000"/>
          <w:sz w:val="22"/>
          <w:szCs w:val="22"/>
        </w:rPr>
        <w:t xml:space="preserve">. </w:t>
      </w:r>
      <w:r w:rsidRPr="00D32EAD">
        <w:rPr>
          <w:color w:val="000000"/>
          <w:sz w:val="22"/>
          <w:szCs w:val="22"/>
        </w:rPr>
        <w:t>Candidates become eligible to participate in YCE by meeting the following requirements:</w:t>
      </w:r>
    </w:p>
    <w:p w14:paraId="5DE4D434" w14:textId="77777777" w:rsidR="0012622B" w:rsidRDefault="0012622B" w:rsidP="0012622B">
      <w:pPr>
        <w:pStyle w:val="BodyText"/>
        <w:numPr>
          <w:ilvl w:val="0"/>
          <w:numId w:val="9"/>
        </w:numPr>
        <w:tabs>
          <w:tab w:val="left" w:pos="841"/>
        </w:tabs>
        <w:kinsoku w:val="0"/>
        <w:overflowPunct w:val="0"/>
        <w:spacing w:before="158" w:line="258" w:lineRule="auto"/>
        <w:ind w:left="840" w:right="182"/>
        <w:rPr>
          <w:spacing w:val="-1"/>
          <w:sz w:val="22"/>
          <w:szCs w:val="22"/>
        </w:rPr>
      </w:pPr>
      <w:r>
        <w:rPr>
          <w:spacing w:val="-1"/>
          <w:sz w:val="22"/>
          <w:szCs w:val="22"/>
        </w:rPr>
        <w:t xml:space="preserve">Achieved </w:t>
      </w:r>
      <w:r>
        <w:rPr>
          <w:spacing w:val="-2"/>
          <w:sz w:val="22"/>
          <w:szCs w:val="22"/>
        </w:rPr>
        <w:t xml:space="preserve">grades </w:t>
      </w:r>
      <w:r>
        <w:rPr>
          <w:sz w:val="22"/>
          <w:szCs w:val="22"/>
        </w:rPr>
        <w:t>of</w:t>
      </w:r>
      <w:r>
        <w:rPr>
          <w:spacing w:val="-2"/>
          <w:sz w:val="22"/>
          <w:szCs w:val="22"/>
        </w:rPr>
        <w:t xml:space="preserve"> </w:t>
      </w:r>
      <w:r>
        <w:rPr>
          <w:sz w:val="22"/>
          <w:szCs w:val="22"/>
        </w:rPr>
        <w:t>“C”</w:t>
      </w:r>
      <w:r>
        <w:rPr>
          <w:spacing w:val="-1"/>
          <w:sz w:val="22"/>
          <w:szCs w:val="22"/>
        </w:rPr>
        <w:t xml:space="preserve"> </w:t>
      </w:r>
      <w:r>
        <w:rPr>
          <w:sz w:val="22"/>
          <w:szCs w:val="22"/>
        </w:rPr>
        <w:t>or</w:t>
      </w:r>
      <w:r>
        <w:rPr>
          <w:spacing w:val="-5"/>
          <w:sz w:val="22"/>
          <w:szCs w:val="22"/>
        </w:rPr>
        <w:t xml:space="preserve"> </w:t>
      </w:r>
      <w:r>
        <w:rPr>
          <w:spacing w:val="-1"/>
          <w:sz w:val="22"/>
          <w:szCs w:val="22"/>
        </w:rPr>
        <w:t>higher</w:t>
      </w:r>
      <w:r>
        <w:rPr>
          <w:sz w:val="22"/>
          <w:szCs w:val="22"/>
        </w:rPr>
        <w:t xml:space="preserve"> </w:t>
      </w:r>
      <w:r>
        <w:rPr>
          <w:spacing w:val="-1"/>
          <w:sz w:val="22"/>
          <w:szCs w:val="22"/>
        </w:rPr>
        <w:t>in all</w:t>
      </w:r>
      <w:r>
        <w:rPr>
          <w:sz w:val="22"/>
          <w:szCs w:val="22"/>
        </w:rPr>
        <w:t xml:space="preserve"> </w:t>
      </w:r>
      <w:r>
        <w:rPr>
          <w:spacing w:val="-1"/>
          <w:sz w:val="22"/>
          <w:szCs w:val="22"/>
        </w:rPr>
        <w:t>Lower</w:t>
      </w:r>
      <w:r>
        <w:rPr>
          <w:sz w:val="22"/>
          <w:szCs w:val="22"/>
        </w:rPr>
        <w:t xml:space="preserve"> </w:t>
      </w:r>
      <w:r>
        <w:rPr>
          <w:spacing w:val="-1"/>
          <w:sz w:val="22"/>
          <w:szCs w:val="22"/>
        </w:rPr>
        <w:t>Division</w:t>
      </w:r>
      <w:r>
        <w:rPr>
          <w:spacing w:val="-3"/>
          <w:sz w:val="22"/>
          <w:szCs w:val="22"/>
        </w:rPr>
        <w:t xml:space="preserve"> </w:t>
      </w:r>
      <w:r>
        <w:rPr>
          <w:sz w:val="22"/>
          <w:szCs w:val="22"/>
        </w:rPr>
        <w:t>Major</w:t>
      </w:r>
      <w:r>
        <w:rPr>
          <w:spacing w:val="-2"/>
          <w:sz w:val="22"/>
          <w:szCs w:val="22"/>
        </w:rPr>
        <w:t xml:space="preserve"> </w:t>
      </w:r>
      <w:r>
        <w:rPr>
          <w:spacing w:val="-1"/>
          <w:sz w:val="22"/>
          <w:szCs w:val="22"/>
        </w:rPr>
        <w:t>Requirements</w:t>
      </w:r>
      <w:r>
        <w:rPr>
          <w:sz w:val="22"/>
          <w:szCs w:val="22"/>
        </w:rPr>
        <w:t xml:space="preserve"> </w:t>
      </w:r>
      <w:r>
        <w:rPr>
          <w:spacing w:val="-1"/>
          <w:sz w:val="22"/>
          <w:szCs w:val="22"/>
        </w:rPr>
        <w:t>(Area</w:t>
      </w:r>
      <w:r>
        <w:rPr>
          <w:spacing w:val="-2"/>
          <w:sz w:val="22"/>
          <w:szCs w:val="22"/>
        </w:rPr>
        <w:t xml:space="preserve"> </w:t>
      </w:r>
      <w:r>
        <w:rPr>
          <w:spacing w:val="-1"/>
          <w:sz w:val="22"/>
          <w:szCs w:val="22"/>
        </w:rPr>
        <w:t>F)</w:t>
      </w:r>
      <w:r w:rsidR="00247D16">
        <w:rPr>
          <w:sz w:val="22"/>
          <w:szCs w:val="22"/>
        </w:rPr>
        <w:t xml:space="preserve">, </w:t>
      </w:r>
      <w:r>
        <w:rPr>
          <w:spacing w:val="-1"/>
          <w:sz w:val="22"/>
          <w:szCs w:val="22"/>
        </w:rPr>
        <w:t>teaching</w:t>
      </w:r>
      <w:r w:rsidR="00D32EAD">
        <w:rPr>
          <w:spacing w:val="63"/>
          <w:sz w:val="22"/>
          <w:szCs w:val="22"/>
        </w:rPr>
        <w:t xml:space="preserve"> </w:t>
      </w:r>
      <w:r>
        <w:rPr>
          <w:spacing w:val="-1"/>
          <w:sz w:val="22"/>
          <w:szCs w:val="22"/>
        </w:rPr>
        <w:t>field</w:t>
      </w:r>
      <w:r w:rsidR="00247D16">
        <w:rPr>
          <w:spacing w:val="-1"/>
          <w:sz w:val="22"/>
          <w:szCs w:val="22"/>
        </w:rPr>
        <w:t>,</w:t>
      </w:r>
      <w:r>
        <w:rPr>
          <w:spacing w:val="-1"/>
          <w:sz w:val="22"/>
          <w:szCs w:val="22"/>
        </w:rPr>
        <w:t xml:space="preserve"> and professional</w:t>
      </w:r>
      <w:r>
        <w:rPr>
          <w:spacing w:val="-2"/>
          <w:sz w:val="22"/>
          <w:szCs w:val="22"/>
        </w:rPr>
        <w:t xml:space="preserve"> </w:t>
      </w:r>
      <w:r>
        <w:rPr>
          <w:spacing w:val="-1"/>
          <w:sz w:val="22"/>
          <w:szCs w:val="22"/>
        </w:rPr>
        <w:t>education coursework.</w:t>
      </w:r>
    </w:p>
    <w:p w14:paraId="2EADAFA0" w14:textId="3F7F9D8E" w:rsidR="0012622B" w:rsidRDefault="0012622B" w:rsidP="0012622B">
      <w:pPr>
        <w:pStyle w:val="BodyText"/>
        <w:numPr>
          <w:ilvl w:val="0"/>
          <w:numId w:val="9"/>
        </w:numPr>
        <w:tabs>
          <w:tab w:val="left" w:pos="841"/>
        </w:tabs>
        <w:kinsoku w:val="0"/>
        <w:overflowPunct w:val="0"/>
        <w:spacing w:line="279" w:lineRule="exact"/>
        <w:ind w:left="840" w:hanging="360"/>
        <w:rPr>
          <w:spacing w:val="-1"/>
          <w:sz w:val="22"/>
          <w:szCs w:val="22"/>
        </w:rPr>
      </w:pPr>
      <w:r>
        <w:rPr>
          <w:spacing w:val="-1"/>
          <w:sz w:val="22"/>
          <w:szCs w:val="22"/>
        </w:rPr>
        <w:t>Achieved</w:t>
      </w:r>
      <w:r>
        <w:rPr>
          <w:spacing w:val="-3"/>
          <w:sz w:val="22"/>
          <w:szCs w:val="22"/>
        </w:rPr>
        <w:t xml:space="preserve"> </w:t>
      </w:r>
      <w:r>
        <w:rPr>
          <w:sz w:val="22"/>
          <w:szCs w:val="22"/>
        </w:rPr>
        <w:t xml:space="preserve">a </w:t>
      </w:r>
      <w:r w:rsidRPr="00DC1DEE">
        <w:rPr>
          <w:spacing w:val="-1"/>
          <w:sz w:val="22"/>
          <w:szCs w:val="22"/>
        </w:rPr>
        <w:t>2.</w:t>
      </w:r>
      <w:r w:rsidR="00DC1DEE">
        <w:rPr>
          <w:spacing w:val="-1"/>
          <w:sz w:val="22"/>
          <w:szCs w:val="22"/>
        </w:rPr>
        <w:t>75</w:t>
      </w:r>
      <w:r>
        <w:rPr>
          <w:spacing w:val="-1"/>
          <w:sz w:val="22"/>
          <w:szCs w:val="22"/>
        </w:rPr>
        <w:t xml:space="preserve"> adjusted</w:t>
      </w:r>
      <w:r>
        <w:rPr>
          <w:spacing w:val="-3"/>
          <w:sz w:val="22"/>
          <w:szCs w:val="22"/>
        </w:rPr>
        <w:t xml:space="preserve"> </w:t>
      </w:r>
      <w:r w:rsidRPr="009116CB">
        <w:rPr>
          <w:spacing w:val="-1"/>
          <w:sz w:val="22"/>
          <w:szCs w:val="22"/>
        </w:rPr>
        <w:t>or</w:t>
      </w:r>
      <w:r w:rsidRPr="009116CB">
        <w:rPr>
          <w:sz w:val="22"/>
          <w:szCs w:val="22"/>
        </w:rPr>
        <w:t xml:space="preserve"> </w:t>
      </w:r>
      <w:r w:rsidR="00945D28">
        <w:rPr>
          <w:spacing w:val="-1"/>
          <w:sz w:val="22"/>
          <w:szCs w:val="22"/>
        </w:rPr>
        <w:t>institutional</w:t>
      </w:r>
      <w:r w:rsidRPr="009116CB">
        <w:rPr>
          <w:spacing w:val="-2"/>
          <w:sz w:val="22"/>
          <w:szCs w:val="22"/>
        </w:rPr>
        <w:t xml:space="preserve"> </w:t>
      </w:r>
      <w:r w:rsidRPr="009116CB">
        <w:rPr>
          <w:sz w:val="22"/>
          <w:szCs w:val="22"/>
        </w:rPr>
        <w:t>GPA</w:t>
      </w:r>
      <w:r>
        <w:rPr>
          <w:spacing w:val="-3"/>
          <w:sz w:val="22"/>
          <w:szCs w:val="22"/>
        </w:rPr>
        <w:t xml:space="preserve"> </w:t>
      </w:r>
      <w:r>
        <w:rPr>
          <w:spacing w:val="-1"/>
          <w:sz w:val="22"/>
          <w:szCs w:val="22"/>
        </w:rPr>
        <w:t>in all</w:t>
      </w:r>
      <w:r>
        <w:rPr>
          <w:sz w:val="22"/>
          <w:szCs w:val="22"/>
        </w:rPr>
        <w:t xml:space="preserve"> </w:t>
      </w:r>
      <w:r>
        <w:rPr>
          <w:spacing w:val="-1"/>
          <w:sz w:val="22"/>
          <w:szCs w:val="22"/>
        </w:rPr>
        <w:t>coursework</w:t>
      </w:r>
      <w:r>
        <w:rPr>
          <w:spacing w:val="1"/>
          <w:sz w:val="22"/>
          <w:szCs w:val="22"/>
        </w:rPr>
        <w:t xml:space="preserve"> </w:t>
      </w:r>
      <w:r>
        <w:rPr>
          <w:spacing w:val="-2"/>
          <w:sz w:val="22"/>
          <w:szCs w:val="22"/>
        </w:rPr>
        <w:t>at</w:t>
      </w:r>
      <w:r>
        <w:rPr>
          <w:spacing w:val="1"/>
          <w:sz w:val="22"/>
          <w:szCs w:val="22"/>
        </w:rPr>
        <w:t xml:space="preserve"> </w:t>
      </w:r>
      <w:r>
        <w:rPr>
          <w:spacing w:val="-1"/>
          <w:sz w:val="22"/>
          <w:szCs w:val="22"/>
        </w:rPr>
        <w:t>KSU.</w:t>
      </w:r>
    </w:p>
    <w:p w14:paraId="583753B5" w14:textId="77777777" w:rsidR="0012622B" w:rsidRPr="0012622B" w:rsidRDefault="0012622B" w:rsidP="0012622B">
      <w:pPr>
        <w:pStyle w:val="BodyText"/>
        <w:numPr>
          <w:ilvl w:val="0"/>
          <w:numId w:val="9"/>
        </w:numPr>
        <w:tabs>
          <w:tab w:val="left" w:pos="841"/>
        </w:tabs>
        <w:kinsoku w:val="0"/>
        <w:overflowPunct w:val="0"/>
        <w:spacing w:before="22"/>
        <w:ind w:left="840" w:hanging="360"/>
        <w:rPr>
          <w:spacing w:val="-1"/>
          <w:sz w:val="22"/>
          <w:szCs w:val="22"/>
        </w:rPr>
      </w:pPr>
      <w:r>
        <w:rPr>
          <w:spacing w:val="-1"/>
          <w:sz w:val="22"/>
          <w:szCs w:val="22"/>
        </w:rPr>
        <w:t>Receive</w:t>
      </w:r>
      <w:r>
        <w:rPr>
          <w:spacing w:val="1"/>
          <w:sz w:val="22"/>
          <w:szCs w:val="22"/>
        </w:rPr>
        <w:t xml:space="preserve"> </w:t>
      </w:r>
      <w:r>
        <w:rPr>
          <w:spacing w:val="-1"/>
          <w:sz w:val="22"/>
          <w:szCs w:val="22"/>
        </w:rPr>
        <w:t>positive</w:t>
      </w:r>
      <w:r>
        <w:rPr>
          <w:spacing w:val="-2"/>
          <w:sz w:val="22"/>
          <w:szCs w:val="22"/>
        </w:rPr>
        <w:t xml:space="preserve"> </w:t>
      </w:r>
      <w:r>
        <w:rPr>
          <w:spacing w:val="-1"/>
          <w:sz w:val="22"/>
          <w:szCs w:val="22"/>
        </w:rPr>
        <w:t>evaluations</w:t>
      </w:r>
      <w:r>
        <w:rPr>
          <w:sz w:val="22"/>
          <w:szCs w:val="22"/>
        </w:rPr>
        <w:t xml:space="preserve"> </w:t>
      </w:r>
      <w:r>
        <w:rPr>
          <w:spacing w:val="-1"/>
          <w:sz w:val="22"/>
          <w:szCs w:val="22"/>
        </w:rPr>
        <w:t>in all</w:t>
      </w:r>
      <w:r>
        <w:rPr>
          <w:sz w:val="22"/>
          <w:szCs w:val="22"/>
        </w:rPr>
        <w:t xml:space="preserve"> </w:t>
      </w:r>
      <w:r>
        <w:rPr>
          <w:spacing w:val="-1"/>
          <w:sz w:val="22"/>
          <w:szCs w:val="22"/>
        </w:rPr>
        <w:t>field</w:t>
      </w:r>
      <w:r>
        <w:rPr>
          <w:spacing w:val="-3"/>
          <w:sz w:val="22"/>
          <w:szCs w:val="22"/>
        </w:rPr>
        <w:t xml:space="preserve"> </w:t>
      </w:r>
      <w:r>
        <w:rPr>
          <w:spacing w:val="-1"/>
          <w:sz w:val="22"/>
          <w:szCs w:val="22"/>
        </w:rPr>
        <w:t>experiences</w:t>
      </w:r>
    </w:p>
    <w:p w14:paraId="5D9324A3" w14:textId="77777777" w:rsidR="0012622B" w:rsidRDefault="0012622B" w:rsidP="0012622B">
      <w:pPr>
        <w:pStyle w:val="BodyText"/>
        <w:numPr>
          <w:ilvl w:val="0"/>
          <w:numId w:val="9"/>
        </w:numPr>
        <w:tabs>
          <w:tab w:val="left" w:pos="821"/>
        </w:tabs>
        <w:kinsoku w:val="0"/>
        <w:overflowPunct w:val="0"/>
        <w:spacing w:before="37" w:line="258" w:lineRule="auto"/>
        <w:ind w:right="182" w:hanging="360"/>
        <w:rPr>
          <w:spacing w:val="-1"/>
          <w:sz w:val="22"/>
          <w:szCs w:val="22"/>
        </w:rPr>
      </w:pPr>
      <w:r>
        <w:rPr>
          <w:spacing w:val="-1"/>
          <w:sz w:val="22"/>
          <w:szCs w:val="22"/>
        </w:rPr>
        <w:t>Have</w:t>
      </w:r>
      <w:r>
        <w:rPr>
          <w:spacing w:val="1"/>
          <w:sz w:val="22"/>
          <w:szCs w:val="22"/>
        </w:rPr>
        <w:t xml:space="preserve"> </w:t>
      </w:r>
      <w:r>
        <w:rPr>
          <w:spacing w:val="-2"/>
          <w:sz w:val="22"/>
          <w:szCs w:val="22"/>
        </w:rPr>
        <w:t>no</w:t>
      </w:r>
      <w:r>
        <w:rPr>
          <w:spacing w:val="1"/>
          <w:sz w:val="22"/>
          <w:szCs w:val="22"/>
        </w:rPr>
        <w:t xml:space="preserve"> </w:t>
      </w:r>
      <w:r>
        <w:rPr>
          <w:spacing w:val="-1"/>
          <w:sz w:val="22"/>
          <w:szCs w:val="22"/>
        </w:rPr>
        <w:t>reports</w:t>
      </w:r>
      <w:r>
        <w:rPr>
          <w:spacing w:val="-2"/>
          <w:sz w:val="22"/>
          <w:szCs w:val="22"/>
        </w:rPr>
        <w:t xml:space="preserve"> </w:t>
      </w:r>
      <w:r>
        <w:rPr>
          <w:sz w:val="22"/>
          <w:szCs w:val="22"/>
        </w:rPr>
        <w:t>of</w:t>
      </w:r>
      <w:r>
        <w:rPr>
          <w:spacing w:val="-2"/>
          <w:sz w:val="22"/>
          <w:szCs w:val="22"/>
        </w:rPr>
        <w:t xml:space="preserve"> </w:t>
      </w:r>
      <w:r>
        <w:rPr>
          <w:spacing w:val="-1"/>
          <w:sz w:val="22"/>
          <w:szCs w:val="22"/>
        </w:rPr>
        <w:t>unprofessional</w:t>
      </w:r>
      <w:r>
        <w:rPr>
          <w:sz w:val="22"/>
          <w:szCs w:val="22"/>
        </w:rPr>
        <w:t xml:space="preserve"> </w:t>
      </w:r>
      <w:r>
        <w:rPr>
          <w:spacing w:val="-1"/>
          <w:sz w:val="22"/>
          <w:szCs w:val="22"/>
        </w:rPr>
        <w:t>behavior</w:t>
      </w:r>
      <w:r>
        <w:rPr>
          <w:spacing w:val="-2"/>
          <w:sz w:val="22"/>
          <w:szCs w:val="22"/>
        </w:rPr>
        <w:t xml:space="preserve"> </w:t>
      </w:r>
      <w:r>
        <w:rPr>
          <w:spacing w:val="-1"/>
          <w:sz w:val="22"/>
          <w:szCs w:val="22"/>
        </w:rPr>
        <w:t>in all</w:t>
      </w:r>
      <w:r>
        <w:rPr>
          <w:sz w:val="22"/>
          <w:szCs w:val="22"/>
        </w:rPr>
        <w:t xml:space="preserve"> </w:t>
      </w:r>
      <w:r>
        <w:rPr>
          <w:spacing w:val="-1"/>
          <w:sz w:val="22"/>
          <w:szCs w:val="22"/>
        </w:rPr>
        <w:t>classes,</w:t>
      </w:r>
      <w:r>
        <w:rPr>
          <w:sz w:val="22"/>
          <w:szCs w:val="22"/>
        </w:rPr>
        <w:t xml:space="preserve"> </w:t>
      </w:r>
      <w:r>
        <w:rPr>
          <w:spacing w:val="-1"/>
          <w:sz w:val="22"/>
          <w:szCs w:val="22"/>
        </w:rPr>
        <w:t>field</w:t>
      </w:r>
      <w:r>
        <w:rPr>
          <w:spacing w:val="-3"/>
          <w:sz w:val="22"/>
          <w:szCs w:val="22"/>
        </w:rPr>
        <w:t xml:space="preserve"> </w:t>
      </w:r>
      <w:r>
        <w:rPr>
          <w:spacing w:val="-1"/>
          <w:sz w:val="22"/>
          <w:szCs w:val="22"/>
        </w:rPr>
        <w:t>experiences,</w:t>
      </w:r>
      <w:r>
        <w:rPr>
          <w:spacing w:val="-2"/>
          <w:sz w:val="22"/>
          <w:szCs w:val="22"/>
        </w:rPr>
        <w:t xml:space="preserve"> </w:t>
      </w:r>
      <w:r>
        <w:rPr>
          <w:spacing w:val="-1"/>
          <w:sz w:val="22"/>
          <w:szCs w:val="22"/>
        </w:rPr>
        <w:t>and interactions</w:t>
      </w:r>
      <w:r>
        <w:rPr>
          <w:spacing w:val="65"/>
          <w:sz w:val="22"/>
          <w:szCs w:val="22"/>
        </w:rPr>
        <w:t xml:space="preserve"> </w:t>
      </w:r>
      <w:r>
        <w:rPr>
          <w:spacing w:val="-1"/>
          <w:sz w:val="22"/>
          <w:szCs w:val="22"/>
        </w:rPr>
        <w:t>with peers</w:t>
      </w:r>
      <w:r>
        <w:rPr>
          <w:sz w:val="22"/>
          <w:szCs w:val="22"/>
        </w:rPr>
        <w:t xml:space="preserve"> </w:t>
      </w:r>
      <w:r>
        <w:rPr>
          <w:spacing w:val="-1"/>
          <w:sz w:val="22"/>
          <w:szCs w:val="22"/>
        </w:rPr>
        <w:t>and faculty.</w:t>
      </w:r>
    </w:p>
    <w:p w14:paraId="70F171E8" w14:textId="77777777" w:rsidR="0012622B" w:rsidRDefault="0012622B" w:rsidP="006368D1">
      <w:pPr>
        <w:pStyle w:val="BodyText"/>
        <w:numPr>
          <w:ilvl w:val="0"/>
          <w:numId w:val="9"/>
        </w:numPr>
        <w:tabs>
          <w:tab w:val="left" w:pos="821"/>
        </w:tabs>
        <w:kinsoku w:val="0"/>
        <w:overflowPunct w:val="0"/>
        <w:spacing w:before="37" w:line="258" w:lineRule="auto"/>
        <w:ind w:right="-20" w:hanging="360"/>
        <w:rPr>
          <w:spacing w:val="-1"/>
          <w:sz w:val="22"/>
          <w:szCs w:val="22"/>
        </w:rPr>
      </w:pPr>
      <w:r>
        <w:rPr>
          <w:spacing w:val="-1"/>
          <w:sz w:val="22"/>
          <w:szCs w:val="22"/>
        </w:rPr>
        <w:t>Possess</w:t>
      </w:r>
      <w:r w:rsidRPr="006368D1">
        <w:rPr>
          <w:spacing w:val="-1"/>
          <w:sz w:val="22"/>
          <w:szCs w:val="22"/>
        </w:rPr>
        <w:t xml:space="preserve"> a </w:t>
      </w:r>
      <w:r>
        <w:rPr>
          <w:spacing w:val="-1"/>
          <w:sz w:val="22"/>
          <w:szCs w:val="22"/>
        </w:rPr>
        <w:t>Pre-Service</w:t>
      </w:r>
      <w:r w:rsidRPr="006368D1">
        <w:rPr>
          <w:spacing w:val="-1"/>
          <w:sz w:val="22"/>
          <w:szCs w:val="22"/>
        </w:rPr>
        <w:t xml:space="preserve"> </w:t>
      </w:r>
      <w:r>
        <w:rPr>
          <w:spacing w:val="-1"/>
          <w:sz w:val="22"/>
          <w:szCs w:val="22"/>
        </w:rPr>
        <w:t>Certificate</w:t>
      </w:r>
      <w:r w:rsidRPr="006368D1">
        <w:rPr>
          <w:spacing w:val="-1"/>
          <w:sz w:val="22"/>
          <w:szCs w:val="22"/>
        </w:rPr>
        <w:t xml:space="preserve"> from the </w:t>
      </w:r>
      <w:r>
        <w:rPr>
          <w:spacing w:val="-1"/>
          <w:sz w:val="22"/>
          <w:szCs w:val="22"/>
        </w:rPr>
        <w:t>state</w:t>
      </w:r>
      <w:r w:rsidRPr="006368D1">
        <w:rPr>
          <w:spacing w:val="-1"/>
          <w:sz w:val="22"/>
          <w:szCs w:val="22"/>
        </w:rPr>
        <w:t xml:space="preserve"> of Georgia </w:t>
      </w:r>
      <w:r>
        <w:rPr>
          <w:spacing w:val="-1"/>
          <w:sz w:val="22"/>
          <w:szCs w:val="22"/>
        </w:rPr>
        <w:t>Professional</w:t>
      </w:r>
      <w:r w:rsidR="006368D1" w:rsidRPr="006368D1">
        <w:rPr>
          <w:spacing w:val="-1"/>
          <w:sz w:val="22"/>
          <w:szCs w:val="22"/>
        </w:rPr>
        <w:t xml:space="preserve"> </w:t>
      </w:r>
      <w:r>
        <w:rPr>
          <w:spacing w:val="-1"/>
          <w:sz w:val="22"/>
          <w:szCs w:val="22"/>
        </w:rPr>
        <w:t>Standards</w:t>
      </w:r>
      <w:r w:rsidRPr="006368D1">
        <w:rPr>
          <w:spacing w:val="-1"/>
          <w:sz w:val="22"/>
          <w:szCs w:val="22"/>
        </w:rPr>
        <w:t xml:space="preserve"> </w:t>
      </w:r>
      <w:r>
        <w:rPr>
          <w:spacing w:val="-1"/>
          <w:sz w:val="22"/>
          <w:szCs w:val="22"/>
        </w:rPr>
        <w:t>Commission (</w:t>
      </w:r>
      <w:proofErr w:type="spellStart"/>
      <w:r>
        <w:rPr>
          <w:spacing w:val="-1"/>
          <w:sz w:val="22"/>
          <w:szCs w:val="22"/>
        </w:rPr>
        <w:t>GaPSC</w:t>
      </w:r>
      <w:proofErr w:type="spellEnd"/>
      <w:r>
        <w:rPr>
          <w:spacing w:val="-1"/>
          <w:sz w:val="22"/>
          <w:szCs w:val="22"/>
        </w:rPr>
        <w:t>).</w:t>
      </w:r>
    </w:p>
    <w:p w14:paraId="79ABB24F" w14:textId="77777777" w:rsidR="0012622B" w:rsidRDefault="0012622B" w:rsidP="0012622B">
      <w:pPr>
        <w:pStyle w:val="BodyText"/>
        <w:numPr>
          <w:ilvl w:val="0"/>
          <w:numId w:val="9"/>
        </w:numPr>
        <w:tabs>
          <w:tab w:val="left" w:pos="821"/>
        </w:tabs>
        <w:kinsoku w:val="0"/>
        <w:overflowPunct w:val="0"/>
        <w:spacing w:before="1" w:line="256" w:lineRule="auto"/>
        <w:ind w:right="582" w:hanging="360"/>
        <w:rPr>
          <w:spacing w:val="-1"/>
          <w:sz w:val="22"/>
          <w:szCs w:val="22"/>
        </w:rPr>
      </w:pPr>
      <w:r>
        <w:rPr>
          <w:spacing w:val="-1"/>
          <w:sz w:val="22"/>
          <w:szCs w:val="22"/>
        </w:rPr>
        <w:t>Be</w:t>
      </w:r>
      <w:r>
        <w:rPr>
          <w:spacing w:val="1"/>
          <w:sz w:val="22"/>
          <w:szCs w:val="22"/>
        </w:rPr>
        <w:t xml:space="preserve"> </w:t>
      </w:r>
      <w:r>
        <w:rPr>
          <w:spacing w:val="-1"/>
          <w:sz w:val="22"/>
          <w:szCs w:val="22"/>
        </w:rPr>
        <w:t xml:space="preserve">approved </w:t>
      </w:r>
      <w:r>
        <w:rPr>
          <w:spacing w:val="-2"/>
          <w:sz w:val="22"/>
          <w:szCs w:val="22"/>
        </w:rPr>
        <w:t>by</w:t>
      </w:r>
      <w:r>
        <w:rPr>
          <w:spacing w:val="1"/>
          <w:sz w:val="22"/>
          <w:szCs w:val="22"/>
        </w:rPr>
        <w:t xml:space="preserve"> </w:t>
      </w:r>
      <w:r>
        <w:rPr>
          <w:spacing w:val="-1"/>
          <w:sz w:val="22"/>
          <w:szCs w:val="22"/>
        </w:rPr>
        <w:t>the</w:t>
      </w:r>
      <w:r>
        <w:rPr>
          <w:spacing w:val="-2"/>
          <w:sz w:val="22"/>
          <w:szCs w:val="22"/>
        </w:rPr>
        <w:t xml:space="preserve"> </w:t>
      </w:r>
      <w:r w:rsidR="002B5B7B">
        <w:rPr>
          <w:spacing w:val="-2"/>
          <w:sz w:val="22"/>
          <w:szCs w:val="22"/>
        </w:rPr>
        <w:t>CEPP unit</w:t>
      </w:r>
      <w:r>
        <w:rPr>
          <w:spacing w:val="-1"/>
          <w:sz w:val="22"/>
          <w:szCs w:val="22"/>
        </w:rPr>
        <w:t>.</w:t>
      </w:r>
    </w:p>
    <w:p w14:paraId="4AE48998" w14:textId="77777777" w:rsidR="0012622B" w:rsidRDefault="006D4F1E" w:rsidP="0012622B">
      <w:pPr>
        <w:pStyle w:val="BodyText"/>
        <w:numPr>
          <w:ilvl w:val="0"/>
          <w:numId w:val="9"/>
        </w:numPr>
        <w:tabs>
          <w:tab w:val="left" w:pos="821"/>
        </w:tabs>
        <w:kinsoku w:val="0"/>
        <w:overflowPunct w:val="0"/>
        <w:spacing w:before="1" w:line="256" w:lineRule="auto"/>
        <w:ind w:right="582" w:hanging="360"/>
        <w:rPr>
          <w:spacing w:val="-1"/>
          <w:sz w:val="22"/>
          <w:szCs w:val="22"/>
        </w:rPr>
      </w:pPr>
      <w:r>
        <w:rPr>
          <w:spacing w:val="-1"/>
          <w:sz w:val="22"/>
          <w:szCs w:val="22"/>
        </w:rPr>
        <w:t xml:space="preserve">Retain </w:t>
      </w:r>
      <w:r w:rsidR="00247D16">
        <w:rPr>
          <w:spacing w:val="-1"/>
          <w:sz w:val="22"/>
          <w:szCs w:val="22"/>
        </w:rPr>
        <w:t>c</w:t>
      </w:r>
      <w:r w:rsidR="0012622B">
        <w:rPr>
          <w:spacing w:val="-1"/>
          <w:sz w:val="22"/>
          <w:szCs w:val="22"/>
        </w:rPr>
        <w:t xml:space="preserve">urrent </w:t>
      </w:r>
      <w:r w:rsidR="00247D16">
        <w:rPr>
          <w:spacing w:val="-1"/>
          <w:sz w:val="22"/>
          <w:szCs w:val="22"/>
        </w:rPr>
        <w:t>l</w:t>
      </w:r>
      <w:r w:rsidR="0012622B">
        <w:rPr>
          <w:spacing w:val="-1"/>
          <w:sz w:val="22"/>
          <w:szCs w:val="22"/>
        </w:rPr>
        <w:t xml:space="preserve">iability Insurance </w:t>
      </w:r>
    </w:p>
    <w:p w14:paraId="3C7F60AA" w14:textId="77777777" w:rsidR="0012622B" w:rsidRPr="006D4F1E" w:rsidRDefault="0012622B" w:rsidP="0012622B">
      <w:pPr>
        <w:pStyle w:val="BodyText"/>
        <w:kinsoku w:val="0"/>
        <w:overflowPunct w:val="0"/>
        <w:spacing w:before="164" w:line="258" w:lineRule="auto"/>
        <w:ind w:left="100" w:right="182" w:firstLine="0"/>
        <w:rPr>
          <w:color w:val="000000"/>
          <w:sz w:val="22"/>
          <w:szCs w:val="22"/>
        </w:rPr>
      </w:pPr>
      <w:r w:rsidRPr="006D4F1E">
        <w:rPr>
          <w:color w:val="000000"/>
          <w:sz w:val="22"/>
          <w:szCs w:val="22"/>
        </w:rPr>
        <w:t xml:space="preserve">Individual programs/departments may have additional criteria for admission to </w:t>
      </w:r>
      <w:r w:rsidR="00DA7C3C">
        <w:rPr>
          <w:color w:val="000000"/>
          <w:sz w:val="22"/>
          <w:szCs w:val="22"/>
        </w:rPr>
        <w:t>YCE</w:t>
      </w:r>
      <w:r w:rsidRPr="006D4F1E">
        <w:rPr>
          <w:color w:val="000000"/>
          <w:sz w:val="22"/>
          <w:szCs w:val="22"/>
        </w:rPr>
        <w:t xml:space="preserve">.  </w:t>
      </w:r>
      <w:r w:rsidR="00247D16">
        <w:rPr>
          <w:color w:val="000000"/>
          <w:sz w:val="22"/>
          <w:szCs w:val="22"/>
        </w:rPr>
        <w:t>The</w:t>
      </w:r>
      <w:r w:rsidRPr="006D4F1E">
        <w:rPr>
          <w:color w:val="000000"/>
          <w:sz w:val="22"/>
          <w:szCs w:val="22"/>
        </w:rPr>
        <w:t xml:space="preserve"> candidate</w:t>
      </w:r>
      <w:r w:rsidR="00247D16">
        <w:rPr>
          <w:color w:val="000000"/>
          <w:sz w:val="22"/>
          <w:szCs w:val="22"/>
        </w:rPr>
        <w:t xml:space="preserve"> is </w:t>
      </w:r>
      <w:r w:rsidR="002F086B" w:rsidRPr="006D4F1E">
        <w:rPr>
          <w:color w:val="000000"/>
          <w:sz w:val="22"/>
          <w:szCs w:val="22"/>
        </w:rPr>
        <w:t>responsib</w:t>
      </w:r>
      <w:r w:rsidR="002F086B">
        <w:rPr>
          <w:color w:val="000000"/>
          <w:sz w:val="22"/>
          <w:szCs w:val="22"/>
        </w:rPr>
        <w:t>le</w:t>
      </w:r>
      <w:r w:rsidRPr="006D4F1E">
        <w:rPr>
          <w:color w:val="000000"/>
          <w:sz w:val="22"/>
          <w:szCs w:val="22"/>
        </w:rPr>
        <w:t xml:space="preserve"> to be aware of and to complete additional requirements by the time of application.</w:t>
      </w:r>
    </w:p>
    <w:p w14:paraId="7DAC286E" w14:textId="77777777" w:rsidR="0012622B" w:rsidRPr="006D4F1E" w:rsidRDefault="0012622B" w:rsidP="0012622B">
      <w:pPr>
        <w:pStyle w:val="BodyText"/>
        <w:kinsoku w:val="0"/>
        <w:overflowPunct w:val="0"/>
        <w:spacing w:before="162" w:line="258" w:lineRule="auto"/>
        <w:ind w:left="100" w:right="182" w:firstLine="0"/>
        <w:rPr>
          <w:color w:val="000000"/>
          <w:sz w:val="22"/>
          <w:szCs w:val="22"/>
        </w:rPr>
      </w:pPr>
      <w:r w:rsidRPr="006D4F1E">
        <w:rPr>
          <w:color w:val="000000"/>
          <w:sz w:val="22"/>
          <w:szCs w:val="22"/>
        </w:rPr>
        <w:t xml:space="preserve">Applications for YCE must be submitted to the </w:t>
      </w:r>
      <w:r w:rsidR="002B5B7B">
        <w:rPr>
          <w:color w:val="000000"/>
          <w:sz w:val="22"/>
          <w:szCs w:val="22"/>
        </w:rPr>
        <w:t>CEPP unit</w:t>
      </w:r>
      <w:r w:rsidRPr="006D4F1E">
        <w:rPr>
          <w:color w:val="000000"/>
          <w:sz w:val="22"/>
          <w:szCs w:val="22"/>
        </w:rPr>
        <w:t xml:space="preserve"> on or before the deadline dates. The candidate is responsible for adhering to these deadlines; no applications will be accepted after the published</w:t>
      </w:r>
      <w:r w:rsidR="009163C6" w:rsidRPr="006D4F1E">
        <w:rPr>
          <w:color w:val="000000"/>
          <w:sz w:val="22"/>
          <w:szCs w:val="22"/>
        </w:rPr>
        <w:t xml:space="preserve"> </w:t>
      </w:r>
      <w:r w:rsidRPr="006D4F1E">
        <w:rPr>
          <w:color w:val="000000"/>
          <w:sz w:val="22"/>
          <w:szCs w:val="22"/>
        </w:rPr>
        <w:t>deadline dates.</w:t>
      </w:r>
    </w:p>
    <w:p w14:paraId="5097F986" w14:textId="77777777" w:rsidR="0012622B" w:rsidRDefault="0012622B" w:rsidP="0012622B">
      <w:pPr>
        <w:pStyle w:val="BodyText"/>
        <w:kinsoku w:val="0"/>
        <w:overflowPunct w:val="0"/>
        <w:spacing w:before="159" w:line="259" w:lineRule="auto"/>
        <w:ind w:left="100" w:right="182" w:firstLine="0"/>
        <w:rPr>
          <w:spacing w:val="-1"/>
          <w:sz w:val="22"/>
          <w:szCs w:val="22"/>
        </w:rPr>
      </w:pPr>
      <w:r w:rsidRPr="00DA7C3C">
        <w:rPr>
          <w:spacing w:val="-1"/>
          <w:sz w:val="22"/>
          <w:szCs w:val="22"/>
        </w:rPr>
        <w:t>Application for</w:t>
      </w:r>
      <w:r w:rsidRPr="00DA7C3C">
        <w:rPr>
          <w:sz w:val="22"/>
          <w:szCs w:val="22"/>
        </w:rPr>
        <w:t xml:space="preserve"> </w:t>
      </w:r>
      <w:r w:rsidRPr="00DA7C3C">
        <w:rPr>
          <w:spacing w:val="-1"/>
          <w:sz w:val="22"/>
          <w:szCs w:val="22"/>
        </w:rPr>
        <w:t>admission</w:t>
      </w:r>
      <w:r w:rsidRPr="00DA7C3C">
        <w:rPr>
          <w:spacing w:val="-3"/>
          <w:sz w:val="22"/>
          <w:szCs w:val="22"/>
        </w:rPr>
        <w:t xml:space="preserve"> </w:t>
      </w:r>
      <w:r w:rsidRPr="00DA7C3C">
        <w:rPr>
          <w:spacing w:val="-1"/>
          <w:sz w:val="22"/>
          <w:szCs w:val="22"/>
        </w:rPr>
        <w:t>to</w:t>
      </w:r>
      <w:r w:rsidRPr="00DA7C3C">
        <w:rPr>
          <w:spacing w:val="1"/>
          <w:sz w:val="22"/>
          <w:szCs w:val="22"/>
        </w:rPr>
        <w:t xml:space="preserve"> </w:t>
      </w:r>
      <w:r w:rsidR="00DA7C3C">
        <w:rPr>
          <w:spacing w:val="-1"/>
          <w:sz w:val="22"/>
          <w:szCs w:val="22"/>
        </w:rPr>
        <w:t>YCE</w:t>
      </w:r>
      <w:r>
        <w:rPr>
          <w:spacing w:val="1"/>
          <w:sz w:val="22"/>
          <w:szCs w:val="22"/>
        </w:rPr>
        <w:t xml:space="preserve"> </w:t>
      </w:r>
      <w:r>
        <w:rPr>
          <w:spacing w:val="-1"/>
          <w:sz w:val="22"/>
          <w:szCs w:val="22"/>
        </w:rPr>
        <w:t>is</w:t>
      </w:r>
      <w:r>
        <w:rPr>
          <w:spacing w:val="-2"/>
          <w:sz w:val="22"/>
          <w:szCs w:val="22"/>
        </w:rPr>
        <w:t xml:space="preserve"> </w:t>
      </w:r>
      <w:r>
        <w:rPr>
          <w:spacing w:val="-1"/>
          <w:sz w:val="22"/>
          <w:szCs w:val="22"/>
        </w:rPr>
        <w:t>complete</w:t>
      </w:r>
      <w:r>
        <w:rPr>
          <w:spacing w:val="-2"/>
          <w:sz w:val="22"/>
          <w:szCs w:val="22"/>
        </w:rPr>
        <w:t xml:space="preserve"> </w:t>
      </w:r>
      <w:r>
        <w:rPr>
          <w:spacing w:val="-1"/>
          <w:sz w:val="22"/>
          <w:szCs w:val="22"/>
        </w:rPr>
        <w:t>when all</w:t>
      </w:r>
      <w:r>
        <w:rPr>
          <w:sz w:val="22"/>
          <w:szCs w:val="22"/>
        </w:rPr>
        <w:t xml:space="preserve"> </w:t>
      </w:r>
      <w:r>
        <w:rPr>
          <w:spacing w:val="-1"/>
          <w:sz w:val="22"/>
          <w:szCs w:val="22"/>
        </w:rPr>
        <w:t>items</w:t>
      </w:r>
      <w:r>
        <w:rPr>
          <w:sz w:val="22"/>
          <w:szCs w:val="22"/>
        </w:rPr>
        <w:t xml:space="preserve"> </w:t>
      </w:r>
      <w:r>
        <w:rPr>
          <w:spacing w:val="-1"/>
          <w:sz w:val="22"/>
          <w:szCs w:val="22"/>
        </w:rPr>
        <w:t>below</w:t>
      </w:r>
      <w:r>
        <w:rPr>
          <w:spacing w:val="-4"/>
          <w:sz w:val="22"/>
          <w:szCs w:val="22"/>
        </w:rPr>
        <w:t xml:space="preserve"> </w:t>
      </w:r>
      <w:r>
        <w:rPr>
          <w:spacing w:val="-1"/>
          <w:sz w:val="22"/>
          <w:szCs w:val="22"/>
        </w:rPr>
        <w:t>have</w:t>
      </w:r>
      <w:r>
        <w:rPr>
          <w:spacing w:val="1"/>
          <w:sz w:val="22"/>
          <w:szCs w:val="22"/>
        </w:rPr>
        <w:t xml:space="preserve"> </w:t>
      </w:r>
      <w:r>
        <w:rPr>
          <w:spacing w:val="-1"/>
          <w:sz w:val="22"/>
          <w:szCs w:val="22"/>
        </w:rPr>
        <w:t>been</w:t>
      </w:r>
      <w:r>
        <w:rPr>
          <w:spacing w:val="59"/>
          <w:sz w:val="22"/>
          <w:szCs w:val="22"/>
        </w:rPr>
        <w:t xml:space="preserve"> </w:t>
      </w:r>
      <w:r>
        <w:rPr>
          <w:spacing w:val="-1"/>
          <w:sz w:val="22"/>
          <w:szCs w:val="22"/>
        </w:rPr>
        <w:t>completed.</w:t>
      </w:r>
    </w:p>
    <w:p w14:paraId="714C635E" w14:textId="77777777" w:rsidR="0012622B" w:rsidRDefault="0012622B" w:rsidP="0012622B">
      <w:pPr>
        <w:pStyle w:val="BodyText"/>
        <w:numPr>
          <w:ilvl w:val="0"/>
          <w:numId w:val="9"/>
        </w:numPr>
        <w:tabs>
          <w:tab w:val="left" w:pos="821"/>
        </w:tabs>
        <w:kinsoku w:val="0"/>
        <w:overflowPunct w:val="0"/>
        <w:spacing w:before="161" w:line="258" w:lineRule="auto"/>
        <w:ind w:right="298" w:hanging="360"/>
        <w:rPr>
          <w:spacing w:val="-1"/>
          <w:sz w:val="22"/>
          <w:szCs w:val="22"/>
        </w:rPr>
      </w:pPr>
      <w:r>
        <w:rPr>
          <w:spacing w:val="-1"/>
          <w:sz w:val="22"/>
          <w:szCs w:val="22"/>
        </w:rPr>
        <w:t>Advisor</w:t>
      </w:r>
      <w:r>
        <w:rPr>
          <w:spacing w:val="-2"/>
          <w:sz w:val="22"/>
          <w:szCs w:val="22"/>
        </w:rPr>
        <w:t xml:space="preserve"> </w:t>
      </w:r>
      <w:r>
        <w:rPr>
          <w:spacing w:val="-1"/>
          <w:sz w:val="22"/>
          <w:szCs w:val="22"/>
        </w:rPr>
        <w:t>Review: teacher</w:t>
      </w:r>
      <w:r w:rsidRPr="006D4F1E">
        <w:rPr>
          <w:spacing w:val="-1"/>
          <w:sz w:val="22"/>
          <w:szCs w:val="22"/>
        </w:rPr>
        <w:t xml:space="preserve"> </w:t>
      </w:r>
      <w:r>
        <w:rPr>
          <w:spacing w:val="-1"/>
          <w:sz w:val="22"/>
          <w:szCs w:val="22"/>
        </w:rPr>
        <w:t>candidates</w:t>
      </w:r>
      <w:r w:rsidRPr="006D4F1E">
        <w:rPr>
          <w:spacing w:val="-1"/>
          <w:sz w:val="22"/>
          <w:szCs w:val="22"/>
        </w:rPr>
        <w:t xml:space="preserve"> </w:t>
      </w:r>
      <w:r>
        <w:rPr>
          <w:spacing w:val="-1"/>
          <w:sz w:val="22"/>
          <w:szCs w:val="22"/>
        </w:rPr>
        <w:t>must</w:t>
      </w:r>
      <w:r w:rsidRPr="006D4F1E">
        <w:rPr>
          <w:spacing w:val="-1"/>
          <w:sz w:val="22"/>
          <w:szCs w:val="22"/>
        </w:rPr>
        <w:t xml:space="preserve"> </w:t>
      </w:r>
      <w:r>
        <w:rPr>
          <w:spacing w:val="-1"/>
          <w:sz w:val="22"/>
          <w:szCs w:val="22"/>
        </w:rPr>
        <w:t>make</w:t>
      </w:r>
      <w:r w:rsidRPr="006D4F1E">
        <w:rPr>
          <w:spacing w:val="-1"/>
          <w:sz w:val="22"/>
          <w:szCs w:val="22"/>
        </w:rPr>
        <w:t xml:space="preserve"> </w:t>
      </w:r>
      <w:r>
        <w:rPr>
          <w:spacing w:val="-1"/>
          <w:sz w:val="22"/>
          <w:szCs w:val="22"/>
        </w:rPr>
        <w:t>an appointment</w:t>
      </w:r>
      <w:r w:rsidRPr="006D4F1E">
        <w:rPr>
          <w:spacing w:val="-1"/>
          <w:sz w:val="22"/>
          <w:szCs w:val="22"/>
        </w:rPr>
        <w:t xml:space="preserve"> </w:t>
      </w:r>
      <w:r>
        <w:rPr>
          <w:spacing w:val="-1"/>
          <w:sz w:val="22"/>
          <w:szCs w:val="22"/>
        </w:rPr>
        <w:t>with their</w:t>
      </w:r>
      <w:r w:rsidRPr="006D4F1E">
        <w:rPr>
          <w:spacing w:val="-1"/>
          <w:sz w:val="22"/>
          <w:szCs w:val="22"/>
        </w:rPr>
        <w:t xml:space="preserve"> </w:t>
      </w:r>
      <w:r w:rsidR="00724087">
        <w:rPr>
          <w:spacing w:val="-1"/>
          <w:sz w:val="22"/>
          <w:szCs w:val="22"/>
        </w:rPr>
        <w:t>p</w:t>
      </w:r>
      <w:r w:rsidR="00063782">
        <w:rPr>
          <w:spacing w:val="-1"/>
          <w:sz w:val="22"/>
          <w:szCs w:val="22"/>
        </w:rPr>
        <w:t>rogram coordinator</w:t>
      </w:r>
      <w:r>
        <w:rPr>
          <w:spacing w:val="-1"/>
          <w:sz w:val="22"/>
          <w:szCs w:val="22"/>
        </w:rPr>
        <w:t>/faculty</w:t>
      </w:r>
      <w:r w:rsidRPr="006D4F1E">
        <w:rPr>
          <w:spacing w:val="-1"/>
          <w:sz w:val="22"/>
          <w:szCs w:val="22"/>
        </w:rPr>
        <w:t xml:space="preserve"> </w:t>
      </w:r>
      <w:r>
        <w:rPr>
          <w:spacing w:val="-1"/>
          <w:sz w:val="22"/>
          <w:szCs w:val="22"/>
        </w:rPr>
        <w:t>advisor.</w:t>
      </w:r>
      <w:r w:rsidRPr="006D4F1E">
        <w:rPr>
          <w:spacing w:val="-1"/>
          <w:sz w:val="22"/>
          <w:szCs w:val="22"/>
        </w:rPr>
        <w:t xml:space="preserve"> </w:t>
      </w:r>
      <w:r>
        <w:rPr>
          <w:spacing w:val="-1"/>
          <w:sz w:val="22"/>
          <w:szCs w:val="22"/>
        </w:rPr>
        <w:t>Take</w:t>
      </w:r>
      <w:r w:rsidRPr="006D4F1E">
        <w:rPr>
          <w:spacing w:val="-1"/>
          <w:sz w:val="22"/>
          <w:szCs w:val="22"/>
        </w:rPr>
        <w:t xml:space="preserve"> a </w:t>
      </w:r>
      <w:r>
        <w:rPr>
          <w:spacing w:val="-1"/>
          <w:sz w:val="22"/>
          <w:szCs w:val="22"/>
        </w:rPr>
        <w:t xml:space="preserve">copy </w:t>
      </w:r>
      <w:r w:rsidRPr="006D4F1E">
        <w:rPr>
          <w:spacing w:val="-1"/>
          <w:sz w:val="22"/>
          <w:szCs w:val="22"/>
        </w:rPr>
        <w:t xml:space="preserve">of </w:t>
      </w:r>
      <w:r>
        <w:rPr>
          <w:spacing w:val="-1"/>
          <w:sz w:val="22"/>
          <w:szCs w:val="22"/>
        </w:rPr>
        <w:t>the</w:t>
      </w:r>
      <w:r w:rsidRPr="006D4F1E">
        <w:rPr>
          <w:spacing w:val="-1"/>
          <w:sz w:val="22"/>
          <w:szCs w:val="22"/>
        </w:rPr>
        <w:t xml:space="preserve"> </w:t>
      </w:r>
      <w:r>
        <w:rPr>
          <w:spacing w:val="-1"/>
          <w:sz w:val="22"/>
          <w:szCs w:val="22"/>
        </w:rPr>
        <w:t>“Advisor</w:t>
      </w:r>
      <w:r w:rsidRPr="006D4F1E">
        <w:rPr>
          <w:spacing w:val="-1"/>
          <w:sz w:val="22"/>
          <w:szCs w:val="22"/>
        </w:rPr>
        <w:t xml:space="preserve"> </w:t>
      </w:r>
      <w:r>
        <w:rPr>
          <w:spacing w:val="-1"/>
          <w:sz w:val="22"/>
          <w:szCs w:val="22"/>
        </w:rPr>
        <w:t>Review”</w:t>
      </w:r>
      <w:r w:rsidRPr="006D4F1E">
        <w:rPr>
          <w:spacing w:val="-1"/>
          <w:sz w:val="22"/>
          <w:szCs w:val="22"/>
        </w:rPr>
        <w:t xml:space="preserve"> </w:t>
      </w:r>
      <w:r>
        <w:rPr>
          <w:spacing w:val="-1"/>
          <w:sz w:val="22"/>
          <w:szCs w:val="22"/>
        </w:rPr>
        <w:t>form to</w:t>
      </w:r>
      <w:r w:rsidRPr="006D4F1E">
        <w:rPr>
          <w:spacing w:val="-1"/>
          <w:sz w:val="22"/>
          <w:szCs w:val="22"/>
        </w:rPr>
        <w:t xml:space="preserve"> </w:t>
      </w:r>
      <w:r>
        <w:rPr>
          <w:spacing w:val="-1"/>
          <w:sz w:val="22"/>
          <w:szCs w:val="22"/>
        </w:rPr>
        <w:t>the</w:t>
      </w:r>
      <w:r w:rsidRPr="006D4F1E">
        <w:rPr>
          <w:spacing w:val="-1"/>
          <w:sz w:val="22"/>
          <w:szCs w:val="22"/>
        </w:rPr>
        <w:t xml:space="preserve"> </w:t>
      </w:r>
      <w:r>
        <w:rPr>
          <w:spacing w:val="-1"/>
          <w:sz w:val="22"/>
          <w:szCs w:val="22"/>
        </w:rPr>
        <w:t>appointment.</w:t>
      </w:r>
      <w:r w:rsidRPr="006D4F1E">
        <w:rPr>
          <w:spacing w:val="-1"/>
          <w:sz w:val="22"/>
          <w:szCs w:val="22"/>
        </w:rPr>
        <w:t xml:space="preserve"> </w:t>
      </w:r>
      <w:r>
        <w:rPr>
          <w:spacing w:val="-1"/>
          <w:sz w:val="22"/>
          <w:szCs w:val="22"/>
        </w:rPr>
        <w:t>Teacher</w:t>
      </w:r>
      <w:r w:rsidRPr="006D4F1E">
        <w:rPr>
          <w:spacing w:val="-1"/>
          <w:sz w:val="22"/>
          <w:szCs w:val="22"/>
        </w:rPr>
        <w:t xml:space="preserve"> </w:t>
      </w:r>
      <w:r>
        <w:rPr>
          <w:spacing w:val="-1"/>
          <w:sz w:val="22"/>
          <w:szCs w:val="22"/>
        </w:rPr>
        <w:t>candidates</w:t>
      </w:r>
      <w:r w:rsidRPr="006D4F1E">
        <w:rPr>
          <w:spacing w:val="-1"/>
          <w:sz w:val="22"/>
          <w:szCs w:val="22"/>
        </w:rPr>
        <w:t xml:space="preserve"> </w:t>
      </w:r>
      <w:r>
        <w:rPr>
          <w:spacing w:val="-1"/>
          <w:sz w:val="22"/>
          <w:szCs w:val="22"/>
        </w:rPr>
        <w:t>must</w:t>
      </w:r>
      <w:r w:rsidRPr="006D4F1E">
        <w:rPr>
          <w:spacing w:val="-1"/>
          <w:sz w:val="22"/>
          <w:szCs w:val="22"/>
        </w:rPr>
        <w:t xml:space="preserve"> get </w:t>
      </w:r>
      <w:r>
        <w:rPr>
          <w:spacing w:val="-1"/>
          <w:sz w:val="22"/>
          <w:szCs w:val="22"/>
        </w:rPr>
        <w:t>appropriate</w:t>
      </w:r>
      <w:r w:rsidRPr="006D4F1E">
        <w:rPr>
          <w:spacing w:val="-1"/>
          <w:sz w:val="22"/>
          <w:szCs w:val="22"/>
        </w:rPr>
        <w:t xml:space="preserve"> </w:t>
      </w:r>
      <w:r>
        <w:rPr>
          <w:spacing w:val="-1"/>
          <w:sz w:val="22"/>
          <w:szCs w:val="22"/>
        </w:rPr>
        <w:t>signatures.</w:t>
      </w:r>
      <w:r w:rsidRPr="006D4F1E">
        <w:rPr>
          <w:spacing w:val="-1"/>
          <w:sz w:val="22"/>
          <w:szCs w:val="22"/>
        </w:rPr>
        <w:t xml:space="preserve"> </w:t>
      </w:r>
      <w:r>
        <w:rPr>
          <w:spacing w:val="-1"/>
          <w:sz w:val="22"/>
          <w:szCs w:val="22"/>
        </w:rPr>
        <w:t>Once</w:t>
      </w:r>
      <w:r w:rsidRPr="006D4F1E">
        <w:rPr>
          <w:spacing w:val="-1"/>
          <w:sz w:val="22"/>
          <w:szCs w:val="22"/>
        </w:rPr>
        <w:t xml:space="preserve"> the </w:t>
      </w:r>
      <w:r>
        <w:rPr>
          <w:spacing w:val="-1"/>
          <w:sz w:val="22"/>
          <w:szCs w:val="22"/>
        </w:rPr>
        <w:t>form is</w:t>
      </w:r>
      <w:r w:rsidRPr="006D4F1E">
        <w:rPr>
          <w:spacing w:val="-1"/>
          <w:sz w:val="22"/>
          <w:szCs w:val="22"/>
        </w:rPr>
        <w:t xml:space="preserve"> </w:t>
      </w:r>
      <w:r>
        <w:rPr>
          <w:spacing w:val="-1"/>
          <w:sz w:val="22"/>
          <w:szCs w:val="22"/>
        </w:rPr>
        <w:t>completed,</w:t>
      </w:r>
      <w:r w:rsidRPr="006D4F1E">
        <w:rPr>
          <w:spacing w:val="-1"/>
          <w:sz w:val="22"/>
          <w:szCs w:val="22"/>
        </w:rPr>
        <w:t xml:space="preserve"> </w:t>
      </w:r>
      <w:r>
        <w:rPr>
          <w:spacing w:val="-1"/>
          <w:sz w:val="22"/>
          <w:szCs w:val="22"/>
        </w:rPr>
        <w:t>teacher</w:t>
      </w:r>
      <w:r w:rsidRPr="006D4F1E">
        <w:rPr>
          <w:spacing w:val="-1"/>
          <w:sz w:val="22"/>
          <w:szCs w:val="22"/>
        </w:rPr>
        <w:t xml:space="preserve"> </w:t>
      </w:r>
      <w:r>
        <w:rPr>
          <w:spacing w:val="-1"/>
          <w:sz w:val="22"/>
          <w:szCs w:val="22"/>
        </w:rPr>
        <w:t>candidates</w:t>
      </w:r>
      <w:r w:rsidRPr="006D4F1E">
        <w:rPr>
          <w:spacing w:val="-1"/>
          <w:sz w:val="22"/>
          <w:szCs w:val="22"/>
        </w:rPr>
        <w:t xml:space="preserve"> may</w:t>
      </w:r>
      <w:r>
        <w:rPr>
          <w:spacing w:val="-1"/>
          <w:sz w:val="22"/>
          <w:szCs w:val="22"/>
        </w:rPr>
        <w:t xml:space="preserve"> complete</w:t>
      </w:r>
      <w:r w:rsidRPr="006D4F1E">
        <w:rPr>
          <w:spacing w:val="-1"/>
          <w:sz w:val="22"/>
          <w:szCs w:val="22"/>
        </w:rPr>
        <w:t xml:space="preserve"> </w:t>
      </w:r>
      <w:r>
        <w:rPr>
          <w:spacing w:val="-1"/>
          <w:sz w:val="22"/>
          <w:szCs w:val="22"/>
        </w:rPr>
        <w:t>the</w:t>
      </w:r>
      <w:r w:rsidRPr="006D4F1E">
        <w:rPr>
          <w:spacing w:val="-1"/>
          <w:sz w:val="22"/>
          <w:szCs w:val="22"/>
        </w:rPr>
        <w:t xml:space="preserve"> </w:t>
      </w:r>
      <w:r>
        <w:rPr>
          <w:spacing w:val="-1"/>
          <w:sz w:val="22"/>
          <w:szCs w:val="22"/>
        </w:rPr>
        <w:t>online</w:t>
      </w:r>
      <w:r w:rsidRPr="006D4F1E">
        <w:rPr>
          <w:spacing w:val="-1"/>
          <w:sz w:val="22"/>
          <w:szCs w:val="22"/>
        </w:rPr>
        <w:t xml:space="preserve"> </w:t>
      </w:r>
      <w:r>
        <w:rPr>
          <w:spacing w:val="-1"/>
          <w:sz w:val="22"/>
          <w:szCs w:val="22"/>
        </w:rPr>
        <w:t>application.</w:t>
      </w:r>
    </w:p>
    <w:p w14:paraId="1A8CF740" w14:textId="77777777" w:rsidR="0012622B" w:rsidRDefault="0012622B" w:rsidP="0012622B">
      <w:pPr>
        <w:pStyle w:val="BodyText"/>
        <w:numPr>
          <w:ilvl w:val="0"/>
          <w:numId w:val="9"/>
        </w:numPr>
        <w:tabs>
          <w:tab w:val="left" w:pos="821"/>
        </w:tabs>
        <w:kinsoku w:val="0"/>
        <w:overflowPunct w:val="0"/>
        <w:spacing w:before="1"/>
        <w:ind w:hanging="360"/>
        <w:rPr>
          <w:spacing w:val="-1"/>
          <w:sz w:val="22"/>
          <w:szCs w:val="22"/>
        </w:rPr>
      </w:pPr>
      <w:r>
        <w:rPr>
          <w:spacing w:val="-1"/>
          <w:sz w:val="22"/>
          <w:szCs w:val="22"/>
        </w:rPr>
        <w:t>Complete</w:t>
      </w:r>
      <w:r w:rsidRPr="006D4F1E">
        <w:rPr>
          <w:spacing w:val="-1"/>
          <w:sz w:val="22"/>
          <w:szCs w:val="22"/>
        </w:rPr>
        <w:t xml:space="preserve"> </w:t>
      </w:r>
      <w:r>
        <w:rPr>
          <w:spacing w:val="-1"/>
          <w:sz w:val="22"/>
          <w:szCs w:val="22"/>
        </w:rPr>
        <w:t>the</w:t>
      </w:r>
      <w:r w:rsidRPr="006D4F1E">
        <w:rPr>
          <w:spacing w:val="-1"/>
          <w:sz w:val="22"/>
          <w:szCs w:val="22"/>
        </w:rPr>
        <w:t xml:space="preserve"> </w:t>
      </w:r>
      <w:r>
        <w:rPr>
          <w:spacing w:val="-1"/>
          <w:sz w:val="22"/>
          <w:szCs w:val="22"/>
        </w:rPr>
        <w:t>online</w:t>
      </w:r>
      <w:r w:rsidRPr="006D4F1E">
        <w:rPr>
          <w:spacing w:val="-1"/>
          <w:sz w:val="22"/>
          <w:szCs w:val="22"/>
        </w:rPr>
        <w:t xml:space="preserve"> </w:t>
      </w:r>
      <w:r>
        <w:rPr>
          <w:spacing w:val="-1"/>
          <w:sz w:val="22"/>
          <w:szCs w:val="22"/>
        </w:rPr>
        <w:t>application in Owl</w:t>
      </w:r>
      <w:r w:rsidRPr="006D4F1E">
        <w:rPr>
          <w:spacing w:val="-1"/>
          <w:sz w:val="22"/>
          <w:szCs w:val="22"/>
        </w:rPr>
        <w:t xml:space="preserve"> </w:t>
      </w:r>
      <w:r>
        <w:rPr>
          <w:spacing w:val="-1"/>
          <w:sz w:val="22"/>
          <w:szCs w:val="22"/>
        </w:rPr>
        <w:t>Express.</w:t>
      </w:r>
    </w:p>
    <w:p w14:paraId="2CF60D85" w14:textId="77777777" w:rsidR="0012622B" w:rsidRPr="006D4F1E" w:rsidRDefault="0012622B" w:rsidP="0012622B">
      <w:pPr>
        <w:pStyle w:val="BodyText"/>
        <w:numPr>
          <w:ilvl w:val="0"/>
          <w:numId w:val="9"/>
        </w:numPr>
        <w:tabs>
          <w:tab w:val="left" w:pos="821"/>
        </w:tabs>
        <w:kinsoku w:val="0"/>
        <w:overflowPunct w:val="0"/>
        <w:spacing w:before="20" w:line="258" w:lineRule="auto"/>
        <w:ind w:right="546" w:hanging="360"/>
        <w:rPr>
          <w:spacing w:val="-1"/>
          <w:sz w:val="22"/>
          <w:szCs w:val="22"/>
        </w:rPr>
      </w:pPr>
      <w:r>
        <w:rPr>
          <w:spacing w:val="-1"/>
          <w:sz w:val="22"/>
          <w:szCs w:val="22"/>
        </w:rPr>
        <w:t>Turn in the</w:t>
      </w:r>
      <w:r w:rsidRPr="006D4F1E">
        <w:rPr>
          <w:spacing w:val="-1"/>
          <w:sz w:val="22"/>
          <w:szCs w:val="22"/>
        </w:rPr>
        <w:t xml:space="preserve"> </w:t>
      </w:r>
      <w:r>
        <w:rPr>
          <w:spacing w:val="-1"/>
          <w:sz w:val="22"/>
          <w:szCs w:val="22"/>
        </w:rPr>
        <w:t>original,</w:t>
      </w:r>
      <w:r w:rsidRPr="006D4F1E">
        <w:rPr>
          <w:spacing w:val="-1"/>
          <w:sz w:val="22"/>
          <w:szCs w:val="22"/>
        </w:rPr>
        <w:t xml:space="preserve"> </w:t>
      </w:r>
      <w:r>
        <w:rPr>
          <w:spacing w:val="-1"/>
          <w:sz w:val="22"/>
          <w:szCs w:val="22"/>
        </w:rPr>
        <w:t>signed</w:t>
      </w:r>
      <w:r w:rsidRPr="006D4F1E">
        <w:rPr>
          <w:spacing w:val="-1"/>
          <w:sz w:val="22"/>
          <w:szCs w:val="22"/>
        </w:rPr>
        <w:t xml:space="preserve"> copy</w:t>
      </w:r>
      <w:r>
        <w:rPr>
          <w:spacing w:val="-1"/>
          <w:sz w:val="22"/>
          <w:szCs w:val="22"/>
        </w:rPr>
        <w:t xml:space="preserve"> </w:t>
      </w:r>
      <w:r w:rsidRPr="006D4F1E">
        <w:rPr>
          <w:spacing w:val="-1"/>
          <w:sz w:val="22"/>
          <w:szCs w:val="22"/>
        </w:rPr>
        <w:t xml:space="preserve">of </w:t>
      </w:r>
      <w:r>
        <w:rPr>
          <w:spacing w:val="-1"/>
          <w:sz w:val="22"/>
          <w:szCs w:val="22"/>
        </w:rPr>
        <w:t>the</w:t>
      </w:r>
      <w:r w:rsidRPr="006D4F1E">
        <w:rPr>
          <w:spacing w:val="-1"/>
          <w:sz w:val="22"/>
          <w:szCs w:val="22"/>
        </w:rPr>
        <w:t xml:space="preserve"> </w:t>
      </w:r>
      <w:r>
        <w:rPr>
          <w:spacing w:val="-1"/>
          <w:sz w:val="22"/>
          <w:szCs w:val="22"/>
        </w:rPr>
        <w:t>Advisor</w:t>
      </w:r>
      <w:r w:rsidRPr="006D4F1E">
        <w:rPr>
          <w:spacing w:val="-1"/>
          <w:sz w:val="22"/>
          <w:szCs w:val="22"/>
        </w:rPr>
        <w:t xml:space="preserve"> </w:t>
      </w:r>
      <w:r>
        <w:rPr>
          <w:spacing w:val="-1"/>
          <w:sz w:val="22"/>
          <w:szCs w:val="22"/>
        </w:rPr>
        <w:t>Review</w:t>
      </w:r>
      <w:r w:rsidRPr="006D4F1E">
        <w:rPr>
          <w:spacing w:val="-1"/>
          <w:sz w:val="22"/>
          <w:szCs w:val="22"/>
        </w:rPr>
        <w:t xml:space="preserve"> </w:t>
      </w:r>
      <w:r>
        <w:rPr>
          <w:spacing w:val="-1"/>
          <w:sz w:val="22"/>
          <w:szCs w:val="22"/>
        </w:rPr>
        <w:t>form</w:t>
      </w:r>
      <w:r w:rsidRPr="006D4F1E">
        <w:rPr>
          <w:spacing w:val="-1"/>
          <w:sz w:val="22"/>
          <w:szCs w:val="22"/>
        </w:rPr>
        <w:t xml:space="preserve"> </w:t>
      </w:r>
      <w:r>
        <w:rPr>
          <w:spacing w:val="-1"/>
          <w:sz w:val="22"/>
          <w:szCs w:val="22"/>
        </w:rPr>
        <w:t>to the</w:t>
      </w:r>
      <w:r w:rsidRPr="006D4F1E">
        <w:rPr>
          <w:spacing w:val="-1"/>
          <w:sz w:val="22"/>
          <w:szCs w:val="22"/>
        </w:rPr>
        <w:t xml:space="preserve"> </w:t>
      </w:r>
      <w:r w:rsidR="002B5B7B">
        <w:rPr>
          <w:spacing w:val="-1"/>
          <w:sz w:val="22"/>
          <w:szCs w:val="22"/>
        </w:rPr>
        <w:t>CEPP unit</w:t>
      </w:r>
      <w:r w:rsidRPr="006D4F1E">
        <w:rPr>
          <w:spacing w:val="-1"/>
          <w:sz w:val="22"/>
          <w:szCs w:val="22"/>
        </w:rPr>
        <w:t xml:space="preserve"> or </w:t>
      </w:r>
      <w:r>
        <w:rPr>
          <w:spacing w:val="-1"/>
          <w:sz w:val="22"/>
          <w:szCs w:val="22"/>
        </w:rPr>
        <w:t xml:space="preserve">scan </w:t>
      </w:r>
      <w:r w:rsidRPr="006D4F1E">
        <w:rPr>
          <w:spacing w:val="-1"/>
          <w:sz w:val="22"/>
          <w:szCs w:val="22"/>
        </w:rPr>
        <w:t>a copy</w:t>
      </w:r>
      <w:r>
        <w:rPr>
          <w:spacing w:val="-1"/>
          <w:sz w:val="22"/>
          <w:szCs w:val="22"/>
        </w:rPr>
        <w:t xml:space="preserve"> </w:t>
      </w:r>
      <w:r w:rsidRPr="006D4F1E">
        <w:rPr>
          <w:spacing w:val="-1"/>
          <w:sz w:val="22"/>
          <w:szCs w:val="22"/>
        </w:rPr>
        <w:t xml:space="preserve">of </w:t>
      </w:r>
      <w:r>
        <w:rPr>
          <w:spacing w:val="-1"/>
          <w:sz w:val="22"/>
          <w:szCs w:val="22"/>
        </w:rPr>
        <w:t>the</w:t>
      </w:r>
      <w:r w:rsidRPr="006D4F1E">
        <w:rPr>
          <w:spacing w:val="-1"/>
          <w:sz w:val="22"/>
          <w:szCs w:val="22"/>
        </w:rPr>
        <w:t xml:space="preserve"> </w:t>
      </w:r>
      <w:r>
        <w:rPr>
          <w:spacing w:val="-1"/>
          <w:sz w:val="22"/>
          <w:szCs w:val="22"/>
        </w:rPr>
        <w:t xml:space="preserve">completed </w:t>
      </w:r>
      <w:r w:rsidRPr="006D4F1E">
        <w:rPr>
          <w:spacing w:val="-1"/>
          <w:sz w:val="22"/>
          <w:szCs w:val="22"/>
        </w:rPr>
        <w:t xml:space="preserve">form </w:t>
      </w:r>
      <w:r>
        <w:rPr>
          <w:spacing w:val="-1"/>
          <w:sz w:val="22"/>
          <w:szCs w:val="22"/>
        </w:rPr>
        <w:t>to the</w:t>
      </w:r>
      <w:r w:rsidRPr="006D4F1E">
        <w:rPr>
          <w:spacing w:val="-1"/>
          <w:sz w:val="22"/>
          <w:szCs w:val="22"/>
        </w:rPr>
        <w:t xml:space="preserve"> </w:t>
      </w:r>
      <w:r w:rsidR="002B5B7B">
        <w:rPr>
          <w:spacing w:val="-1"/>
          <w:sz w:val="22"/>
          <w:szCs w:val="22"/>
        </w:rPr>
        <w:t>CEPP unit</w:t>
      </w:r>
      <w:r w:rsidRPr="006D4F1E">
        <w:rPr>
          <w:spacing w:val="-1"/>
          <w:sz w:val="22"/>
          <w:szCs w:val="22"/>
        </w:rPr>
        <w:t xml:space="preserve"> </w:t>
      </w:r>
      <w:r>
        <w:rPr>
          <w:spacing w:val="-1"/>
          <w:sz w:val="22"/>
          <w:szCs w:val="22"/>
        </w:rPr>
        <w:t>at</w:t>
      </w:r>
      <w:r w:rsidRPr="006D4F1E">
        <w:rPr>
          <w:spacing w:val="-1"/>
          <w:sz w:val="22"/>
          <w:szCs w:val="22"/>
        </w:rPr>
        <w:t xml:space="preserve"> </w:t>
      </w:r>
      <w:hyperlink r:id="rId17" w:history="1">
        <w:r w:rsidR="00DA7C3C" w:rsidRPr="00090A63">
          <w:rPr>
            <w:rStyle w:val="Hyperlink"/>
            <w:spacing w:val="-1"/>
            <w:sz w:val="22"/>
            <w:szCs w:val="22"/>
          </w:rPr>
          <w:t>fieldexp@kennesaw.edu</w:t>
        </w:r>
      </w:hyperlink>
      <w:r w:rsidR="00724087">
        <w:rPr>
          <w:spacing w:val="-1"/>
          <w:sz w:val="22"/>
          <w:szCs w:val="22"/>
        </w:rPr>
        <w:t>.</w:t>
      </w:r>
    </w:p>
    <w:p w14:paraId="767174CA" w14:textId="77777777" w:rsidR="0012622B" w:rsidRPr="006D4F1E" w:rsidRDefault="0012622B" w:rsidP="0012622B">
      <w:pPr>
        <w:pStyle w:val="BodyText"/>
        <w:numPr>
          <w:ilvl w:val="0"/>
          <w:numId w:val="9"/>
        </w:numPr>
        <w:tabs>
          <w:tab w:val="left" w:pos="821"/>
        </w:tabs>
        <w:kinsoku w:val="0"/>
        <w:overflowPunct w:val="0"/>
        <w:spacing w:before="1" w:line="256" w:lineRule="auto"/>
        <w:ind w:right="298" w:hanging="360"/>
        <w:rPr>
          <w:spacing w:val="-1"/>
          <w:sz w:val="22"/>
          <w:szCs w:val="22"/>
        </w:rPr>
      </w:pPr>
      <w:r w:rsidRPr="006D4F1E">
        <w:rPr>
          <w:spacing w:val="-1"/>
          <w:sz w:val="22"/>
          <w:szCs w:val="22"/>
        </w:rPr>
        <w:t xml:space="preserve">A </w:t>
      </w:r>
      <w:r>
        <w:rPr>
          <w:spacing w:val="-1"/>
          <w:sz w:val="22"/>
          <w:szCs w:val="22"/>
        </w:rPr>
        <w:t>placement</w:t>
      </w:r>
      <w:r w:rsidRPr="006D4F1E">
        <w:rPr>
          <w:spacing w:val="-1"/>
          <w:sz w:val="22"/>
          <w:szCs w:val="22"/>
        </w:rPr>
        <w:t xml:space="preserve"> </w:t>
      </w:r>
      <w:r>
        <w:rPr>
          <w:spacing w:val="-1"/>
          <w:sz w:val="22"/>
          <w:szCs w:val="22"/>
        </w:rPr>
        <w:t>request</w:t>
      </w:r>
      <w:r w:rsidRPr="006D4F1E">
        <w:rPr>
          <w:spacing w:val="-1"/>
          <w:sz w:val="22"/>
          <w:szCs w:val="22"/>
        </w:rPr>
        <w:t xml:space="preserve"> </w:t>
      </w:r>
      <w:r>
        <w:rPr>
          <w:spacing w:val="-1"/>
          <w:sz w:val="22"/>
          <w:szCs w:val="22"/>
        </w:rPr>
        <w:t>will</w:t>
      </w:r>
      <w:r w:rsidRPr="006D4F1E">
        <w:rPr>
          <w:spacing w:val="-1"/>
          <w:sz w:val="22"/>
          <w:szCs w:val="22"/>
        </w:rPr>
        <w:t xml:space="preserve"> </w:t>
      </w:r>
      <w:r>
        <w:rPr>
          <w:spacing w:val="-1"/>
          <w:sz w:val="22"/>
          <w:szCs w:val="22"/>
        </w:rPr>
        <w:t>not</w:t>
      </w:r>
      <w:r w:rsidRPr="006D4F1E">
        <w:rPr>
          <w:spacing w:val="-1"/>
          <w:sz w:val="22"/>
          <w:szCs w:val="22"/>
        </w:rPr>
        <w:t xml:space="preserve"> </w:t>
      </w:r>
      <w:r>
        <w:rPr>
          <w:spacing w:val="-1"/>
          <w:sz w:val="22"/>
          <w:szCs w:val="22"/>
        </w:rPr>
        <w:t>be</w:t>
      </w:r>
      <w:r w:rsidRPr="006D4F1E">
        <w:rPr>
          <w:spacing w:val="-1"/>
          <w:sz w:val="22"/>
          <w:szCs w:val="22"/>
        </w:rPr>
        <w:t xml:space="preserve"> </w:t>
      </w:r>
      <w:r>
        <w:rPr>
          <w:spacing w:val="-1"/>
          <w:sz w:val="22"/>
          <w:szCs w:val="22"/>
        </w:rPr>
        <w:t>submitted for</w:t>
      </w:r>
      <w:r w:rsidRPr="006D4F1E">
        <w:rPr>
          <w:spacing w:val="-1"/>
          <w:sz w:val="22"/>
          <w:szCs w:val="22"/>
        </w:rPr>
        <w:t xml:space="preserve"> </w:t>
      </w:r>
      <w:r>
        <w:rPr>
          <w:spacing w:val="-1"/>
          <w:sz w:val="22"/>
          <w:szCs w:val="22"/>
        </w:rPr>
        <w:t>candidates</w:t>
      </w:r>
      <w:r w:rsidRPr="006D4F1E">
        <w:rPr>
          <w:spacing w:val="-1"/>
          <w:sz w:val="22"/>
          <w:szCs w:val="22"/>
        </w:rPr>
        <w:t xml:space="preserve"> </w:t>
      </w:r>
      <w:r>
        <w:rPr>
          <w:spacing w:val="-1"/>
          <w:sz w:val="22"/>
          <w:szCs w:val="22"/>
        </w:rPr>
        <w:t>who</w:t>
      </w:r>
      <w:r w:rsidRPr="006D4F1E">
        <w:rPr>
          <w:spacing w:val="-1"/>
          <w:sz w:val="22"/>
          <w:szCs w:val="22"/>
        </w:rPr>
        <w:t xml:space="preserve"> do </w:t>
      </w:r>
      <w:r>
        <w:rPr>
          <w:spacing w:val="-1"/>
          <w:sz w:val="22"/>
          <w:szCs w:val="22"/>
        </w:rPr>
        <w:t>not</w:t>
      </w:r>
      <w:r w:rsidRPr="006D4F1E">
        <w:rPr>
          <w:spacing w:val="-1"/>
          <w:sz w:val="22"/>
          <w:szCs w:val="22"/>
        </w:rPr>
        <w:t xml:space="preserve"> </w:t>
      </w:r>
      <w:r>
        <w:rPr>
          <w:spacing w:val="-1"/>
          <w:sz w:val="22"/>
          <w:szCs w:val="22"/>
        </w:rPr>
        <w:t xml:space="preserve">turn in </w:t>
      </w:r>
      <w:r w:rsidRPr="006D4F1E">
        <w:rPr>
          <w:spacing w:val="-1"/>
          <w:sz w:val="22"/>
          <w:szCs w:val="22"/>
        </w:rPr>
        <w:t xml:space="preserve">a </w:t>
      </w:r>
      <w:r>
        <w:rPr>
          <w:spacing w:val="-1"/>
          <w:sz w:val="22"/>
          <w:szCs w:val="22"/>
        </w:rPr>
        <w:t xml:space="preserve">copy </w:t>
      </w:r>
      <w:r w:rsidRPr="006D4F1E">
        <w:rPr>
          <w:spacing w:val="-1"/>
          <w:sz w:val="22"/>
          <w:szCs w:val="22"/>
        </w:rPr>
        <w:t xml:space="preserve">of </w:t>
      </w:r>
      <w:r>
        <w:rPr>
          <w:spacing w:val="-1"/>
          <w:sz w:val="22"/>
          <w:szCs w:val="22"/>
        </w:rPr>
        <w:t>the</w:t>
      </w:r>
      <w:r w:rsidRPr="006D4F1E">
        <w:rPr>
          <w:spacing w:val="-1"/>
          <w:sz w:val="22"/>
          <w:szCs w:val="22"/>
        </w:rPr>
        <w:t xml:space="preserve"> </w:t>
      </w:r>
      <w:r>
        <w:rPr>
          <w:spacing w:val="-1"/>
          <w:sz w:val="22"/>
          <w:szCs w:val="22"/>
        </w:rPr>
        <w:t>approved</w:t>
      </w:r>
      <w:r w:rsidRPr="006D4F1E">
        <w:rPr>
          <w:spacing w:val="-1"/>
          <w:sz w:val="22"/>
          <w:szCs w:val="22"/>
        </w:rPr>
        <w:t xml:space="preserve"> </w:t>
      </w:r>
      <w:r>
        <w:rPr>
          <w:spacing w:val="-1"/>
          <w:sz w:val="22"/>
          <w:szCs w:val="22"/>
        </w:rPr>
        <w:t>Advisor</w:t>
      </w:r>
      <w:r w:rsidRPr="006D4F1E">
        <w:rPr>
          <w:spacing w:val="-1"/>
          <w:sz w:val="22"/>
          <w:szCs w:val="22"/>
        </w:rPr>
        <w:t xml:space="preserve"> </w:t>
      </w:r>
      <w:r>
        <w:rPr>
          <w:spacing w:val="-1"/>
          <w:sz w:val="22"/>
          <w:szCs w:val="22"/>
        </w:rPr>
        <w:t>Review</w:t>
      </w:r>
      <w:r w:rsidRPr="006D4F1E">
        <w:rPr>
          <w:spacing w:val="-1"/>
          <w:sz w:val="22"/>
          <w:szCs w:val="22"/>
        </w:rPr>
        <w:t xml:space="preserve"> </w:t>
      </w:r>
      <w:r>
        <w:rPr>
          <w:spacing w:val="-1"/>
          <w:sz w:val="22"/>
          <w:szCs w:val="22"/>
        </w:rPr>
        <w:t>form.</w:t>
      </w:r>
    </w:p>
    <w:p w14:paraId="799A628A" w14:textId="77777777" w:rsidR="0012622B" w:rsidRPr="009163C6" w:rsidRDefault="0012622B" w:rsidP="00CA3727">
      <w:pPr>
        <w:pStyle w:val="BodyText"/>
        <w:widowControl/>
        <w:kinsoku w:val="0"/>
        <w:overflowPunct w:val="0"/>
        <w:spacing w:before="164"/>
        <w:ind w:left="101" w:firstLine="0"/>
      </w:pPr>
      <w:r w:rsidRPr="009163C6">
        <w:rPr>
          <w:b/>
          <w:bCs/>
          <w:spacing w:val="-1"/>
        </w:rPr>
        <w:t>Placement</w:t>
      </w:r>
      <w:r w:rsidRPr="009163C6">
        <w:rPr>
          <w:b/>
          <w:bCs/>
          <w:spacing w:val="-2"/>
        </w:rPr>
        <w:t xml:space="preserve"> </w:t>
      </w:r>
      <w:r w:rsidRPr="009163C6">
        <w:rPr>
          <w:b/>
          <w:bCs/>
          <w:spacing w:val="-1"/>
        </w:rPr>
        <w:t>of</w:t>
      </w:r>
      <w:r w:rsidRPr="009163C6">
        <w:rPr>
          <w:b/>
          <w:bCs/>
        </w:rPr>
        <w:t xml:space="preserve"> YCE </w:t>
      </w:r>
      <w:r w:rsidRPr="009163C6">
        <w:rPr>
          <w:b/>
          <w:bCs/>
          <w:spacing w:val="-1"/>
        </w:rPr>
        <w:t>Teacher</w:t>
      </w:r>
      <w:r w:rsidRPr="009163C6">
        <w:rPr>
          <w:b/>
          <w:bCs/>
          <w:spacing w:val="-2"/>
        </w:rPr>
        <w:t xml:space="preserve"> </w:t>
      </w:r>
      <w:r w:rsidRPr="009163C6">
        <w:rPr>
          <w:b/>
          <w:bCs/>
          <w:spacing w:val="-1"/>
        </w:rPr>
        <w:t>Candidates</w:t>
      </w:r>
    </w:p>
    <w:p w14:paraId="32C33D66" w14:textId="77777777" w:rsidR="0012622B" w:rsidRPr="006D4F1E" w:rsidRDefault="0012622B" w:rsidP="00CA3727">
      <w:pPr>
        <w:pStyle w:val="BodyText"/>
        <w:widowControl/>
        <w:kinsoku w:val="0"/>
        <w:overflowPunct w:val="0"/>
        <w:spacing w:before="162" w:line="258" w:lineRule="auto"/>
        <w:ind w:left="101" w:right="182" w:firstLine="0"/>
        <w:rPr>
          <w:color w:val="000000"/>
          <w:sz w:val="22"/>
          <w:szCs w:val="22"/>
        </w:rPr>
      </w:pPr>
      <w:r>
        <w:rPr>
          <w:spacing w:val="-1"/>
          <w:sz w:val="22"/>
          <w:szCs w:val="22"/>
        </w:rPr>
        <w:t>Th</w:t>
      </w:r>
      <w:r w:rsidRPr="006D4F1E">
        <w:rPr>
          <w:color w:val="000000"/>
          <w:sz w:val="22"/>
          <w:szCs w:val="22"/>
        </w:rPr>
        <w:t xml:space="preserve">e </w:t>
      </w:r>
      <w:r w:rsidR="00724087">
        <w:rPr>
          <w:color w:val="000000"/>
          <w:sz w:val="22"/>
          <w:szCs w:val="22"/>
        </w:rPr>
        <w:t>p</w:t>
      </w:r>
      <w:r w:rsidRPr="006D4F1E">
        <w:rPr>
          <w:color w:val="000000"/>
          <w:sz w:val="22"/>
          <w:szCs w:val="22"/>
        </w:rPr>
        <w:t xml:space="preserve">lacement </w:t>
      </w:r>
      <w:r w:rsidR="00724087">
        <w:rPr>
          <w:color w:val="000000"/>
          <w:sz w:val="22"/>
          <w:szCs w:val="22"/>
        </w:rPr>
        <w:t>c</w:t>
      </w:r>
      <w:r w:rsidRPr="006D4F1E">
        <w:rPr>
          <w:color w:val="000000"/>
          <w:sz w:val="22"/>
          <w:szCs w:val="22"/>
        </w:rPr>
        <w:t xml:space="preserve">oordinators in the </w:t>
      </w:r>
      <w:r w:rsidR="002B5B7B">
        <w:rPr>
          <w:color w:val="000000"/>
          <w:sz w:val="22"/>
          <w:szCs w:val="22"/>
        </w:rPr>
        <w:t>CEPP unit</w:t>
      </w:r>
      <w:r w:rsidRPr="006D4F1E">
        <w:rPr>
          <w:color w:val="000000"/>
          <w:sz w:val="22"/>
          <w:szCs w:val="22"/>
        </w:rPr>
        <w:t xml:space="preserve"> request appropriate subject and grade level placements in partner</w:t>
      </w:r>
      <w:r w:rsidR="00724087">
        <w:rPr>
          <w:color w:val="000000"/>
          <w:sz w:val="22"/>
          <w:szCs w:val="22"/>
        </w:rPr>
        <w:t>ing</w:t>
      </w:r>
      <w:r w:rsidRPr="006D4F1E">
        <w:rPr>
          <w:color w:val="000000"/>
          <w:sz w:val="22"/>
          <w:szCs w:val="22"/>
        </w:rPr>
        <w:t xml:space="preserve"> school systems for eligible candidates.  The school systems make specific assignments for YCE candidates and notif</w:t>
      </w:r>
      <w:r w:rsidR="00724087">
        <w:rPr>
          <w:color w:val="000000"/>
          <w:sz w:val="22"/>
          <w:szCs w:val="22"/>
        </w:rPr>
        <w:t>y</w:t>
      </w:r>
      <w:r w:rsidRPr="006D4F1E">
        <w:rPr>
          <w:color w:val="000000"/>
          <w:sz w:val="22"/>
          <w:szCs w:val="22"/>
        </w:rPr>
        <w:t xml:space="preserve"> the </w:t>
      </w:r>
      <w:r w:rsidR="002B5B7B">
        <w:rPr>
          <w:color w:val="000000"/>
          <w:sz w:val="22"/>
          <w:szCs w:val="22"/>
        </w:rPr>
        <w:t>CEPP unit</w:t>
      </w:r>
      <w:r w:rsidRPr="006D4F1E">
        <w:rPr>
          <w:color w:val="000000"/>
          <w:sz w:val="22"/>
          <w:szCs w:val="22"/>
        </w:rPr>
        <w:t xml:space="preserve"> concerning the final placements. The </w:t>
      </w:r>
      <w:r w:rsidR="002B5B7B">
        <w:rPr>
          <w:color w:val="000000"/>
          <w:sz w:val="22"/>
          <w:szCs w:val="22"/>
        </w:rPr>
        <w:t>CEPP unit</w:t>
      </w:r>
      <w:r w:rsidRPr="006D4F1E">
        <w:rPr>
          <w:color w:val="000000"/>
          <w:sz w:val="22"/>
          <w:szCs w:val="22"/>
        </w:rPr>
        <w:t xml:space="preserve"> notifies teacher candidates of their placements. Commutes f</w:t>
      </w:r>
      <w:r w:rsidR="005823A4">
        <w:rPr>
          <w:color w:val="000000"/>
          <w:sz w:val="22"/>
          <w:szCs w:val="22"/>
        </w:rPr>
        <w:t xml:space="preserve">rom KSU may be up to </w:t>
      </w:r>
      <w:r w:rsidR="005823A4" w:rsidRPr="00140DD3">
        <w:rPr>
          <w:sz w:val="22"/>
          <w:szCs w:val="22"/>
        </w:rPr>
        <w:t xml:space="preserve">50 miles from KSU </w:t>
      </w:r>
      <w:r w:rsidR="00DA7C3C">
        <w:rPr>
          <w:sz w:val="22"/>
          <w:szCs w:val="22"/>
        </w:rPr>
        <w:t xml:space="preserve">one </w:t>
      </w:r>
      <w:r w:rsidR="005823A4" w:rsidRPr="00140DD3">
        <w:rPr>
          <w:sz w:val="22"/>
          <w:szCs w:val="22"/>
        </w:rPr>
        <w:t>way</w:t>
      </w:r>
      <w:r w:rsidRPr="006D4F1E">
        <w:rPr>
          <w:color w:val="000000"/>
          <w:sz w:val="22"/>
          <w:szCs w:val="22"/>
        </w:rPr>
        <w:t>, depending on the nature of the placement and the availability of placements in each content area/experiences.</w:t>
      </w:r>
    </w:p>
    <w:p w14:paraId="07172FE0" w14:textId="77777777" w:rsidR="0012622B" w:rsidRPr="009163C6" w:rsidRDefault="0012622B" w:rsidP="0012622B">
      <w:pPr>
        <w:pStyle w:val="BodyText"/>
        <w:kinsoku w:val="0"/>
        <w:overflowPunct w:val="0"/>
        <w:spacing w:before="159"/>
        <w:ind w:left="100" w:firstLine="0"/>
      </w:pPr>
      <w:r w:rsidRPr="009163C6">
        <w:rPr>
          <w:b/>
          <w:bCs/>
          <w:spacing w:val="-1"/>
        </w:rPr>
        <w:t>CEPP Requirements and Policies</w:t>
      </w:r>
    </w:p>
    <w:p w14:paraId="1F94523C" w14:textId="77777777" w:rsidR="0012622B" w:rsidRPr="009163C6" w:rsidRDefault="0012622B" w:rsidP="00917530">
      <w:pPr>
        <w:pStyle w:val="BodyText"/>
        <w:widowControl/>
        <w:numPr>
          <w:ilvl w:val="0"/>
          <w:numId w:val="8"/>
        </w:numPr>
        <w:tabs>
          <w:tab w:val="left" w:pos="460"/>
        </w:tabs>
        <w:kinsoku w:val="0"/>
        <w:overflowPunct w:val="0"/>
        <w:spacing w:before="183"/>
        <w:ind w:left="461" w:right="403"/>
        <w:rPr>
          <w:spacing w:val="-1"/>
          <w:sz w:val="22"/>
          <w:szCs w:val="22"/>
        </w:rPr>
      </w:pPr>
      <w:r w:rsidRPr="009163C6">
        <w:rPr>
          <w:sz w:val="22"/>
          <w:szCs w:val="22"/>
        </w:rPr>
        <w:t>Candidates</w:t>
      </w:r>
      <w:r w:rsidRPr="009163C6">
        <w:rPr>
          <w:spacing w:val="-3"/>
          <w:sz w:val="22"/>
          <w:szCs w:val="22"/>
        </w:rPr>
        <w:t xml:space="preserve"> </w:t>
      </w:r>
      <w:r w:rsidRPr="009163C6">
        <w:rPr>
          <w:spacing w:val="-1"/>
          <w:sz w:val="22"/>
          <w:szCs w:val="22"/>
        </w:rPr>
        <w:t>must</w:t>
      </w:r>
      <w:r w:rsidRPr="009163C6">
        <w:rPr>
          <w:spacing w:val="-4"/>
          <w:sz w:val="22"/>
          <w:szCs w:val="22"/>
        </w:rPr>
        <w:t xml:space="preserve"> </w:t>
      </w:r>
      <w:r w:rsidRPr="009163C6">
        <w:rPr>
          <w:spacing w:val="-1"/>
          <w:sz w:val="22"/>
          <w:szCs w:val="22"/>
        </w:rPr>
        <w:t>meet all</w:t>
      </w:r>
      <w:r w:rsidRPr="009163C6">
        <w:rPr>
          <w:spacing w:val="-2"/>
          <w:sz w:val="22"/>
          <w:szCs w:val="22"/>
        </w:rPr>
        <w:t xml:space="preserve"> </w:t>
      </w:r>
      <w:r w:rsidRPr="009163C6">
        <w:rPr>
          <w:sz w:val="22"/>
          <w:szCs w:val="22"/>
        </w:rPr>
        <w:t>KSU</w:t>
      </w:r>
      <w:r w:rsidRPr="009163C6">
        <w:rPr>
          <w:spacing w:val="-3"/>
          <w:sz w:val="22"/>
          <w:szCs w:val="22"/>
        </w:rPr>
        <w:t xml:space="preserve"> </w:t>
      </w:r>
      <w:r w:rsidRPr="009163C6">
        <w:rPr>
          <w:spacing w:val="-1"/>
          <w:sz w:val="22"/>
          <w:szCs w:val="22"/>
        </w:rPr>
        <w:t>teacher</w:t>
      </w:r>
      <w:r w:rsidRPr="009163C6">
        <w:rPr>
          <w:spacing w:val="-5"/>
          <w:sz w:val="22"/>
          <w:szCs w:val="22"/>
        </w:rPr>
        <w:t xml:space="preserve"> </w:t>
      </w:r>
      <w:r w:rsidRPr="009163C6">
        <w:rPr>
          <w:spacing w:val="-1"/>
          <w:sz w:val="22"/>
          <w:szCs w:val="22"/>
        </w:rPr>
        <w:t>education</w:t>
      </w:r>
      <w:r w:rsidRPr="009163C6">
        <w:rPr>
          <w:spacing w:val="-3"/>
          <w:sz w:val="22"/>
          <w:szCs w:val="22"/>
        </w:rPr>
        <w:t xml:space="preserve"> </w:t>
      </w:r>
      <w:r w:rsidRPr="009163C6">
        <w:rPr>
          <w:spacing w:val="-1"/>
          <w:sz w:val="22"/>
          <w:szCs w:val="22"/>
        </w:rPr>
        <w:t>requirements</w:t>
      </w:r>
      <w:r w:rsidRPr="009163C6">
        <w:rPr>
          <w:spacing w:val="-5"/>
          <w:sz w:val="22"/>
          <w:szCs w:val="22"/>
        </w:rPr>
        <w:t xml:space="preserve"> </w:t>
      </w:r>
      <w:r w:rsidRPr="009163C6">
        <w:rPr>
          <w:sz w:val="22"/>
          <w:szCs w:val="22"/>
        </w:rPr>
        <w:t>for</w:t>
      </w:r>
      <w:r w:rsidRPr="009163C6">
        <w:rPr>
          <w:spacing w:val="-5"/>
          <w:sz w:val="22"/>
          <w:szCs w:val="22"/>
        </w:rPr>
        <w:t xml:space="preserve"> </w:t>
      </w:r>
      <w:r w:rsidRPr="009163C6">
        <w:rPr>
          <w:spacing w:val="-1"/>
          <w:sz w:val="22"/>
          <w:szCs w:val="22"/>
        </w:rPr>
        <w:t xml:space="preserve">field </w:t>
      </w:r>
      <w:r w:rsidRPr="009163C6">
        <w:rPr>
          <w:spacing w:val="-2"/>
          <w:sz w:val="22"/>
          <w:szCs w:val="22"/>
        </w:rPr>
        <w:t>and</w:t>
      </w:r>
      <w:r w:rsidRPr="009163C6">
        <w:rPr>
          <w:spacing w:val="-1"/>
          <w:sz w:val="22"/>
          <w:szCs w:val="22"/>
        </w:rPr>
        <w:t xml:space="preserve"> clinical</w:t>
      </w:r>
      <w:r w:rsidRPr="009163C6">
        <w:rPr>
          <w:spacing w:val="77"/>
          <w:sz w:val="22"/>
          <w:szCs w:val="22"/>
        </w:rPr>
        <w:t xml:space="preserve"> </w:t>
      </w:r>
      <w:r w:rsidRPr="009163C6">
        <w:rPr>
          <w:spacing w:val="-1"/>
          <w:sz w:val="22"/>
          <w:szCs w:val="22"/>
        </w:rPr>
        <w:t>placements.</w:t>
      </w:r>
      <w:r w:rsidRPr="009163C6">
        <w:rPr>
          <w:spacing w:val="-3"/>
          <w:sz w:val="22"/>
          <w:szCs w:val="22"/>
        </w:rPr>
        <w:t xml:space="preserve"> </w:t>
      </w:r>
      <w:r w:rsidRPr="009163C6">
        <w:rPr>
          <w:spacing w:val="-1"/>
          <w:sz w:val="22"/>
          <w:szCs w:val="22"/>
        </w:rPr>
        <w:t>Failure</w:t>
      </w:r>
      <w:r w:rsidRPr="009163C6">
        <w:rPr>
          <w:spacing w:val="-4"/>
          <w:sz w:val="22"/>
          <w:szCs w:val="22"/>
        </w:rPr>
        <w:t xml:space="preserve"> </w:t>
      </w:r>
      <w:r w:rsidRPr="009163C6">
        <w:rPr>
          <w:sz w:val="22"/>
          <w:szCs w:val="22"/>
        </w:rPr>
        <w:t>to</w:t>
      </w:r>
      <w:r w:rsidRPr="009163C6">
        <w:rPr>
          <w:spacing w:val="-4"/>
          <w:sz w:val="22"/>
          <w:szCs w:val="22"/>
        </w:rPr>
        <w:t xml:space="preserve"> </w:t>
      </w:r>
      <w:r w:rsidRPr="009163C6">
        <w:rPr>
          <w:spacing w:val="-1"/>
          <w:sz w:val="22"/>
          <w:szCs w:val="22"/>
        </w:rPr>
        <w:t>meet</w:t>
      </w:r>
      <w:r w:rsidRPr="009163C6">
        <w:rPr>
          <w:spacing w:val="-3"/>
          <w:sz w:val="22"/>
          <w:szCs w:val="22"/>
        </w:rPr>
        <w:t xml:space="preserve"> </w:t>
      </w:r>
      <w:r w:rsidRPr="009163C6">
        <w:rPr>
          <w:spacing w:val="-1"/>
          <w:sz w:val="22"/>
          <w:szCs w:val="22"/>
        </w:rPr>
        <w:t>these</w:t>
      </w:r>
      <w:r w:rsidRPr="009163C6">
        <w:rPr>
          <w:spacing w:val="-2"/>
          <w:sz w:val="22"/>
          <w:szCs w:val="22"/>
        </w:rPr>
        <w:t xml:space="preserve"> </w:t>
      </w:r>
      <w:r w:rsidRPr="009163C6">
        <w:rPr>
          <w:spacing w:val="-1"/>
          <w:sz w:val="22"/>
          <w:szCs w:val="22"/>
        </w:rPr>
        <w:t>requirements</w:t>
      </w:r>
      <w:r w:rsidRPr="009163C6">
        <w:rPr>
          <w:spacing w:val="-5"/>
          <w:sz w:val="22"/>
          <w:szCs w:val="22"/>
        </w:rPr>
        <w:t xml:space="preserve"> </w:t>
      </w:r>
      <w:r w:rsidRPr="009163C6">
        <w:rPr>
          <w:sz w:val="22"/>
          <w:szCs w:val="22"/>
        </w:rPr>
        <w:t xml:space="preserve">may result in delayed completion or </w:t>
      </w:r>
      <w:r w:rsidRPr="009163C6">
        <w:rPr>
          <w:spacing w:val="-1"/>
          <w:sz w:val="22"/>
          <w:szCs w:val="22"/>
        </w:rPr>
        <w:lastRenderedPageBreak/>
        <w:t>graduation. The candidates</w:t>
      </w:r>
      <w:r w:rsidRPr="009163C6">
        <w:rPr>
          <w:spacing w:val="-3"/>
          <w:sz w:val="22"/>
          <w:szCs w:val="22"/>
        </w:rPr>
        <w:t xml:space="preserve"> </w:t>
      </w:r>
      <w:r w:rsidRPr="009163C6">
        <w:rPr>
          <w:sz w:val="22"/>
          <w:szCs w:val="22"/>
        </w:rPr>
        <w:t>are</w:t>
      </w:r>
      <w:r w:rsidRPr="009163C6">
        <w:rPr>
          <w:spacing w:val="-3"/>
          <w:sz w:val="22"/>
          <w:szCs w:val="22"/>
        </w:rPr>
        <w:t xml:space="preserve"> </w:t>
      </w:r>
      <w:r w:rsidRPr="009163C6">
        <w:rPr>
          <w:spacing w:val="-1"/>
          <w:sz w:val="22"/>
          <w:szCs w:val="22"/>
        </w:rPr>
        <w:t>encouraged</w:t>
      </w:r>
      <w:r w:rsidRPr="009163C6">
        <w:rPr>
          <w:spacing w:val="-4"/>
          <w:sz w:val="22"/>
          <w:szCs w:val="22"/>
        </w:rPr>
        <w:t xml:space="preserve"> </w:t>
      </w:r>
      <w:r w:rsidRPr="009163C6">
        <w:rPr>
          <w:sz w:val="22"/>
          <w:szCs w:val="22"/>
        </w:rPr>
        <w:t>to</w:t>
      </w:r>
      <w:r w:rsidRPr="009163C6">
        <w:rPr>
          <w:spacing w:val="-2"/>
          <w:sz w:val="22"/>
          <w:szCs w:val="22"/>
        </w:rPr>
        <w:t xml:space="preserve"> </w:t>
      </w:r>
      <w:r w:rsidRPr="00AE5685">
        <w:rPr>
          <w:sz w:val="22"/>
          <w:szCs w:val="22"/>
        </w:rPr>
        <w:t>seek</w:t>
      </w:r>
      <w:r w:rsidR="00AE5685" w:rsidRPr="00AE5685">
        <w:rPr>
          <w:sz w:val="22"/>
          <w:szCs w:val="22"/>
        </w:rPr>
        <w:t xml:space="preserve"> </w:t>
      </w:r>
      <w:r w:rsidRPr="009163C6">
        <w:rPr>
          <w:sz w:val="22"/>
          <w:szCs w:val="22"/>
        </w:rPr>
        <w:t>regular</w:t>
      </w:r>
      <w:r w:rsidRPr="00AE5685">
        <w:rPr>
          <w:sz w:val="22"/>
          <w:szCs w:val="22"/>
        </w:rPr>
        <w:t xml:space="preserve"> </w:t>
      </w:r>
      <w:r w:rsidRPr="009163C6">
        <w:rPr>
          <w:sz w:val="22"/>
          <w:szCs w:val="22"/>
        </w:rPr>
        <w:t>advising</w:t>
      </w:r>
      <w:r w:rsidRPr="009163C6">
        <w:rPr>
          <w:spacing w:val="-6"/>
          <w:sz w:val="22"/>
          <w:szCs w:val="22"/>
        </w:rPr>
        <w:t xml:space="preserve"> </w:t>
      </w:r>
      <w:r w:rsidRPr="009163C6">
        <w:rPr>
          <w:spacing w:val="-1"/>
          <w:sz w:val="22"/>
          <w:szCs w:val="22"/>
        </w:rPr>
        <w:t>from</w:t>
      </w:r>
      <w:r w:rsidRPr="009163C6">
        <w:rPr>
          <w:spacing w:val="-3"/>
          <w:sz w:val="22"/>
          <w:szCs w:val="22"/>
        </w:rPr>
        <w:t xml:space="preserve"> </w:t>
      </w:r>
      <w:r w:rsidRPr="009163C6">
        <w:rPr>
          <w:spacing w:val="-1"/>
          <w:sz w:val="22"/>
          <w:szCs w:val="22"/>
        </w:rPr>
        <w:t>their</w:t>
      </w:r>
      <w:r w:rsidRPr="009163C6">
        <w:rPr>
          <w:spacing w:val="-4"/>
          <w:sz w:val="22"/>
          <w:szCs w:val="22"/>
        </w:rPr>
        <w:t xml:space="preserve"> </w:t>
      </w:r>
      <w:r w:rsidRPr="009163C6">
        <w:rPr>
          <w:spacing w:val="-1"/>
          <w:sz w:val="22"/>
          <w:szCs w:val="22"/>
        </w:rPr>
        <w:t>program</w:t>
      </w:r>
      <w:r w:rsidRPr="009163C6">
        <w:rPr>
          <w:spacing w:val="-3"/>
          <w:sz w:val="22"/>
          <w:szCs w:val="22"/>
        </w:rPr>
        <w:t xml:space="preserve"> </w:t>
      </w:r>
      <w:r w:rsidRPr="009163C6">
        <w:rPr>
          <w:spacing w:val="-1"/>
          <w:sz w:val="22"/>
          <w:szCs w:val="22"/>
        </w:rPr>
        <w:t>areas.</w:t>
      </w:r>
    </w:p>
    <w:p w14:paraId="18238192" w14:textId="77777777" w:rsidR="0012622B" w:rsidRPr="009163C6" w:rsidRDefault="0012622B" w:rsidP="0012622B">
      <w:pPr>
        <w:pStyle w:val="BodyText"/>
        <w:tabs>
          <w:tab w:val="left" w:pos="841"/>
        </w:tabs>
        <w:kinsoku w:val="0"/>
        <w:overflowPunct w:val="0"/>
        <w:spacing w:before="22"/>
        <w:ind w:left="0" w:firstLine="0"/>
        <w:rPr>
          <w:spacing w:val="-1"/>
          <w:sz w:val="22"/>
          <w:szCs w:val="22"/>
        </w:rPr>
      </w:pPr>
    </w:p>
    <w:p w14:paraId="252E733D" w14:textId="77777777" w:rsidR="0012622B" w:rsidRPr="009163C6" w:rsidRDefault="0012622B" w:rsidP="0012622B">
      <w:pPr>
        <w:pStyle w:val="BodyText"/>
        <w:numPr>
          <w:ilvl w:val="0"/>
          <w:numId w:val="8"/>
        </w:numPr>
        <w:tabs>
          <w:tab w:val="left" w:pos="480"/>
        </w:tabs>
        <w:kinsoku w:val="0"/>
        <w:overflowPunct w:val="0"/>
        <w:spacing w:before="39"/>
        <w:ind w:right="173"/>
        <w:rPr>
          <w:spacing w:val="-1"/>
          <w:sz w:val="22"/>
          <w:szCs w:val="22"/>
        </w:rPr>
      </w:pPr>
      <w:r w:rsidRPr="009163C6">
        <w:rPr>
          <w:spacing w:val="-1"/>
          <w:sz w:val="22"/>
          <w:szCs w:val="22"/>
        </w:rPr>
        <w:t>Should</w:t>
      </w:r>
      <w:r w:rsidRPr="009163C6">
        <w:rPr>
          <w:sz w:val="22"/>
          <w:szCs w:val="22"/>
        </w:rPr>
        <w:t xml:space="preserve"> a</w:t>
      </w:r>
      <w:r w:rsidRPr="009163C6">
        <w:rPr>
          <w:spacing w:val="-3"/>
          <w:sz w:val="22"/>
          <w:szCs w:val="22"/>
        </w:rPr>
        <w:t xml:space="preserve"> </w:t>
      </w:r>
      <w:r w:rsidRPr="009163C6">
        <w:rPr>
          <w:spacing w:val="-1"/>
          <w:sz w:val="22"/>
          <w:szCs w:val="22"/>
        </w:rPr>
        <w:t>candidate</w:t>
      </w:r>
      <w:r w:rsidRPr="009163C6">
        <w:rPr>
          <w:spacing w:val="-3"/>
          <w:sz w:val="22"/>
          <w:szCs w:val="22"/>
        </w:rPr>
        <w:t xml:space="preserve"> </w:t>
      </w:r>
      <w:r w:rsidRPr="009163C6">
        <w:rPr>
          <w:sz w:val="22"/>
          <w:szCs w:val="22"/>
        </w:rPr>
        <w:t>need</w:t>
      </w:r>
      <w:r w:rsidRPr="009163C6">
        <w:rPr>
          <w:spacing w:val="-2"/>
          <w:sz w:val="22"/>
          <w:szCs w:val="22"/>
        </w:rPr>
        <w:t xml:space="preserve"> </w:t>
      </w:r>
      <w:r w:rsidRPr="009163C6">
        <w:rPr>
          <w:sz w:val="22"/>
          <w:szCs w:val="22"/>
        </w:rPr>
        <w:t>to</w:t>
      </w:r>
      <w:r w:rsidRPr="009163C6">
        <w:rPr>
          <w:spacing w:val="-2"/>
          <w:sz w:val="22"/>
          <w:szCs w:val="22"/>
        </w:rPr>
        <w:t xml:space="preserve"> </w:t>
      </w:r>
      <w:r w:rsidRPr="009163C6">
        <w:rPr>
          <w:spacing w:val="-1"/>
          <w:sz w:val="22"/>
          <w:szCs w:val="22"/>
        </w:rPr>
        <w:t>drop</w:t>
      </w:r>
      <w:r w:rsidRPr="009163C6">
        <w:rPr>
          <w:sz w:val="22"/>
          <w:szCs w:val="22"/>
        </w:rPr>
        <w:t xml:space="preserve"> a</w:t>
      </w:r>
      <w:r w:rsidRPr="009163C6">
        <w:rPr>
          <w:spacing w:val="-3"/>
          <w:sz w:val="22"/>
          <w:szCs w:val="22"/>
        </w:rPr>
        <w:t xml:space="preserve"> </w:t>
      </w:r>
      <w:r w:rsidRPr="009163C6">
        <w:rPr>
          <w:spacing w:val="-1"/>
          <w:sz w:val="22"/>
          <w:szCs w:val="22"/>
        </w:rPr>
        <w:t>class</w:t>
      </w:r>
      <w:r w:rsidRPr="009163C6">
        <w:rPr>
          <w:spacing w:val="-2"/>
          <w:sz w:val="22"/>
          <w:szCs w:val="22"/>
        </w:rPr>
        <w:t xml:space="preserve"> </w:t>
      </w:r>
      <w:r w:rsidRPr="009163C6">
        <w:rPr>
          <w:spacing w:val="-1"/>
          <w:sz w:val="22"/>
          <w:szCs w:val="22"/>
        </w:rPr>
        <w:t>with</w:t>
      </w:r>
      <w:r w:rsidRPr="009163C6">
        <w:rPr>
          <w:spacing w:val="-2"/>
          <w:sz w:val="22"/>
          <w:szCs w:val="22"/>
        </w:rPr>
        <w:t xml:space="preserve"> </w:t>
      </w:r>
      <w:r w:rsidRPr="009163C6">
        <w:rPr>
          <w:sz w:val="22"/>
          <w:szCs w:val="22"/>
        </w:rPr>
        <w:t>a</w:t>
      </w:r>
      <w:r w:rsidRPr="009163C6">
        <w:rPr>
          <w:spacing w:val="-3"/>
          <w:sz w:val="22"/>
          <w:szCs w:val="22"/>
        </w:rPr>
        <w:t xml:space="preserve"> </w:t>
      </w:r>
      <w:r w:rsidRPr="009163C6">
        <w:rPr>
          <w:spacing w:val="-1"/>
          <w:sz w:val="22"/>
          <w:szCs w:val="22"/>
        </w:rPr>
        <w:t>field</w:t>
      </w:r>
      <w:r w:rsidRPr="009163C6">
        <w:rPr>
          <w:sz w:val="22"/>
          <w:szCs w:val="22"/>
        </w:rPr>
        <w:t xml:space="preserve"> </w:t>
      </w:r>
      <w:r w:rsidRPr="009163C6">
        <w:rPr>
          <w:spacing w:val="-1"/>
          <w:sz w:val="22"/>
          <w:szCs w:val="22"/>
        </w:rPr>
        <w:t>component</w:t>
      </w:r>
      <w:r w:rsidRPr="009163C6">
        <w:rPr>
          <w:spacing w:val="-2"/>
          <w:sz w:val="22"/>
          <w:szCs w:val="22"/>
        </w:rPr>
        <w:t xml:space="preserve"> </w:t>
      </w:r>
      <w:r w:rsidRPr="009163C6">
        <w:rPr>
          <w:spacing w:val="-1"/>
          <w:sz w:val="22"/>
          <w:szCs w:val="22"/>
        </w:rPr>
        <w:t xml:space="preserve">and/or </w:t>
      </w:r>
      <w:r w:rsidRPr="009163C6">
        <w:rPr>
          <w:sz w:val="22"/>
          <w:szCs w:val="22"/>
        </w:rPr>
        <w:t>is</w:t>
      </w:r>
      <w:r w:rsidRPr="009163C6">
        <w:rPr>
          <w:spacing w:val="-3"/>
          <w:sz w:val="22"/>
          <w:szCs w:val="22"/>
        </w:rPr>
        <w:t xml:space="preserve"> </w:t>
      </w:r>
      <w:r w:rsidRPr="009163C6">
        <w:rPr>
          <w:spacing w:val="-1"/>
          <w:sz w:val="22"/>
          <w:szCs w:val="22"/>
        </w:rPr>
        <w:t>academically</w:t>
      </w:r>
      <w:r w:rsidRPr="009163C6">
        <w:rPr>
          <w:spacing w:val="93"/>
          <w:sz w:val="22"/>
          <w:szCs w:val="22"/>
        </w:rPr>
        <w:t xml:space="preserve"> </w:t>
      </w:r>
      <w:r w:rsidRPr="009163C6">
        <w:rPr>
          <w:spacing w:val="-1"/>
          <w:sz w:val="22"/>
          <w:szCs w:val="22"/>
        </w:rPr>
        <w:t>withdrawn</w:t>
      </w:r>
      <w:r w:rsidRPr="009163C6">
        <w:rPr>
          <w:spacing w:val="-5"/>
          <w:sz w:val="22"/>
          <w:szCs w:val="22"/>
        </w:rPr>
        <w:t xml:space="preserve"> </w:t>
      </w:r>
      <w:r w:rsidRPr="009163C6">
        <w:rPr>
          <w:spacing w:val="-1"/>
          <w:sz w:val="22"/>
          <w:szCs w:val="22"/>
        </w:rPr>
        <w:t>from</w:t>
      </w:r>
      <w:r w:rsidRPr="009163C6">
        <w:rPr>
          <w:spacing w:val="-2"/>
          <w:sz w:val="22"/>
          <w:szCs w:val="22"/>
        </w:rPr>
        <w:t xml:space="preserve"> </w:t>
      </w:r>
      <w:r w:rsidRPr="009163C6">
        <w:rPr>
          <w:spacing w:val="-1"/>
          <w:sz w:val="22"/>
          <w:szCs w:val="22"/>
        </w:rPr>
        <w:t>the</w:t>
      </w:r>
      <w:r w:rsidRPr="009163C6">
        <w:rPr>
          <w:spacing w:val="-4"/>
          <w:sz w:val="22"/>
          <w:szCs w:val="22"/>
        </w:rPr>
        <w:t xml:space="preserve"> </w:t>
      </w:r>
      <w:r w:rsidRPr="009163C6">
        <w:rPr>
          <w:spacing w:val="-1"/>
          <w:sz w:val="22"/>
          <w:szCs w:val="22"/>
        </w:rPr>
        <w:t>course</w:t>
      </w:r>
      <w:r w:rsidRPr="009163C6">
        <w:rPr>
          <w:spacing w:val="-2"/>
          <w:sz w:val="22"/>
          <w:szCs w:val="22"/>
        </w:rPr>
        <w:t xml:space="preserve"> </w:t>
      </w:r>
      <w:r w:rsidR="00724087">
        <w:rPr>
          <w:spacing w:val="-1"/>
          <w:sz w:val="22"/>
          <w:szCs w:val="22"/>
        </w:rPr>
        <w:t>because he or she has not</w:t>
      </w:r>
      <w:r w:rsidRPr="009163C6">
        <w:rPr>
          <w:spacing w:val="-3"/>
          <w:sz w:val="22"/>
          <w:szCs w:val="22"/>
        </w:rPr>
        <w:t xml:space="preserve"> </w:t>
      </w:r>
      <w:r w:rsidRPr="009163C6">
        <w:rPr>
          <w:spacing w:val="-2"/>
          <w:sz w:val="22"/>
          <w:szCs w:val="22"/>
        </w:rPr>
        <w:t>met</w:t>
      </w:r>
      <w:r w:rsidRPr="009163C6">
        <w:rPr>
          <w:spacing w:val="-1"/>
          <w:sz w:val="22"/>
          <w:szCs w:val="22"/>
        </w:rPr>
        <w:t xml:space="preserve"> the</w:t>
      </w:r>
      <w:r w:rsidRPr="009163C6">
        <w:rPr>
          <w:spacing w:val="-5"/>
          <w:sz w:val="22"/>
          <w:szCs w:val="22"/>
        </w:rPr>
        <w:t xml:space="preserve"> </w:t>
      </w:r>
      <w:r w:rsidRPr="009163C6">
        <w:rPr>
          <w:spacing w:val="-1"/>
          <w:sz w:val="22"/>
          <w:szCs w:val="22"/>
        </w:rPr>
        <w:t>requirements,</w:t>
      </w:r>
      <w:r w:rsidRPr="009163C6">
        <w:rPr>
          <w:spacing w:val="-2"/>
          <w:sz w:val="22"/>
          <w:szCs w:val="22"/>
        </w:rPr>
        <w:t xml:space="preserve"> </w:t>
      </w:r>
      <w:r w:rsidRPr="009163C6">
        <w:rPr>
          <w:spacing w:val="-1"/>
          <w:sz w:val="22"/>
          <w:szCs w:val="22"/>
        </w:rPr>
        <w:t>financial</w:t>
      </w:r>
      <w:r w:rsidRPr="009163C6">
        <w:rPr>
          <w:spacing w:val="-2"/>
          <w:sz w:val="22"/>
          <w:szCs w:val="22"/>
        </w:rPr>
        <w:t xml:space="preserve"> </w:t>
      </w:r>
      <w:r w:rsidRPr="009163C6">
        <w:rPr>
          <w:sz w:val="22"/>
          <w:szCs w:val="22"/>
        </w:rPr>
        <w:t>aid</w:t>
      </w:r>
      <w:r w:rsidRPr="009163C6">
        <w:rPr>
          <w:spacing w:val="-2"/>
          <w:sz w:val="22"/>
          <w:szCs w:val="22"/>
        </w:rPr>
        <w:t xml:space="preserve"> </w:t>
      </w:r>
      <w:r w:rsidRPr="009163C6">
        <w:rPr>
          <w:sz w:val="22"/>
          <w:szCs w:val="22"/>
        </w:rPr>
        <w:t>may</w:t>
      </w:r>
      <w:r w:rsidR="00AE5685">
        <w:rPr>
          <w:spacing w:val="79"/>
          <w:w w:val="99"/>
          <w:sz w:val="22"/>
          <w:szCs w:val="22"/>
        </w:rPr>
        <w:t xml:space="preserve"> </w:t>
      </w:r>
      <w:r w:rsidRPr="009163C6">
        <w:rPr>
          <w:sz w:val="22"/>
          <w:szCs w:val="22"/>
        </w:rPr>
        <w:t>be</w:t>
      </w:r>
      <w:r w:rsidRPr="009163C6">
        <w:rPr>
          <w:spacing w:val="-2"/>
          <w:sz w:val="22"/>
          <w:szCs w:val="22"/>
        </w:rPr>
        <w:t xml:space="preserve"> </w:t>
      </w:r>
      <w:r w:rsidRPr="009163C6">
        <w:rPr>
          <w:spacing w:val="-1"/>
          <w:sz w:val="22"/>
          <w:szCs w:val="22"/>
        </w:rPr>
        <w:t>impacted</w:t>
      </w:r>
      <w:r w:rsidRPr="009163C6">
        <w:rPr>
          <w:sz w:val="22"/>
          <w:szCs w:val="22"/>
        </w:rPr>
        <w:t xml:space="preserve"> </w:t>
      </w:r>
      <w:r w:rsidRPr="009163C6">
        <w:rPr>
          <w:spacing w:val="-2"/>
          <w:sz w:val="22"/>
          <w:szCs w:val="22"/>
        </w:rPr>
        <w:t>if</w:t>
      </w:r>
      <w:r w:rsidRPr="009163C6">
        <w:rPr>
          <w:sz w:val="22"/>
          <w:szCs w:val="22"/>
        </w:rPr>
        <w:t xml:space="preserve"> a</w:t>
      </w:r>
      <w:r w:rsidRPr="009163C6">
        <w:rPr>
          <w:spacing w:val="-4"/>
          <w:sz w:val="22"/>
          <w:szCs w:val="22"/>
        </w:rPr>
        <w:t xml:space="preserve"> </w:t>
      </w:r>
      <w:r w:rsidRPr="009163C6">
        <w:rPr>
          <w:spacing w:val="-1"/>
          <w:sz w:val="22"/>
          <w:szCs w:val="22"/>
        </w:rPr>
        <w:t>student’s</w:t>
      </w:r>
      <w:r w:rsidRPr="009163C6">
        <w:rPr>
          <w:spacing w:val="-2"/>
          <w:sz w:val="22"/>
          <w:szCs w:val="22"/>
        </w:rPr>
        <w:t xml:space="preserve"> </w:t>
      </w:r>
      <w:r w:rsidRPr="009163C6">
        <w:rPr>
          <w:spacing w:val="-1"/>
          <w:sz w:val="22"/>
          <w:szCs w:val="22"/>
        </w:rPr>
        <w:t>status</w:t>
      </w:r>
      <w:r w:rsidRPr="009163C6">
        <w:rPr>
          <w:spacing w:val="-2"/>
          <w:sz w:val="22"/>
          <w:szCs w:val="22"/>
        </w:rPr>
        <w:t xml:space="preserve"> </w:t>
      </w:r>
      <w:r w:rsidRPr="009163C6">
        <w:rPr>
          <w:sz w:val="22"/>
          <w:szCs w:val="22"/>
        </w:rPr>
        <w:t>is</w:t>
      </w:r>
      <w:r w:rsidRPr="009163C6">
        <w:rPr>
          <w:spacing w:val="-2"/>
          <w:sz w:val="22"/>
          <w:szCs w:val="22"/>
        </w:rPr>
        <w:t xml:space="preserve"> </w:t>
      </w:r>
      <w:r w:rsidRPr="009163C6">
        <w:rPr>
          <w:spacing w:val="-1"/>
          <w:sz w:val="22"/>
          <w:szCs w:val="22"/>
        </w:rPr>
        <w:t>changed</w:t>
      </w:r>
      <w:r w:rsidRPr="009163C6">
        <w:rPr>
          <w:spacing w:val="-3"/>
          <w:sz w:val="22"/>
          <w:szCs w:val="22"/>
        </w:rPr>
        <w:t xml:space="preserve"> </w:t>
      </w:r>
      <w:r w:rsidRPr="009163C6">
        <w:rPr>
          <w:sz w:val="22"/>
          <w:szCs w:val="22"/>
        </w:rPr>
        <w:t>from</w:t>
      </w:r>
      <w:r w:rsidRPr="009163C6">
        <w:rPr>
          <w:spacing w:val="-4"/>
          <w:sz w:val="22"/>
          <w:szCs w:val="22"/>
        </w:rPr>
        <w:t xml:space="preserve"> </w:t>
      </w:r>
      <w:r w:rsidRPr="009163C6">
        <w:rPr>
          <w:sz w:val="22"/>
          <w:szCs w:val="22"/>
        </w:rPr>
        <w:t>full</w:t>
      </w:r>
      <w:r w:rsidR="00724087">
        <w:rPr>
          <w:spacing w:val="-4"/>
          <w:sz w:val="22"/>
          <w:szCs w:val="22"/>
        </w:rPr>
        <w:t>-</w:t>
      </w:r>
      <w:r w:rsidRPr="009163C6">
        <w:rPr>
          <w:sz w:val="22"/>
          <w:szCs w:val="22"/>
        </w:rPr>
        <w:t>time</w:t>
      </w:r>
      <w:r w:rsidRPr="009163C6">
        <w:rPr>
          <w:spacing w:val="-3"/>
          <w:sz w:val="22"/>
          <w:szCs w:val="22"/>
        </w:rPr>
        <w:t xml:space="preserve"> </w:t>
      </w:r>
      <w:r w:rsidRPr="009163C6">
        <w:rPr>
          <w:sz w:val="22"/>
          <w:szCs w:val="22"/>
        </w:rPr>
        <w:t>to</w:t>
      </w:r>
      <w:r w:rsidRPr="009163C6">
        <w:rPr>
          <w:spacing w:val="-4"/>
          <w:sz w:val="22"/>
          <w:szCs w:val="22"/>
        </w:rPr>
        <w:t xml:space="preserve"> </w:t>
      </w:r>
      <w:r w:rsidRPr="009163C6">
        <w:rPr>
          <w:spacing w:val="-1"/>
          <w:sz w:val="22"/>
          <w:szCs w:val="22"/>
        </w:rPr>
        <w:t>part</w:t>
      </w:r>
      <w:r w:rsidR="00724087">
        <w:rPr>
          <w:spacing w:val="-3"/>
          <w:sz w:val="22"/>
          <w:szCs w:val="22"/>
        </w:rPr>
        <w:t>-</w:t>
      </w:r>
      <w:r w:rsidRPr="009163C6">
        <w:rPr>
          <w:sz w:val="22"/>
          <w:szCs w:val="22"/>
        </w:rPr>
        <w:t>time.</w:t>
      </w:r>
      <w:r w:rsidRPr="009163C6">
        <w:rPr>
          <w:spacing w:val="-2"/>
          <w:sz w:val="22"/>
          <w:szCs w:val="22"/>
        </w:rPr>
        <w:t xml:space="preserve"> It</w:t>
      </w:r>
      <w:r w:rsidRPr="009163C6">
        <w:rPr>
          <w:sz w:val="22"/>
          <w:szCs w:val="22"/>
        </w:rPr>
        <w:t xml:space="preserve"> </w:t>
      </w:r>
      <w:r w:rsidRPr="009163C6">
        <w:rPr>
          <w:spacing w:val="-2"/>
          <w:sz w:val="22"/>
          <w:szCs w:val="22"/>
        </w:rPr>
        <w:t>is</w:t>
      </w:r>
      <w:r w:rsidRPr="00AE5685">
        <w:rPr>
          <w:spacing w:val="-1"/>
          <w:sz w:val="22"/>
          <w:szCs w:val="22"/>
        </w:rPr>
        <w:t xml:space="preserve"> the </w:t>
      </w:r>
      <w:r w:rsidRPr="009163C6">
        <w:rPr>
          <w:sz w:val="22"/>
          <w:szCs w:val="22"/>
        </w:rPr>
        <w:t>candidate’s</w:t>
      </w:r>
      <w:r w:rsidRPr="009163C6">
        <w:rPr>
          <w:spacing w:val="-6"/>
          <w:sz w:val="22"/>
          <w:szCs w:val="22"/>
        </w:rPr>
        <w:t xml:space="preserve"> </w:t>
      </w:r>
      <w:r w:rsidRPr="009163C6">
        <w:rPr>
          <w:spacing w:val="-1"/>
          <w:sz w:val="22"/>
          <w:szCs w:val="22"/>
        </w:rPr>
        <w:t>responsibility</w:t>
      </w:r>
      <w:r w:rsidRPr="009163C6">
        <w:rPr>
          <w:spacing w:val="-3"/>
          <w:sz w:val="22"/>
          <w:szCs w:val="22"/>
        </w:rPr>
        <w:t xml:space="preserve"> </w:t>
      </w:r>
      <w:r w:rsidRPr="009163C6">
        <w:rPr>
          <w:sz w:val="22"/>
          <w:szCs w:val="22"/>
        </w:rPr>
        <w:t>to</w:t>
      </w:r>
      <w:r w:rsidRPr="009163C6">
        <w:rPr>
          <w:spacing w:val="-2"/>
          <w:sz w:val="22"/>
          <w:szCs w:val="22"/>
        </w:rPr>
        <w:t xml:space="preserve"> </w:t>
      </w:r>
      <w:r w:rsidRPr="009163C6">
        <w:rPr>
          <w:spacing w:val="-1"/>
          <w:sz w:val="22"/>
          <w:szCs w:val="22"/>
        </w:rPr>
        <w:t>verify</w:t>
      </w:r>
      <w:r w:rsidRPr="009163C6">
        <w:rPr>
          <w:spacing w:val="-6"/>
          <w:sz w:val="22"/>
          <w:szCs w:val="22"/>
        </w:rPr>
        <w:t xml:space="preserve"> </w:t>
      </w:r>
      <w:r w:rsidRPr="009163C6">
        <w:rPr>
          <w:spacing w:val="-1"/>
          <w:sz w:val="22"/>
          <w:szCs w:val="22"/>
        </w:rPr>
        <w:t>that</w:t>
      </w:r>
      <w:r w:rsidRPr="009163C6">
        <w:rPr>
          <w:spacing w:val="-4"/>
          <w:sz w:val="22"/>
          <w:szCs w:val="22"/>
        </w:rPr>
        <w:t xml:space="preserve"> </w:t>
      </w:r>
      <w:r w:rsidRPr="009163C6">
        <w:rPr>
          <w:spacing w:val="-1"/>
          <w:sz w:val="22"/>
          <w:szCs w:val="22"/>
        </w:rPr>
        <w:t>he/she</w:t>
      </w:r>
      <w:r w:rsidRPr="009163C6">
        <w:rPr>
          <w:spacing w:val="-4"/>
          <w:sz w:val="22"/>
          <w:szCs w:val="22"/>
        </w:rPr>
        <w:t xml:space="preserve"> </w:t>
      </w:r>
      <w:r w:rsidRPr="009163C6">
        <w:rPr>
          <w:spacing w:val="-1"/>
          <w:sz w:val="22"/>
          <w:szCs w:val="22"/>
        </w:rPr>
        <w:t>has</w:t>
      </w:r>
      <w:r w:rsidRPr="009163C6">
        <w:rPr>
          <w:spacing w:val="-3"/>
          <w:sz w:val="22"/>
          <w:szCs w:val="22"/>
        </w:rPr>
        <w:t xml:space="preserve"> </w:t>
      </w:r>
      <w:r w:rsidRPr="009163C6">
        <w:rPr>
          <w:spacing w:val="-1"/>
          <w:sz w:val="22"/>
          <w:szCs w:val="22"/>
        </w:rPr>
        <w:t>completed</w:t>
      </w:r>
      <w:r w:rsidRPr="009163C6">
        <w:rPr>
          <w:spacing w:val="-4"/>
          <w:sz w:val="22"/>
          <w:szCs w:val="22"/>
        </w:rPr>
        <w:t xml:space="preserve"> </w:t>
      </w:r>
      <w:r w:rsidRPr="009163C6">
        <w:rPr>
          <w:sz w:val="22"/>
          <w:szCs w:val="22"/>
        </w:rPr>
        <w:t>all</w:t>
      </w:r>
      <w:r w:rsidRPr="009163C6">
        <w:rPr>
          <w:spacing w:val="-3"/>
          <w:sz w:val="22"/>
          <w:szCs w:val="22"/>
        </w:rPr>
        <w:t xml:space="preserve"> </w:t>
      </w:r>
      <w:r w:rsidRPr="009163C6">
        <w:rPr>
          <w:spacing w:val="-1"/>
          <w:sz w:val="22"/>
          <w:szCs w:val="22"/>
        </w:rPr>
        <w:t>requirements</w:t>
      </w:r>
      <w:r w:rsidRPr="009163C6">
        <w:rPr>
          <w:spacing w:val="-5"/>
          <w:sz w:val="22"/>
          <w:szCs w:val="22"/>
        </w:rPr>
        <w:t xml:space="preserve"> </w:t>
      </w:r>
      <w:r w:rsidRPr="009163C6">
        <w:rPr>
          <w:sz w:val="22"/>
          <w:szCs w:val="22"/>
        </w:rPr>
        <w:t>to</w:t>
      </w:r>
      <w:r w:rsidRPr="009163C6">
        <w:rPr>
          <w:spacing w:val="-4"/>
          <w:sz w:val="22"/>
          <w:szCs w:val="22"/>
        </w:rPr>
        <w:t xml:space="preserve"> </w:t>
      </w:r>
      <w:r w:rsidRPr="009163C6">
        <w:rPr>
          <w:spacing w:val="-1"/>
          <w:sz w:val="22"/>
          <w:szCs w:val="22"/>
        </w:rPr>
        <w:t>enter</w:t>
      </w:r>
      <w:r w:rsidRPr="00AE5685">
        <w:rPr>
          <w:spacing w:val="-1"/>
          <w:sz w:val="22"/>
          <w:szCs w:val="22"/>
        </w:rPr>
        <w:t xml:space="preserve"> the </w:t>
      </w:r>
      <w:r w:rsidRPr="009163C6">
        <w:rPr>
          <w:spacing w:val="-1"/>
          <w:sz w:val="22"/>
          <w:szCs w:val="22"/>
        </w:rPr>
        <w:t>field.</w:t>
      </w:r>
      <w:r w:rsidRPr="009163C6">
        <w:rPr>
          <w:spacing w:val="-3"/>
          <w:sz w:val="22"/>
          <w:szCs w:val="22"/>
        </w:rPr>
        <w:t xml:space="preserve"> </w:t>
      </w:r>
      <w:r w:rsidRPr="009163C6">
        <w:rPr>
          <w:spacing w:val="-1"/>
          <w:sz w:val="22"/>
          <w:szCs w:val="22"/>
        </w:rPr>
        <w:t>Questions</w:t>
      </w:r>
      <w:r w:rsidRPr="009163C6">
        <w:rPr>
          <w:spacing w:val="-3"/>
          <w:sz w:val="22"/>
          <w:szCs w:val="22"/>
        </w:rPr>
        <w:t xml:space="preserve"> </w:t>
      </w:r>
      <w:r w:rsidRPr="009163C6">
        <w:rPr>
          <w:spacing w:val="-1"/>
          <w:sz w:val="22"/>
          <w:szCs w:val="22"/>
        </w:rPr>
        <w:t>regarding</w:t>
      </w:r>
      <w:r w:rsidRPr="009163C6">
        <w:rPr>
          <w:spacing w:val="-5"/>
          <w:sz w:val="22"/>
          <w:szCs w:val="22"/>
        </w:rPr>
        <w:t xml:space="preserve"> </w:t>
      </w:r>
      <w:r w:rsidRPr="009163C6">
        <w:rPr>
          <w:spacing w:val="-1"/>
          <w:sz w:val="22"/>
          <w:szCs w:val="22"/>
        </w:rPr>
        <w:t>eligibility</w:t>
      </w:r>
      <w:r w:rsidRPr="009163C6">
        <w:rPr>
          <w:spacing w:val="-3"/>
          <w:sz w:val="22"/>
          <w:szCs w:val="22"/>
        </w:rPr>
        <w:t xml:space="preserve"> </w:t>
      </w:r>
      <w:r w:rsidRPr="009163C6">
        <w:rPr>
          <w:spacing w:val="-1"/>
          <w:sz w:val="22"/>
          <w:szCs w:val="22"/>
        </w:rPr>
        <w:t>and required coursework</w:t>
      </w:r>
      <w:r w:rsidRPr="009163C6">
        <w:rPr>
          <w:spacing w:val="-4"/>
          <w:sz w:val="22"/>
          <w:szCs w:val="22"/>
        </w:rPr>
        <w:t xml:space="preserve"> </w:t>
      </w:r>
      <w:r w:rsidRPr="009163C6">
        <w:rPr>
          <w:spacing w:val="-1"/>
          <w:sz w:val="22"/>
          <w:szCs w:val="22"/>
        </w:rPr>
        <w:t>to</w:t>
      </w:r>
      <w:r w:rsidRPr="009163C6">
        <w:rPr>
          <w:spacing w:val="-2"/>
          <w:sz w:val="22"/>
          <w:szCs w:val="22"/>
        </w:rPr>
        <w:t xml:space="preserve"> </w:t>
      </w:r>
      <w:r w:rsidRPr="009163C6">
        <w:rPr>
          <w:sz w:val="22"/>
          <w:szCs w:val="22"/>
        </w:rPr>
        <w:t>enter</w:t>
      </w:r>
      <w:r w:rsidRPr="009163C6">
        <w:rPr>
          <w:spacing w:val="-7"/>
          <w:sz w:val="22"/>
          <w:szCs w:val="22"/>
        </w:rPr>
        <w:t xml:space="preserve"> </w:t>
      </w:r>
      <w:r w:rsidRPr="009163C6">
        <w:rPr>
          <w:sz w:val="22"/>
          <w:szCs w:val="22"/>
        </w:rPr>
        <w:t>in</w:t>
      </w:r>
      <w:r w:rsidRPr="009163C6">
        <w:rPr>
          <w:spacing w:val="-1"/>
          <w:sz w:val="22"/>
          <w:szCs w:val="22"/>
        </w:rPr>
        <w:t xml:space="preserve"> field</w:t>
      </w:r>
      <w:r w:rsidRPr="00AE5685">
        <w:rPr>
          <w:spacing w:val="-1"/>
          <w:sz w:val="22"/>
          <w:szCs w:val="22"/>
        </w:rPr>
        <w:t xml:space="preserve"> </w:t>
      </w:r>
      <w:r w:rsidRPr="009163C6">
        <w:rPr>
          <w:spacing w:val="-1"/>
          <w:sz w:val="22"/>
          <w:szCs w:val="22"/>
        </w:rPr>
        <w:t>experiences</w:t>
      </w:r>
      <w:r w:rsidRPr="009163C6">
        <w:rPr>
          <w:spacing w:val="-3"/>
          <w:sz w:val="22"/>
          <w:szCs w:val="22"/>
        </w:rPr>
        <w:t xml:space="preserve"> </w:t>
      </w:r>
      <w:r w:rsidRPr="009163C6">
        <w:rPr>
          <w:spacing w:val="-1"/>
          <w:sz w:val="22"/>
          <w:szCs w:val="22"/>
        </w:rPr>
        <w:t>should</w:t>
      </w:r>
      <w:r w:rsidRPr="009163C6">
        <w:rPr>
          <w:spacing w:val="-4"/>
          <w:sz w:val="22"/>
          <w:szCs w:val="22"/>
        </w:rPr>
        <w:t xml:space="preserve"> </w:t>
      </w:r>
      <w:r w:rsidRPr="009163C6">
        <w:rPr>
          <w:sz w:val="22"/>
          <w:szCs w:val="22"/>
        </w:rPr>
        <w:t>be</w:t>
      </w:r>
      <w:r w:rsidRPr="009163C6">
        <w:rPr>
          <w:spacing w:val="-4"/>
          <w:sz w:val="22"/>
          <w:szCs w:val="22"/>
        </w:rPr>
        <w:t xml:space="preserve"> </w:t>
      </w:r>
      <w:r w:rsidRPr="009163C6">
        <w:rPr>
          <w:spacing w:val="-1"/>
          <w:sz w:val="22"/>
          <w:szCs w:val="22"/>
        </w:rPr>
        <w:t>directed</w:t>
      </w:r>
      <w:r w:rsidRPr="009163C6">
        <w:rPr>
          <w:spacing w:val="-4"/>
          <w:sz w:val="22"/>
          <w:szCs w:val="22"/>
        </w:rPr>
        <w:t xml:space="preserve"> </w:t>
      </w:r>
      <w:r w:rsidRPr="009163C6">
        <w:rPr>
          <w:sz w:val="22"/>
          <w:szCs w:val="22"/>
        </w:rPr>
        <w:t>to</w:t>
      </w:r>
      <w:r w:rsidRPr="009163C6">
        <w:rPr>
          <w:spacing w:val="-4"/>
          <w:sz w:val="22"/>
          <w:szCs w:val="22"/>
        </w:rPr>
        <w:t xml:space="preserve"> the appropriate academic advising </w:t>
      </w:r>
      <w:r w:rsidRPr="00AE5685">
        <w:rPr>
          <w:spacing w:val="-1"/>
          <w:sz w:val="22"/>
          <w:szCs w:val="22"/>
        </w:rPr>
        <w:t xml:space="preserve">office. </w:t>
      </w:r>
      <w:r w:rsidRPr="009163C6">
        <w:rPr>
          <w:spacing w:val="-1"/>
          <w:sz w:val="22"/>
          <w:szCs w:val="22"/>
        </w:rPr>
        <w:t>Questions</w:t>
      </w:r>
      <w:r w:rsidRPr="009163C6">
        <w:rPr>
          <w:spacing w:val="-4"/>
          <w:sz w:val="22"/>
          <w:szCs w:val="22"/>
        </w:rPr>
        <w:t xml:space="preserve"> </w:t>
      </w:r>
      <w:r w:rsidRPr="009163C6">
        <w:rPr>
          <w:sz w:val="22"/>
          <w:szCs w:val="22"/>
        </w:rPr>
        <w:t>about</w:t>
      </w:r>
      <w:r w:rsidRPr="009163C6">
        <w:rPr>
          <w:spacing w:val="-3"/>
          <w:sz w:val="22"/>
          <w:szCs w:val="22"/>
        </w:rPr>
        <w:t xml:space="preserve"> </w:t>
      </w:r>
      <w:r w:rsidRPr="009163C6">
        <w:rPr>
          <w:spacing w:val="-1"/>
          <w:sz w:val="22"/>
          <w:szCs w:val="22"/>
        </w:rPr>
        <w:t>specific assignments</w:t>
      </w:r>
      <w:r w:rsidRPr="009163C6">
        <w:rPr>
          <w:spacing w:val="-2"/>
          <w:sz w:val="22"/>
          <w:szCs w:val="22"/>
        </w:rPr>
        <w:t xml:space="preserve"> </w:t>
      </w:r>
      <w:r w:rsidRPr="009163C6">
        <w:rPr>
          <w:spacing w:val="-1"/>
          <w:sz w:val="22"/>
          <w:szCs w:val="22"/>
        </w:rPr>
        <w:t>should</w:t>
      </w:r>
      <w:r w:rsidRPr="009163C6">
        <w:rPr>
          <w:spacing w:val="-3"/>
          <w:sz w:val="22"/>
          <w:szCs w:val="22"/>
        </w:rPr>
        <w:t xml:space="preserve"> </w:t>
      </w:r>
      <w:r w:rsidRPr="009163C6">
        <w:rPr>
          <w:spacing w:val="-1"/>
          <w:sz w:val="22"/>
          <w:szCs w:val="22"/>
        </w:rPr>
        <w:t>be</w:t>
      </w:r>
      <w:r w:rsidRPr="009163C6">
        <w:rPr>
          <w:sz w:val="22"/>
          <w:szCs w:val="22"/>
        </w:rPr>
        <w:t xml:space="preserve"> </w:t>
      </w:r>
      <w:r w:rsidRPr="009163C6">
        <w:rPr>
          <w:spacing w:val="-1"/>
          <w:sz w:val="22"/>
          <w:szCs w:val="22"/>
        </w:rPr>
        <w:t>directed</w:t>
      </w:r>
      <w:r w:rsidRPr="009163C6">
        <w:rPr>
          <w:spacing w:val="-3"/>
          <w:sz w:val="22"/>
          <w:szCs w:val="22"/>
        </w:rPr>
        <w:t xml:space="preserve"> </w:t>
      </w:r>
      <w:r w:rsidRPr="009163C6">
        <w:rPr>
          <w:sz w:val="22"/>
          <w:szCs w:val="22"/>
        </w:rPr>
        <w:t>to</w:t>
      </w:r>
      <w:r w:rsidRPr="009163C6">
        <w:rPr>
          <w:spacing w:val="-3"/>
          <w:sz w:val="22"/>
          <w:szCs w:val="22"/>
        </w:rPr>
        <w:t xml:space="preserve"> </w:t>
      </w:r>
      <w:r w:rsidRPr="009163C6">
        <w:rPr>
          <w:spacing w:val="-1"/>
          <w:sz w:val="22"/>
          <w:szCs w:val="22"/>
        </w:rPr>
        <w:t>the</w:t>
      </w:r>
      <w:r w:rsidRPr="00AE5685">
        <w:rPr>
          <w:spacing w:val="-1"/>
          <w:sz w:val="22"/>
          <w:szCs w:val="22"/>
        </w:rPr>
        <w:t xml:space="preserve"> KSU </w:t>
      </w:r>
      <w:r w:rsidRPr="009163C6">
        <w:rPr>
          <w:spacing w:val="-1"/>
          <w:sz w:val="22"/>
          <w:szCs w:val="22"/>
        </w:rPr>
        <w:t>faculty</w:t>
      </w:r>
      <w:r w:rsidRPr="009163C6">
        <w:rPr>
          <w:spacing w:val="-5"/>
          <w:sz w:val="22"/>
          <w:szCs w:val="22"/>
        </w:rPr>
        <w:t xml:space="preserve"> </w:t>
      </w:r>
      <w:r w:rsidRPr="009163C6">
        <w:rPr>
          <w:spacing w:val="-1"/>
          <w:sz w:val="22"/>
          <w:szCs w:val="22"/>
        </w:rPr>
        <w:t>member</w:t>
      </w:r>
      <w:r w:rsidRPr="009163C6">
        <w:rPr>
          <w:spacing w:val="-6"/>
          <w:sz w:val="22"/>
          <w:szCs w:val="22"/>
        </w:rPr>
        <w:t xml:space="preserve"> </w:t>
      </w:r>
      <w:r w:rsidRPr="009163C6">
        <w:rPr>
          <w:spacing w:val="-1"/>
          <w:sz w:val="22"/>
          <w:szCs w:val="22"/>
        </w:rPr>
        <w:t>teaching</w:t>
      </w:r>
      <w:r w:rsidRPr="009163C6">
        <w:rPr>
          <w:spacing w:val="-5"/>
          <w:sz w:val="22"/>
          <w:szCs w:val="22"/>
        </w:rPr>
        <w:t xml:space="preserve"> </w:t>
      </w:r>
      <w:r w:rsidRPr="009163C6">
        <w:rPr>
          <w:spacing w:val="-1"/>
          <w:sz w:val="22"/>
          <w:szCs w:val="22"/>
        </w:rPr>
        <w:t>the</w:t>
      </w:r>
      <w:r w:rsidRPr="009163C6">
        <w:rPr>
          <w:spacing w:val="-5"/>
          <w:sz w:val="22"/>
          <w:szCs w:val="22"/>
        </w:rPr>
        <w:t xml:space="preserve"> </w:t>
      </w:r>
      <w:r w:rsidRPr="009163C6">
        <w:rPr>
          <w:spacing w:val="-1"/>
          <w:sz w:val="22"/>
          <w:szCs w:val="22"/>
        </w:rPr>
        <w:t>course.</w:t>
      </w:r>
    </w:p>
    <w:p w14:paraId="0207C3A8" w14:textId="77777777" w:rsidR="0012622B" w:rsidRPr="009163C6" w:rsidRDefault="0012622B" w:rsidP="0012622B">
      <w:pPr>
        <w:pStyle w:val="BodyText"/>
        <w:kinsoku w:val="0"/>
        <w:overflowPunct w:val="0"/>
        <w:spacing w:before="2"/>
        <w:ind w:left="0" w:firstLine="0"/>
        <w:rPr>
          <w:sz w:val="22"/>
          <w:szCs w:val="22"/>
        </w:rPr>
      </w:pPr>
    </w:p>
    <w:p w14:paraId="7EE9A4FF" w14:textId="77777777" w:rsidR="0012622B" w:rsidRPr="009163C6" w:rsidRDefault="0012622B" w:rsidP="0012622B">
      <w:pPr>
        <w:pStyle w:val="BodyText"/>
        <w:numPr>
          <w:ilvl w:val="0"/>
          <w:numId w:val="8"/>
        </w:numPr>
        <w:tabs>
          <w:tab w:val="left" w:pos="480"/>
        </w:tabs>
        <w:kinsoku w:val="0"/>
        <w:overflowPunct w:val="0"/>
        <w:ind w:right="456"/>
        <w:rPr>
          <w:spacing w:val="-1"/>
          <w:sz w:val="22"/>
          <w:szCs w:val="22"/>
        </w:rPr>
      </w:pPr>
      <w:r w:rsidRPr="009163C6">
        <w:rPr>
          <w:spacing w:val="-1"/>
          <w:sz w:val="22"/>
          <w:szCs w:val="22"/>
        </w:rPr>
        <w:t xml:space="preserve">The </w:t>
      </w:r>
      <w:r w:rsidR="002B5B7B">
        <w:rPr>
          <w:spacing w:val="-1"/>
          <w:sz w:val="22"/>
          <w:szCs w:val="22"/>
        </w:rPr>
        <w:t>CEPP unit</w:t>
      </w:r>
      <w:r w:rsidRPr="009163C6">
        <w:rPr>
          <w:spacing w:val="-1"/>
          <w:sz w:val="22"/>
          <w:szCs w:val="22"/>
        </w:rPr>
        <w:t xml:space="preserve"> will communicate</w:t>
      </w:r>
      <w:r w:rsidRPr="009163C6">
        <w:rPr>
          <w:spacing w:val="-2"/>
          <w:sz w:val="22"/>
          <w:szCs w:val="22"/>
        </w:rPr>
        <w:t xml:space="preserve"> </w:t>
      </w:r>
      <w:r w:rsidRPr="009163C6">
        <w:rPr>
          <w:spacing w:val="-1"/>
          <w:sz w:val="22"/>
          <w:szCs w:val="22"/>
        </w:rPr>
        <w:t>with</w:t>
      </w:r>
      <w:r w:rsidRPr="009163C6">
        <w:rPr>
          <w:sz w:val="22"/>
          <w:szCs w:val="22"/>
        </w:rPr>
        <w:t xml:space="preserve"> </w:t>
      </w:r>
      <w:r w:rsidRPr="009163C6">
        <w:rPr>
          <w:spacing w:val="-1"/>
          <w:sz w:val="22"/>
          <w:szCs w:val="22"/>
        </w:rPr>
        <w:t>candidates</w:t>
      </w:r>
      <w:r w:rsidRPr="009163C6">
        <w:rPr>
          <w:spacing w:val="-4"/>
          <w:sz w:val="22"/>
          <w:szCs w:val="22"/>
        </w:rPr>
        <w:t xml:space="preserve"> </w:t>
      </w:r>
      <w:r w:rsidRPr="009163C6">
        <w:rPr>
          <w:spacing w:val="-1"/>
          <w:sz w:val="22"/>
          <w:szCs w:val="22"/>
        </w:rPr>
        <w:t>through</w:t>
      </w:r>
      <w:r w:rsidRPr="009163C6">
        <w:rPr>
          <w:spacing w:val="-4"/>
          <w:sz w:val="22"/>
          <w:szCs w:val="22"/>
        </w:rPr>
        <w:t xml:space="preserve"> </w:t>
      </w:r>
      <w:r w:rsidRPr="009163C6">
        <w:rPr>
          <w:spacing w:val="-1"/>
          <w:sz w:val="22"/>
          <w:szCs w:val="22"/>
        </w:rPr>
        <w:t xml:space="preserve">the KSU </w:t>
      </w:r>
      <w:r w:rsidRPr="009163C6">
        <w:rPr>
          <w:sz w:val="22"/>
          <w:szCs w:val="22"/>
        </w:rPr>
        <w:t>email</w:t>
      </w:r>
      <w:r w:rsidRPr="009163C6">
        <w:rPr>
          <w:spacing w:val="-2"/>
          <w:sz w:val="22"/>
          <w:szCs w:val="22"/>
        </w:rPr>
        <w:t xml:space="preserve"> </w:t>
      </w:r>
      <w:r w:rsidRPr="009163C6">
        <w:rPr>
          <w:spacing w:val="-1"/>
          <w:sz w:val="22"/>
          <w:szCs w:val="22"/>
        </w:rPr>
        <w:t>addresses</w:t>
      </w:r>
      <w:r w:rsidRPr="009163C6">
        <w:rPr>
          <w:spacing w:val="-2"/>
          <w:sz w:val="22"/>
          <w:szCs w:val="22"/>
        </w:rPr>
        <w:t xml:space="preserve"> </w:t>
      </w:r>
      <w:r w:rsidRPr="009163C6">
        <w:rPr>
          <w:sz w:val="22"/>
          <w:szCs w:val="22"/>
        </w:rPr>
        <w:t>only.</w:t>
      </w:r>
      <w:r w:rsidRPr="009163C6">
        <w:rPr>
          <w:spacing w:val="61"/>
          <w:sz w:val="22"/>
          <w:szCs w:val="22"/>
        </w:rPr>
        <w:t xml:space="preserve"> </w:t>
      </w:r>
      <w:r w:rsidRPr="009163C6">
        <w:rPr>
          <w:sz w:val="22"/>
          <w:szCs w:val="22"/>
        </w:rPr>
        <w:t>Failure</w:t>
      </w:r>
      <w:r w:rsidRPr="009163C6">
        <w:rPr>
          <w:spacing w:val="-4"/>
          <w:sz w:val="22"/>
          <w:szCs w:val="22"/>
        </w:rPr>
        <w:t xml:space="preserve"> </w:t>
      </w:r>
      <w:r w:rsidRPr="009163C6">
        <w:rPr>
          <w:sz w:val="22"/>
          <w:szCs w:val="22"/>
        </w:rPr>
        <w:t>to</w:t>
      </w:r>
      <w:r w:rsidRPr="009163C6">
        <w:rPr>
          <w:spacing w:val="-3"/>
          <w:sz w:val="22"/>
          <w:szCs w:val="22"/>
        </w:rPr>
        <w:t xml:space="preserve"> </w:t>
      </w:r>
      <w:r w:rsidRPr="009163C6">
        <w:rPr>
          <w:spacing w:val="-1"/>
          <w:sz w:val="22"/>
          <w:szCs w:val="22"/>
        </w:rPr>
        <w:t>check</w:t>
      </w:r>
      <w:r w:rsidRPr="009163C6">
        <w:rPr>
          <w:sz w:val="22"/>
          <w:szCs w:val="22"/>
        </w:rPr>
        <w:t xml:space="preserve"> </w:t>
      </w:r>
      <w:r w:rsidRPr="009163C6">
        <w:rPr>
          <w:spacing w:val="-1"/>
          <w:sz w:val="22"/>
          <w:szCs w:val="22"/>
        </w:rPr>
        <w:t xml:space="preserve">these </w:t>
      </w:r>
      <w:r w:rsidRPr="009163C6">
        <w:rPr>
          <w:sz w:val="22"/>
          <w:szCs w:val="22"/>
        </w:rPr>
        <w:t>emails</w:t>
      </w:r>
      <w:r w:rsidRPr="009163C6">
        <w:rPr>
          <w:spacing w:val="-2"/>
          <w:sz w:val="22"/>
          <w:szCs w:val="22"/>
        </w:rPr>
        <w:t xml:space="preserve"> </w:t>
      </w:r>
      <w:r w:rsidRPr="009163C6">
        <w:rPr>
          <w:spacing w:val="-1"/>
          <w:sz w:val="22"/>
          <w:szCs w:val="22"/>
        </w:rPr>
        <w:t>can</w:t>
      </w:r>
      <w:r w:rsidRPr="009163C6">
        <w:rPr>
          <w:sz w:val="22"/>
          <w:szCs w:val="22"/>
        </w:rPr>
        <w:t xml:space="preserve"> </w:t>
      </w:r>
      <w:r w:rsidRPr="009163C6">
        <w:rPr>
          <w:spacing w:val="-1"/>
          <w:sz w:val="22"/>
          <w:szCs w:val="22"/>
        </w:rPr>
        <w:t>result</w:t>
      </w:r>
      <w:r w:rsidRPr="009163C6">
        <w:rPr>
          <w:spacing w:val="-3"/>
          <w:sz w:val="22"/>
          <w:szCs w:val="22"/>
        </w:rPr>
        <w:t xml:space="preserve"> </w:t>
      </w:r>
      <w:r w:rsidRPr="009163C6">
        <w:rPr>
          <w:sz w:val="22"/>
          <w:szCs w:val="22"/>
        </w:rPr>
        <w:t>in</w:t>
      </w:r>
      <w:r w:rsidRPr="009163C6">
        <w:rPr>
          <w:spacing w:val="-3"/>
          <w:sz w:val="22"/>
          <w:szCs w:val="22"/>
        </w:rPr>
        <w:t xml:space="preserve"> </w:t>
      </w:r>
      <w:r w:rsidRPr="009163C6">
        <w:rPr>
          <w:spacing w:val="-1"/>
          <w:sz w:val="22"/>
          <w:szCs w:val="22"/>
        </w:rPr>
        <w:t>missing</w:t>
      </w:r>
      <w:r w:rsidRPr="009163C6">
        <w:rPr>
          <w:spacing w:val="-2"/>
          <w:sz w:val="22"/>
          <w:szCs w:val="22"/>
        </w:rPr>
        <w:t xml:space="preserve"> </w:t>
      </w:r>
      <w:r w:rsidRPr="009163C6">
        <w:rPr>
          <w:spacing w:val="-1"/>
          <w:sz w:val="22"/>
          <w:szCs w:val="22"/>
        </w:rPr>
        <w:t>critical information</w:t>
      </w:r>
      <w:r w:rsidRPr="00AE5685">
        <w:rPr>
          <w:spacing w:val="-1"/>
          <w:sz w:val="22"/>
          <w:szCs w:val="22"/>
        </w:rPr>
        <w:t xml:space="preserve"> </w:t>
      </w:r>
      <w:r w:rsidRPr="009163C6">
        <w:rPr>
          <w:spacing w:val="-1"/>
          <w:sz w:val="22"/>
          <w:szCs w:val="22"/>
        </w:rPr>
        <w:t>about</w:t>
      </w:r>
      <w:r w:rsidRPr="009163C6">
        <w:rPr>
          <w:spacing w:val="-5"/>
          <w:sz w:val="22"/>
          <w:szCs w:val="22"/>
        </w:rPr>
        <w:t xml:space="preserve"> </w:t>
      </w:r>
      <w:r w:rsidRPr="009163C6">
        <w:rPr>
          <w:spacing w:val="-1"/>
          <w:sz w:val="22"/>
          <w:szCs w:val="22"/>
        </w:rPr>
        <w:t>field/clinical</w:t>
      </w:r>
      <w:r w:rsidRPr="009163C6">
        <w:rPr>
          <w:spacing w:val="-6"/>
          <w:sz w:val="22"/>
          <w:szCs w:val="22"/>
        </w:rPr>
        <w:t xml:space="preserve"> </w:t>
      </w:r>
      <w:r w:rsidRPr="009163C6">
        <w:rPr>
          <w:sz w:val="22"/>
          <w:szCs w:val="22"/>
        </w:rPr>
        <w:t>placements</w:t>
      </w:r>
      <w:r w:rsidRPr="009163C6">
        <w:rPr>
          <w:spacing w:val="-5"/>
          <w:sz w:val="22"/>
          <w:szCs w:val="22"/>
        </w:rPr>
        <w:t xml:space="preserve"> </w:t>
      </w:r>
      <w:r w:rsidRPr="009163C6">
        <w:rPr>
          <w:spacing w:val="-1"/>
          <w:sz w:val="22"/>
          <w:szCs w:val="22"/>
        </w:rPr>
        <w:t>and</w:t>
      </w:r>
      <w:r w:rsidR="00724087">
        <w:rPr>
          <w:spacing w:val="-2"/>
          <w:sz w:val="22"/>
          <w:szCs w:val="22"/>
        </w:rPr>
        <w:t>/</w:t>
      </w:r>
      <w:r w:rsidRPr="009163C6">
        <w:rPr>
          <w:sz w:val="22"/>
          <w:szCs w:val="22"/>
        </w:rPr>
        <w:t>or</w:t>
      </w:r>
      <w:r w:rsidRPr="009163C6">
        <w:rPr>
          <w:spacing w:val="-5"/>
          <w:sz w:val="22"/>
          <w:szCs w:val="22"/>
        </w:rPr>
        <w:t xml:space="preserve"> </w:t>
      </w:r>
      <w:r w:rsidRPr="009163C6">
        <w:rPr>
          <w:spacing w:val="-1"/>
          <w:sz w:val="22"/>
          <w:szCs w:val="22"/>
        </w:rPr>
        <w:t>teacher</w:t>
      </w:r>
      <w:r w:rsidRPr="009163C6">
        <w:rPr>
          <w:spacing w:val="-6"/>
          <w:sz w:val="22"/>
          <w:szCs w:val="22"/>
        </w:rPr>
        <w:t xml:space="preserve"> </w:t>
      </w:r>
      <w:r w:rsidRPr="009163C6">
        <w:rPr>
          <w:spacing w:val="-1"/>
          <w:sz w:val="22"/>
          <w:szCs w:val="22"/>
        </w:rPr>
        <w:t>education</w:t>
      </w:r>
      <w:r w:rsidRPr="009163C6">
        <w:rPr>
          <w:spacing w:val="-2"/>
          <w:sz w:val="22"/>
          <w:szCs w:val="22"/>
        </w:rPr>
        <w:t xml:space="preserve"> </w:t>
      </w:r>
      <w:r w:rsidRPr="009163C6">
        <w:rPr>
          <w:spacing w:val="-1"/>
          <w:sz w:val="22"/>
          <w:szCs w:val="22"/>
        </w:rPr>
        <w:t>requirements.</w:t>
      </w:r>
    </w:p>
    <w:p w14:paraId="646BC7D8" w14:textId="77777777" w:rsidR="0012622B" w:rsidRPr="009163C6" w:rsidRDefault="0012622B" w:rsidP="0012622B">
      <w:pPr>
        <w:pStyle w:val="BodyText"/>
        <w:kinsoku w:val="0"/>
        <w:overflowPunct w:val="0"/>
        <w:spacing w:before="12"/>
        <w:ind w:left="0" w:firstLine="0"/>
        <w:rPr>
          <w:sz w:val="22"/>
          <w:szCs w:val="22"/>
        </w:rPr>
      </w:pPr>
    </w:p>
    <w:p w14:paraId="15DE87F5" w14:textId="77777777" w:rsidR="0012622B" w:rsidRPr="009163C6" w:rsidRDefault="0012622B" w:rsidP="0012622B">
      <w:pPr>
        <w:pStyle w:val="BodyText"/>
        <w:numPr>
          <w:ilvl w:val="0"/>
          <w:numId w:val="8"/>
        </w:numPr>
        <w:tabs>
          <w:tab w:val="left" w:pos="480"/>
        </w:tabs>
        <w:kinsoku w:val="0"/>
        <w:overflowPunct w:val="0"/>
        <w:ind w:right="306"/>
        <w:rPr>
          <w:spacing w:val="-1"/>
          <w:sz w:val="22"/>
          <w:szCs w:val="22"/>
        </w:rPr>
      </w:pPr>
      <w:r w:rsidRPr="009163C6">
        <w:rPr>
          <w:spacing w:val="-1"/>
          <w:sz w:val="22"/>
          <w:szCs w:val="22"/>
        </w:rPr>
        <w:t>All placements</w:t>
      </w:r>
      <w:r w:rsidRPr="009163C6">
        <w:rPr>
          <w:spacing w:val="-2"/>
          <w:sz w:val="22"/>
          <w:szCs w:val="22"/>
        </w:rPr>
        <w:t xml:space="preserve"> </w:t>
      </w:r>
      <w:r w:rsidRPr="009163C6">
        <w:rPr>
          <w:sz w:val="22"/>
          <w:szCs w:val="22"/>
        </w:rPr>
        <w:t>have</w:t>
      </w:r>
      <w:r w:rsidRPr="009163C6">
        <w:rPr>
          <w:spacing w:val="-3"/>
          <w:sz w:val="22"/>
          <w:szCs w:val="22"/>
        </w:rPr>
        <w:t xml:space="preserve"> </w:t>
      </w:r>
      <w:r w:rsidRPr="009163C6">
        <w:rPr>
          <w:spacing w:val="-1"/>
          <w:sz w:val="22"/>
          <w:szCs w:val="22"/>
        </w:rPr>
        <w:t>sign-up</w:t>
      </w:r>
      <w:r w:rsidRPr="009163C6">
        <w:rPr>
          <w:spacing w:val="-3"/>
          <w:sz w:val="22"/>
          <w:szCs w:val="22"/>
        </w:rPr>
        <w:t xml:space="preserve"> </w:t>
      </w:r>
      <w:r w:rsidRPr="009163C6">
        <w:rPr>
          <w:sz w:val="22"/>
          <w:szCs w:val="22"/>
        </w:rPr>
        <w:t>or</w:t>
      </w:r>
      <w:r w:rsidRPr="009163C6">
        <w:rPr>
          <w:spacing w:val="-4"/>
          <w:sz w:val="22"/>
          <w:szCs w:val="22"/>
        </w:rPr>
        <w:t xml:space="preserve"> </w:t>
      </w:r>
      <w:r w:rsidRPr="009163C6">
        <w:rPr>
          <w:spacing w:val="-1"/>
          <w:sz w:val="22"/>
          <w:szCs w:val="22"/>
        </w:rPr>
        <w:t>application</w:t>
      </w:r>
      <w:r w:rsidRPr="00AE5685">
        <w:rPr>
          <w:spacing w:val="-1"/>
          <w:sz w:val="22"/>
          <w:szCs w:val="22"/>
        </w:rPr>
        <w:t xml:space="preserve"> </w:t>
      </w:r>
      <w:r w:rsidRPr="009163C6">
        <w:rPr>
          <w:spacing w:val="-1"/>
          <w:sz w:val="22"/>
          <w:szCs w:val="22"/>
        </w:rPr>
        <w:t>deadlines.</w:t>
      </w:r>
      <w:r w:rsidRPr="00AE5685">
        <w:rPr>
          <w:spacing w:val="-1"/>
          <w:sz w:val="22"/>
          <w:szCs w:val="22"/>
        </w:rPr>
        <w:t xml:space="preserve"> </w:t>
      </w:r>
      <w:r w:rsidRPr="009163C6">
        <w:rPr>
          <w:spacing w:val="-1"/>
          <w:sz w:val="22"/>
          <w:szCs w:val="22"/>
        </w:rPr>
        <w:t>These</w:t>
      </w:r>
      <w:r w:rsidRPr="00AE5685">
        <w:rPr>
          <w:spacing w:val="-1"/>
          <w:sz w:val="22"/>
          <w:szCs w:val="22"/>
        </w:rPr>
        <w:t xml:space="preserve"> </w:t>
      </w:r>
      <w:r w:rsidRPr="009163C6">
        <w:rPr>
          <w:spacing w:val="-1"/>
          <w:sz w:val="22"/>
          <w:szCs w:val="22"/>
        </w:rPr>
        <w:t>deadlines</w:t>
      </w:r>
      <w:r w:rsidRPr="00AE5685">
        <w:rPr>
          <w:spacing w:val="-1"/>
          <w:sz w:val="22"/>
          <w:szCs w:val="22"/>
        </w:rPr>
        <w:t xml:space="preserve"> are </w:t>
      </w:r>
      <w:r w:rsidRPr="009163C6">
        <w:rPr>
          <w:spacing w:val="-1"/>
          <w:sz w:val="22"/>
          <w:szCs w:val="22"/>
        </w:rPr>
        <w:t xml:space="preserve">shared with program </w:t>
      </w:r>
      <w:r w:rsidRPr="00AE5685">
        <w:rPr>
          <w:spacing w:val="-1"/>
          <w:sz w:val="22"/>
          <w:szCs w:val="22"/>
        </w:rPr>
        <w:t>areas in</w:t>
      </w:r>
      <w:r w:rsidRPr="009163C6">
        <w:rPr>
          <w:spacing w:val="-1"/>
          <w:sz w:val="22"/>
          <w:szCs w:val="22"/>
        </w:rPr>
        <w:t xml:space="preserve"> advance</w:t>
      </w:r>
      <w:r w:rsidRPr="00AE5685">
        <w:rPr>
          <w:spacing w:val="-1"/>
          <w:sz w:val="22"/>
          <w:szCs w:val="22"/>
        </w:rPr>
        <w:t xml:space="preserve"> </w:t>
      </w:r>
      <w:r w:rsidRPr="009163C6">
        <w:rPr>
          <w:spacing w:val="-1"/>
          <w:sz w:val="22"/>
          <w:szCs w:val="22"/>
        </w:rPr>
        <w:t>and</w:t>
      </w:r>
      <w:r w:rsidRPr="00AE5685">
        <w:rPr>
          <w:spacing w:val="-1"/>
          <w:sz w:val="22"/>
          <w:szCs w:val="22"/>
        </w:rPr>
        <w:t xml:space="preserve"> are firm. Candidates </w:t>
      </w:r>
      <w:r w:rsidRPr="009163C6">
        <w:rPr>
          <w:spacing w:val="-1"/>
          <w:sz w:val="22"/>
          <w:szCs w:val="22"/>
        </w:rPr>
        <w:t>should consult with</w:t>
      </w:r>
      <w:r w:rsidRPr="00AE5685">
        <w:rPr>
          <w:spacing w:val="-1"/>
          <w:sz w:val="22"/>
          <w:szCs w:val="22"/>
        </w:rPr>
        <w:t xml:space="preserve"> </w:t>
      </w:r>
      <w:r w:rsidRPr="009163C6">
        <w:rPr>
          <w:spacing w:val="-1"/>
          <w:sz w:val="22"/>
          <w:szCs w:val="22"/>
        </w:rPr>
        <w:t>their</w:t>
      </w:r>
      <w:r w:rsidRPr="00AE5685">
        <w:rPr>
          <w:spacing w:val="-1"/>
          <w:sz w:val="22"/>
          <w:szCs w:val="22"/>
        </w:rPr>
        <w:t xml:space="preserve"> </w:t>
      </w:r>
      <w:r w:rsidRPr="009163C6">
        <w:rPr>
          <w:spacing w:val="-1"/>
          <w:sz w:val="22"/>
          <w:szCs w:val="22"/>
        </w:rPr>
        <w:t>program</w:t>
      </w:r>
      <w:r w:rsidRPr="00AE5685">
        <w:rPr>
          <w:spacing w:val="-1"/>
          <w:sz w:val="22"/>
          <w:szCs w:val="22"/>
        </w:rPr>
        <w:t xml:space="preserve"> area </w:t>
      </w:r>
      <w:r w:rsidRPr="009163C6">
        <w:rPr>
          <w:spacing w:val="-1"/>
          <w:sz w:val="22"/>
          <w:szCs w:val="22"/>
        </w:rPr>
        <w:t>advisors</w:t>
      </w:r>
      <w:r w:rsidRPr="00AE5685">
        <w:rPr>
          <w:spacing w:val="-1"/>
          <w:sz w:val="22"/>
          <w:szCs w:val="22"/>
        </w:rPr>
        <w:t xml:space="preserve"> for </w:t>
      </w:r>
      <w:r w:rsidRPr="009163C6">
        <w:rPr>
          <w:spacing w:val="-1"/>
          <w:sz w:val="22"/>
          <w:szCs w:val="22"/>
        </w:rPr>
        <w:t>information about</w:t>
      </w:r>
      <w:r w:rsidRPr="00AE5685">
        <w:rPr>
          <w:spacing w:val="-1"/>
          <w:sz w:val="22"/>
          <w:szCs w:val="22"/>
        </w:rPr>
        <w:t xml:space="preserve"> </w:t>
      </w:r>
      <w:r w:rsidRPr="009163C6">
        <w:rPr>
          <w:spacing w:val="-1"/>
          <w:sz w:val="22"/>
          <w:szCs w:val="22"/>
        </w:rPr>
        <w:t>deadlines.</w:t>
      </w:r>
      <w:r w:rsidRPr="00AE5685">
        <w:rPr>
          <w:spacing w:val="-1"/>
          <w:sz w:val="22"/>
          <w:szCs w:val="22"/>
        </w:rPr>
        <w:t xml:space="preserve"> </w:t>
      </w:r>
      <w:r w:rsidRPr="009163C6">
        <w:rPr>
          <w:spacing w:val="-1"/>
          <w:sz w:val="22"/>
          <w:szCs w:val="22"/>
        </w:rPr>
        <w:t>Late</w:t>
      </w:r>
      <w:r w:rsidRPr="00AE5685">
        <w:rPr>
          <w:spacing w:val="-1"/>
          <w:sz w:val="22"/>
          <w:szCs w:val="22"/>
        </w:rPr>
        <w:t xml:space="preserve"> placements </w:t>
      </w:r>
      <w:r w:rsidRPr="009163C6">
        <w:rPr>
          <w:spacing w:val="-1"/>
          <w:sz w:val="22"/>
          <w:szCs w:val="22"/>
        </w:rPr>
        <w:t>are</w:t>
      </w:r>
      <w:r w:rsidRPr="00AE5685">
        <w:rPr>
          <w:spacing w:val="-1"/>
          <w:sz w:val="22"/>
          <w:szCs w:val="22"/>
        </w:rPr>
        <w:t xml:space="preserve"> </w:t>
      </w:r>
      <w:r w:rsidRPr="009163C6">
        <w:rPr>
          <w:spacing w:val="-1"/>
          <w:sz w:val="22"/>
          <w:szCs w:val="22"/>
        </w:rPr>
        <w:t>granted</w:t>
      </w:r>
      <w:r w:rsidRPr="00AE5685">
        <w:rPr>
          <w:spacing w:val="-1"/>
          <w:sz w:val="22"/>
          <w:szCs w:val="22"/>
        </w:rPr>
        <w:t xml:space="preserve"> only for </w:t>
      </w:r>
      <w:r w:rsidRPr="009163C6">
        <w:rPr>
          <w:spacing w:val="-1"/>
          <w:sz w:val="22"/>
          <w:szCs w:val="22"/>
        </w:rPr>
        <w:t>extenuating</w:t>
      </w:r>
      <w:r w:rsidRPr="00AE5685">
        <w:rPr>
          <w:spacing w:val="-1"/>
          <w:sz w:val="22"/>
          <w:szCs w:val="22"/>
        </w:rPr>
        <w:t xml:space="preserve"> </w:t>
      </w:r>
      <w:r w:rsidRPr="009163C6">
        <w:rPr>
          <w:spacing w:val="-1"/>
          <w:sz w:val="22"/>
          <w:szCs w:val="22"/>
        </w:rPr>
        <w:t>circumstances.</w:t>
      </w:r>
      <w:r w:rsidRPr="00AE5685">
        <w:rPr>
          <w:spacing w:val="-1"/>
          <w:sz w:val="22"/>
          <w:szCs w:val="22"/>
        </w:rPr>
        <w:t xml:space="preserve"> </w:t>
      </w:r>
      <w:r w:rsidRPr="009163C6">
        <w:rPr>
          <w:spacing w:val="-1"/>
          <w:sz w:val="22"/>
          <w:szCs w:val="22"/>
        </w:rPr>
        <w:t>In</w:t>
      </w:r>
      <w:r w:rsidRPr="00AE5685">
        <w:rPr>
          <w:spacing w:val="-1"/>
          <w:sz w:val="22"/>
          <w:szCs w:val="22"/>
        </w:rPr>
        <w:t xml:space="preserve"> </w:t>
      </w:r>
      <w:r w:rsidRPr="009163C6">
        <w:rPr>
          <w:spacing w:val="-1"/>
          <w:sz w:val="22"/>
          <w:szCs w:val="22"/>
        </w:rPr>
        <w:t>such</w:t>
      </w:r>
      <w:r w:rsidRPr="00AE5685">
        <w:rPr>
          <w:spacing w:val="-1"/>
          <w:sz w:val="22"/>
          <w:szCs w:val="22"/>
        </w:rPr>
        <w:t xml:space="preserve"> </w:t>
      </w:r>
      <w:r w:rsidRPr="009163C6">
        <w:rPr>
          <w:spacing w:val="-1"/>
          <w:sz w:val="22"/>
          <w:szCs w:val="22"/>
        </w:rPr>
        <w:t>cases,</w:t>
      </w:r>
      <w:r w:rsidRPr="00AE5685">
        <w:rPr>
          <w:spacing w:val="-1"/>
          <w:sz w:val="22"/>
          <w:szCs w:val="22"/>
        </w:rPr>
        <w:t xml:space="preserve"> a</w:t>
      </w:r>
      <w:r w:rsidRPr="009163C6">
        <w:rPr>
          <w:spacing w:val="-1"/>
          <w:sz w:val="22"/>
          <w:szCs w:val="22"/>
        </w:rPr>
        <w:t xml:space="preserve"> candidate must</w:t>
      </w:r>
      <w:r w:rsidRPr="00AE5685">
        <w:rPr>
          <w:spacing w:val="-1"/>
          <w:sz w:val="22"/>
          <w:szCs w:val="22"/>
        </w:rPr>
        <w:t xml:space="preserve"> submit an EPP L</w:t>
      </w:r>
      <w:r w:rsidRPr="009163C6">
        <w:rPr>
          <w:spacing w:val="-1"/>
          <w:sz w:val="22"/>
          <w:szCs w:val="22"/>
        </w:rPr>
        <w:t>ate</w:t>
      </w:r>
      <w:r w:rsidRPr="00AE5685">
        <w:rPr>
          <w:spacing w:val="-1"/>
          <w:sz w:val="22"/>
          <w:szCs w:val="22"/>
        </w:rPr>
        <w:t xml:space="preserve"> Field/Clinical Placement </w:t>
      </w:r>
      <w:r w:rsidRPr="009163C6">
        <w:rPr>
          <w:spacing w:val="-1"/>
          <w:sz w:val="22"/>
          <w:szCs w:val="22"/>
        </w:rPr>
        <w:t>Request</w:t>
      </w:r>
      <w:r w:rsidRPr="00AE5685">
        <w:rPr>
          <w:spacing w:val="-1"/>
          <w:sz w:val="22"/>
          <w:szCs w:val="22"/>
        </w:rPr>
        <w:t xml:space="preserve"> form to </w:t>
      </w:r>
      <w:r w:rsidRPr="009163C6">
        <w:rPr>
          <w:spacing w:val="-1"/>
          <w:sz w:val="22"/>
          <w:szCs w:val="22"/>
        </w:rPr>
        <w:t>CEPP.</w:t>
      </w:r>
      <w:r w:rsidRPr="00AE5685">
        <w:rPr>
          <w:spacing w:val="-1"/>
          <w:sz w:val="22"/>
          <w:szCs w:val="22"/>
        </w:rPr>
        <w:t xml:space="preserve"> </w:t>
      </w:r>
      <w:r w:rsidRPr="009163C6">
        <w:rPr>
          <w:spacing w:val="-1"/>
          <w:sz w:val="22"/>
          <w:szCs w:val="22"/>
        </w:rPr>
        <w:t xml:space="preserve">(Since </w:t>
      </w:r>
      <w:r w:rsidRPr="00AE5685">
        <w:rPr>
          <w:spacing w:val="-1"/>
          <w:sz w:val="22"/>
          <w:szCs w:val="22"/>
        </w:rPr>
        <w:t xml:space="preserve">all deadlines </w:t>
      </w:r>
      <w:r w:rsidRPr="009163C6">
        <w:rPr>
          <w:spacing w:val="-1"/>
          <w:sz w:val="22"/>
          <w:szCs w:val="22"/>
        </w:rPr>
        <w:t>are shared</w:t>
      </w:r>
      <w:r w:rsidRPr="00AE5685">
        <w:rPr>
          <w:spacing w:val="-1"/>
          <w:sz w:val="22"/>
          <w:szCs w:val="22"/>
        </w:rPr>
        <w:t xml:space="preserve"> </w:t>
      </w:r>
      <w:r w:rsidRPr="009163C6">
        <w:rPr>
          <w:spacing w:val="-1"/>
          <w:sz w:val="22"/>
          <w:szCs w:val="22"/>
        </w:rPr>
        <w:t>with</w:t>
      </w:r>
      <w:r w:rsidRPr="00AE5685">
        <w:rPr>
          <w:spacing w:val="-1"/>
          <w:sz w:val="22"/>
          <w:szCs w:val="22"/>
        </w:rPr>
        <w:t xml:space="preserve"> </w:t>
      </w:r>
      <w:r w:rsidRPr="009163C6">
        <w:rPr>
          <w:spacing w:val="-1"/>
          <w:sz w:val="22"/>
          <w:szCs w:val="22"/>
        </w:rPr>
        <w:t>program areas</w:t>
      </w:r>
      <w:r w:rsidRPr="00AE5685">
        <w:rPr>
          <w:spacing w:val="-1"/>
          <w:sz w:val="22"/>
          <w:szCs w:val="22"/>
        </w:rPr>
        <w:t xml:space="preserve"> in </w:t>
      </w:r>
      <w:r w:rsidRPr="009163C6">
        <w:rPr>
          <w:spacing w:val="-1"/>
          <w:sz w:val="22"/>
          <w:szCs w:val="22"/>
        </w:rPr>
        <w:t>advance, not knowing</w:t>
      </w:r>
      <w:r w:rsidRPr="00AE5685">
        <w:rPr>
          <w:spacing w:val="-1"/>
          <w:sz w:val="22"/>
          <w:szCs w:val="22"/>
        </w:rPr>
        <w:t xml:space="preserve"> a </w:t>
      </w:r>
      <w:r w:rsidRPr="009163C6">
        <w:rPr>
          <w:spacing w:val="-1"/>
          <w:sz w:val="22"/>
          <w:szCs w:val="22"/>
        </w:rPr>
        <w:t>deadline</w:t>
      </w:r>
      <w:r w:rsidRPr="00AE5685">
        <w:rPr>
          <w:spacing w:val="-1"/>
          <w:sz w:val="22"/>
          <w:szCs w:val="22"/>
        </w:rPr>
        <w:t xml:space="preserve"> does </w:t>
      </w:r>
      <w:r w:rsidRPr="009163C6">
        <w:rPr>
          <w:spacing w:val="-1"/>
          <w:sz w:val="22"/>
          <w:szCs w:val="22"/>
        </w:rPr>
        <w:t>not</w:t>
      </w:r>
      <w:r w:rsidRPr="00AE5685">
        <w:rPr>
          <w:spacing w:val="-1"/>
          <w:sz w:val="22"/>
          <w:szCs w:val="22"/>
        </w:rPr>
        <w:t xml:space="preserve"> </w:t>
      </w:r>
      <w:r w:rsidRPr="009163C6">
        <w:rPr>
          <w:spacing w:val="-1"/>
          <w:sz w:val="22"/>
          <w:szCs w:val="22"/>
        </w:rPr>
        <w:t>constitute</w:t>
      </w:r>
      <w:r w:rsidRPr="00AE5685">
        <w:rPr>
          <w:spacing w:val="-1"/>
          <w:sz w:val="22"/>
          <w:szCs w:val="22"/>
        </w:rPr>
        <w:t xml:space="preserve"> an </w:t>
      </w:r>
      <w:r w:rsidRPr="009163C6">
        <w:rPr>
          <w:spacing w:val="-1"/>
          <w:sz w:val="22"/>
          <w:szCs w:val="22"/>
        </w:rPr>
        <w:t>extenuating</w:t>
      </w:r>
      <w:r w:rsidRPr="00AE5685">
        <w:rPr>
          <w:spacing w:val="-1"/>
          <w:sz w:val="22"/>
          <w:szCs w:val="22"/>
        </w:rPr>
        <w:t xml:space="preserve"> </w:t>
      </w:r>
      <w:r w:rsidRPr="009163C6">
        <w:rPr>
          <w:spacing w:val="-1"/>
          <w:sz w:val="22"/>
          <w:szCs w:val="22"/>
        </w:rPr>
        <w:t>circumstance.)</w:t>
      </w:r>
    </w:p>
    <w:p w14:paraId="1512775B" w14:textId="77777777" w:rsidR="0012622B" w:rsidRPr="009163C6" w:rsidRDefault="0012622B" w:rsidP="0012622B">
      <w:pPr>
        <w:pStyle w:val="BodyText"/>
        <w:kinsoku w:val="0"/>
        <w:overflowPunct w:val="0"/>
        <w:spacing w:before="2"/>
        <w:ind w:left="0" w:firstLine="0"/>
        <w:rPr>
          <w:sz w:val="22"/>
          <w:szCs w:val="22"/>
        </w:rPr>
      </w:pPr>
    </w:p>
    <w:p w14:paraId="00799E20" w14:textId="77777777" w:rsidR="0012622B" w:rsidRPr="009163C6" w:rsidRDefault="002B5B7B" w:rsidP="0012622B">
      <w:pPr>
        <w:pStyle w:val="BodyText"/>
        <w:numPr>
          <w:ilvl w:val="0"/>
          <w:numId w:val="8"/>
        </w:numPr>
        <w:tabs>
          <w:tab w:val="left" w:pos="480"/>
        </w:tabs>
        <w:kinsoku w:val="0"/>
        <w:overflowPunct w:val="0"/>
        <w:ind w:right="173"/>
        <w:rPr>
          <w:spacing w:val="-1"/>
          <w:sz w:val="22"/>
          <w:szCs w:val="22"/>
        </w:rPr>
      </w:pPr>
      <w:r>
        <w:rPr>
          <w:spacing w:val="-1"/>
          <w:sz w:val="22"/>
          <w:szCs w:val="22"/>
        </w:rPr>
        <w:t>CEPP unit</w:t>
      </w:r>
      <w:r w:rsidR="0012622B" w:rsidRPr="009163C6">
        <w:rPr>
          <w:spacing w:val="-1"/>
          <w:sz w:val="22"/>
          <w:szCs w:val="22"/>
        </w:rPr>
        <w:t xml:space="preserve"> will work</w:t>
      </w:r>
      <w:r w:rsidR="0012622B" w:rsidRPr="009163C6">
        <w:rPr>
          <w:spacing w:val="-4"/>
          <w:sz w:val="22"/>
          <w:szCs w:val="22"/>
        </w:rPr>
        <w:t xml:space="preserve"> </w:t>
      </w:r>
      <w:r w:rsidR="0012622B" w:rsidRPr="009163C6">
        <w:rPr>
          <w:sz w:val="22"/>
          <w:szCs w:val="22"/>
        </w:rPr>
        <w:t>in</w:t>
      </w:r>
      <w:r w:rsidR="0012622B" w:rsidRPr="009163C6">
        <w:rPr>
          <w:spacing w:val="-4"/>
          <w:sz w:val="22"/>
          <w:szCs w:val="22"/>
        </w:rPr>
        <w:t xml:space="preserve"> </w:t>
      </w:r>
      <w:r w:rsidR="0012622B" w:rsidRPr="009163C6">
        <w:rPr>
          <w:spacing w:val="-1"/>
          <w:sz w:val="22"/>
          <w:szCs w:val="22"/>
        </w:rPr>
        <w:t>collaboration with</w:t>
      </w:r>
      <w:r w:rsidR="0012622B" w:rsidRPr="009163C6">
        <w:rPr>
          <w:spacing w:val="-2"/>
          <w:sz w:val="22"/>
          <w:szCs w:val="22"/>
        </w:rPr>
        <w:t xml:space="preserve"> </w:t>
      </w:r>
      <w:r w:rsidR="0012622B" w:rsidRPr="009163C6">
        <w:rPr>
          <w:sz w:val="22"/>
          <w:szCs w:val="22"/>
        </w:rPr>
        <w:t>KSU</w:t>
      </w:r>
      <w:r w:rsidR="0012622B" w:rsidRPr="009163C6">
        <w:rPr>
          <w:spacing w:val="-5"/>
          <w:sz w:val="22"/>
          <w:szCs w:val="22"/>
        </w:rPr>
        <w:t xml:space="preserve"> </w:t>
      </w:r>
      <w:r w:rsidR="0012622B" w:rsidRPr="009163C6">
        <w:rPr>
          <w:spacing w:val="-1"/>
          <w:sz w:val="22"/>
          <w:szCs w:val="22"/>
        </w:rPr>
        <w:t>teacher</w:t>
      </w:r>
      <w:r w:rsidR="0012622B" w:rsidRPr="009163C6">
        <w:rPr>
          <w:spacing w:val="-2"/>
          <w:sz w:val="22"/>
          <w:szCs w:val="22"/>
        </w:rPr>
        <w:t xml:space="preserve"> </w:t>
      </w:r>
      <w:r w:rsidR="0012622B" w:rsidRPr="009163C6">
        <w:rPr>
          <w:spacing w:val="-1"/>
          <w:sz w:val="22"/>
          <w:szCs w:val="22"/>
        </w:rPr>
        <w:t>education</w:t>
      </w:r>
      <w:r w:rsidR="0012622B" w:rsidRPr="00AE5685">
        <w:rPr>
          <w:spacing w:val="-1"/>
          <w:sz w:val="22"/>
          <w:szCs w:val="22"/>
        </w:rPr>
        <w:t xml:space="preserve"> </w:t>
      </w:r>
      <w:r w:rsidR="0012622B" w:rsidRPr="009163C6">
        <w:rPr>
          <w:spacing w:val="-1"/>
          <w:sz w:val="22"/>
          <w:szCs w:val="22"/>
        </w:rPr>
        <w:t>program</w:t>
      </w:r>
      <w:r w:rsidR="0012622B" w:rsidRPr="00AE5685">
        <w:rPr>
          <w:spacing w:val="-1"/>
          <w:sz w:val="22"/>
          <w:szCs w:val="22"/>
        </w:rPr>
        <w:t xml:space="preserve"> areas </w:t>
      </w:r>
      <w:r w:rsidR="0012622B" w:rsidRPr="009163C6">
        <w:rPr>
          <w:spacing w:val="-1"/>
          <w:sz w:val="22"/>
          <w:szCs w:val="22"/>
        </w:rPr>
        <w:t>and</w:t>
      </w:r>
      <w:r w:rsidR="0012622B" w:rsidRPr="00AE5685">
        <w:rPr>
          <w:spacing w:val="-1"/>
          <w:sz w:val="22"/>
          <w:szCs w:val="22"/>
        </w:rPr>
        <w:t xml:space="preserve"> </w:t>
      </w:r>
      <w:r w:rsidR="0012622B" w:rsidRPr="009163C6">
        <w:rPr>
          <w:spacing w:val="-1"/>
          <w:sz w:val="22"/>
          <w:szCs w:val="22"/>
        </w:rPr>
        <w:t>school</w:t>
      </w:r>
      <w:r w:rsidR="0012622B" w:rsidRPr="00AE5685">
        <w:rPr>
          <w:spacing w:val="-1"/>
          <w:sz w:val="22"/>
          <w:szCs w:val="22"/>
        </w:rPr>
        <w:t xml:space="preserve"> </w:t>
      </w:r>
      <w:r w:rsidR="0012622B" w:rsidRPr="009163C6">
        <w:rPr>
          <w:spacing w:val="-1"/>
          <w:sz w:val="22"/>
          <w:szCs w:val="22"/>
        </w:rPr>
        <w:t>districts.</w:t>
      </w:r>
      <w:r w:rsidR="0012622B" w:rsidRPr="00AE5685">
        <w:rPr>
          <w:spacing w:val="-1"/>
          <w:sz w:val="22"/>
          <w:szCs w:val="22"/>
        </w:rPr>
        <w:t xml:space="preserve"> </w:t>
      </w:r>
      <w:r w:rsidR="0012622B" w:rsidRPr="009163C6">
        <w:rPr>
          <w:spacing w:val="-1"/>
          <w:sz w:val="22"/>
          <w:szCs w:val="22"/>
        </w:rPr>
        <w:t>Placement</w:t>
      </w:r>
      <w:r w:rsidR="0012622B" w:rsidRPr="00AE5685">
        <w:rPr>
          <w:spacing w:val="-1"/>
          <w:sz w:val="22"/>
          <w:szCs w:val="22"/>
        </w:rPr>
        <w:t xml:space="preserve"> </w:t>
      </w:r>
      <w:r w:rsidR="0012622B" w:rsidRPr="009163C6">
        <w:rPr>
          <w:spacing w:val="-1"/>
          <w:sz w:val="22"/>
          <w:szCs w:val="22"/>
        </w:rPr>
        <w:t>of candidates</w:t>
      </w:r>
      <w:r w:rsidR="0012622B" w:rsidRPr="00AE5685">
        <w:rPr>
          <w:spacing w:val="-1"/>
          <w:sz w:val="22"/>
          <w:szCs w:val="22"/>
        </w:rPr>
        <w:t xml:space="preserve"> in</w:t>
      </w:r>
      <w:r w:rsidR="0012622B" w:rsidRPr="009163C6">
        <w:rPr>
          <w:spacing w:val="-1"/>
          <w:sz w:val="22"/>
          <w:szCs w:val="22"/>
        </w:rPr>
        <w:t xml:space="preserve"> partner</w:t>
      </w:r>
      <w:r w:rsidR="00724087">
        <w:rPr>
          <w:spacing w:val="-1"/>
          <w:sz w:val="22"/>
          <w:szCs w:val="22"/>
        </w:rPr>
        <w:t>ing</w:t>
      </w:r>
      <w:r w:rsidR="0012622B" w:rsidRPr="009163C6">
        <w:rPr>
          <w:spacing w:val="-1"/>
          <w:sz w:val="22"/>
          <w:szCs w:val="22"/>
        </w:rPr>
        <w:t xml:space="preserve"> schools</w:t>
      </w:r>
      <w:r w:rsidR="0012622B" w:rsidRPr="00AE5685">
        <w:rPr>
          <w:spacing w:val="-1"/>
          <w:sz w:val="22"/>
          <w:szCs w:val="22"/>
        </w:rPr>
        <w:t xml:space="preserve"> is the responsibility of the </w:t>
      </w:r>
      <w:r>
        <w:rPr>
          <w:spacing w:val="-1"/>
          <w:sz w:val="22"/>
          <w:szCs w:val="22"/>
        </w:rPr>
        <w:t>CEPP unit</w:t>
      </w:r>
      <w:r w:rsidR="0012622B" w:rsidRPr="00AE5685">
        <w:rPr>
          <w:spacing w:val="-1"/>
          <w:sz w:val="22"/>
          <w:szCs w:val="22"/>
        </w:rPr>
        <w:t xml:space="preserve">.  The </w:t>
      </w:r>
      <w:r w:rsidR="00724087">
        <w:rPr>
          <w:spacing w:val="-1"/>
          <w:sz w:val="22"/>
          <w:szCs w:val="22"/>
        </w:rPr>
        <w:t>c</w:t>
      </w:r>
      <w:r w:rsidR="0012622B" w:rsidRPr="00AE5685">
        <w:rPr>
          <w:spacing w:val="-1"/>
          <w:sz w:val="22"/>
          <w:szCs w:val="22"/>
        </w:rPr>
        <w:t xml:space="preserve">andidates </w:t>
      </w:r>
      <w:r w:rsidR="0012622B" w:rsidRPr="009163C6">
        <w:rPr>
          <w:spacing w:val="-1"/>
          <w:sz w:val="22"/>
          <w:szCs w:val="22"/>
        </w:rPr>
        <w:t>are</w:t>
      </w:r>
      <w:r w:rsidR="0012622B" w:rsidRPr="00AE5685">
        <w:rPr>
          <w:spacing w:val="-1"/>
          <w:sz w:val="22"/>
          <w:szCs w:val="22"/>
        </w:rPr>
        <w:t xml:space="preserve"> NOT </w:t>
      </w:r>
      <w:r w:rsidR="0012622B" w:rsidRPr="009163C6">
        <w:rPr>
          <w:spacing w:val="-1"/>
          <w:sz w:val="22"/>
          <w:szCs w:val="22"/>
        </w:rPr>
        <w:t>to</w:t>
      </w:r>
      <w:r w:rsidR="0012622B" w:rsidRPr="00AE5685">
        <w:rPr>
          <w:spacing w:val="-1"/>
          <w:sz w:val="22"/>
          <w:szCs w:val="22"/>
        </w:rPr>
        <w:t xml:space="preserve"> contact </w:t>
      </w:r>
      <w:r w:rsidR="0012622B" w:rsidRPr="009163C6">
        <w:rPr>
          <w:spacing w:val="-1"/>
          <w:sz w:val="22"/>
          <w:szCs w:val="22"/>
        </w:rPr>
        <w:t xml:space="preserve">schools/districts </w:t>
      </w:r>
      <w:r w:rsidR="0012622B" w:rsidRPr="00AE5685">
        <w:rPr>
          <w:spacing w:val="-1"/>
          <w:sz w:val="22"/>
          <w:szCs w:val="22"/>
        </w:rPr>
        <w:t xml:space="preserve">to </w:t>
      </w:r>
      <w:r w:rsidR="0012622B" w:rsidRPr="009163C6">
        <w:rPr>
          <w:spacing w:val="-1"/>
          <w:sz w:val="22"/>
          <w:szCs w:val="22"/>
        </w:rPr>
        <w:t>request</w:t>
      </w:r>
      <w:r w:rsidR="0012622B" w:rsidRPr="00AE5685">
        <w:rPr>
          <w:spacing w:val="-1"/>
          <w:sz w:val="22"/>
          <w:szCs w:val="22"/>
        </w:rPr>
        <w:t xml:space="preserve"> </w:t>
      </w:r>
      <w:r w:rsidR="0012622B" w:rsidRPr="009163C6">
        <w:rPr>
          <w:spacing w:val="-1"/>
          <w:sz w:val="22"/>
          <w:szCs w:val="22"/>
        </w:rPr>
        <w:t>their</w:t>
      </w:r>
      <w:r w:rsidR="0012622B" w:rsidRPr="00AE5685">
        <w:rPr>
          <w:spacing w:val="-1"/>
          <w:sz w:val="22"/>
          <w:szCs w:val="22"/>
        </w:rPr>
        <w:t xml:space="preserve"> </w:t>
      </w:r>
      <w:r w:rsidR="0012622B" w:rsidRPr="009163C6">
        <w:rPr>
          <w:spacing w:val="-1"/>
          <w:sz w:val="22"/>
          <w:szCs w:val="22"/>
        </w:rPr>
        <w:t>own</w:t>
      </w:r>
      <w:r w:rsidR="0012622B" w:rsidRPr="00AE5685">
        <w:rPr>
          <w:spacing w:val="-1"/>
          <w:sz w:val="22"/>
          <w:szCs w:val="22"/>
        </w:rPr>
        <w:t xml:space="preserve"> </w:t>
      </w:r>
      <w:r w:rsidR="0012622B" w:rsidRPr="009163C6">
        <w:rPr>
          <w:spacing w:val="-1"/>
          <w:sz w:val="22"/>
          <w:szCs w:val="22"/>
        </w:rPr>
        <w:t>placements.</w:t>
      </w:r>
      <w:r w:rsidR="0012622B" w:rsidRPr="00AE5685">
        <w:rPr>
          <w:spacing w:val="-1"/>
          <w:sz w:val="22"/>
          <w:szCs w:val="22"/>
        </w:rPr>
        <w:t xml:space="preserve"> </w:t>
      </w:r>
      <w:r w:rsidR="0012622B" w:rsidRPr="009163C6">
        <w:rPr>
          <w:spacing w:val="-1"/>
          <w:sz w:val="22"/>
          <w:szCs w:val="22"/>
        </w:rPr>
        <w:t xml:space="preserve">Once placements are communicated, candidates are responsible for contacting </w:t>
      </w:r>
      <w:r w:rsidR="00BE0514" w:rsidRPr="009163C6">
        <w:rPr>
          <w:spacing w:val="-1"/>
          <w:sz w:val="22"/>
          <w:szCs w:val="22"/>
        </w:rPr>
        <w:t>Collaborating Teacher</w:t>
      </w:r>
      <w:r w:rsidR="0012622B" w:rsidRPr="009163C6">
        <w:rPr>
          <w:spacing w:val="-1"/>
          <w:sz w:val="22"/>
          <w:szCs w:val="22"/>
        </w:rPr>
        <w:t>s via KSU email.</w:t>
      </w:r>
    </w:p>
    <w:p w14:paraId="54B3F0B7" w14:textId="77777777" w:rsidR="0012622B" w:rsidRPr="009163C6" w:rsidRDefault="0012622B" w:rsidP="0012622B">
      <w:pPr>
        <w:pStyle w:val="BodyText"/>
        <w:kinsoku w:val="0"/>
        <w:overflowPunct w:val="0"/>
        <w:spacing w:before="12"/>
        <w:ind w:left="0" w:firstLine="0"/>
        <w:rPr>
          <w:sz w:val="22"/>
          <w:szCs w:val="22"/>
        </w:rPr>
      </w:pPr>
    </w:p>
    <w:p w14:paraId="16267413" w14:textId="77777777" w:rsidR="0012622B" w:rsidRPr="009163C6" w:rsidRDefault="0012622B" w:rsidP="0012622B">
      <w:pPr>
        <w:pStyle w:val="BodyText"/>
        <w:numPr>
          <w:ilvl w:val="0"/>
          <w:numId w:val="8"/>
        </w:numPr>
        <w:tabs>
          <w:tab w:val="left" w:pos="480"/>
        </w:tabs>
        <w:kinsoku w:val="0"/>
        <w:overflowPunct w:val="0"/>
        <w:ind w:right="173"/>
        <w:rPr>
          <w:spacing w:val="-1"/>
          <w:sz w:val="22"/>
          <w:szCs w:val="22"/>
        </w:rPr>
      </w:pPr>
      <w:r w:rsidRPr="009163C6">
        <w:rPr>
          <w:sz w:val="22"/>
          <w:szCs w:val="22"/>
        </w:rPr>
        <w:t>All</w:t>
      </w:r>
      <w:r w:rsidRPr="009163C6">
        <w:rPr>
          <w:spacing w:val="-2"/>
          <w:sz w:val="22"/>
          <w:szCs w:val="22"/>
        </w:rPr>
        <w:t xml:space="preserve"> </w:t>
      </w:r>
      <w:r w:rsidRPr="009163C6">
        <w:rPr>
          <w:spacing w:val="-1"/>
          <w:sz w:val="22"/>
          <w:szCs w:val="22"/>
        </w:rPr>
        <w:t>placements</w:t>
      </w:r>
      <w:r w:rsidRPr="009163C6">
        <w:rPr>
          <w:spacing w:val="-4"/>
          <w:sz w:val="22"/>
          <w:szCs w:val="22"/>
        </w:rPr>
        <w:t xml:space="preserve"> are </w:t>
      </w:r>
      <w:r w:rsidRPr="009163C6">
        <w:rPr>
          <w:spacing w:val="-1"/>
          <w:sz w:val="22"/>
          <w:szCs w:val="22"/>
        </w:rPr>
        <w:t>designed</w:t>
      </w:r>
      <w:r w:rsidRPr="009163C6">
        <w:rPr>
          <w:spacing w:val="-4"/>
          <w:sz w:val="22"/>
          <w:szCs w:val="22"/>
        </w:rPr>
        <w:t xml:space="preserve"> </w:t>
      </w:r>
      <w:r w:rsidRPr="009163C6">
        <w:rPr>
          <w:sz w:val="22"/>
          <w:szCs w:val="22"/>
        </w:rPr>
        <w:t>to</w:t>
      </w:r>
      <w:r w:rsidRPr="009163C6">
        <w:rPr>
          <w:spacing w:val="-3"/>
          <w:sz w:val="22"/>
          <w:szCs w:val="22"/>
        </w:rPr>
        <w:t xml:space="preserve"> </w:t>
      </w:r>
      <w:r w:rsidRPr="009163C6">
        <w:rPr>
          <w:spacing w:val="-1"/>
          <w:sz w:val="22"/>
          <w:szCs w:val="22"/>
        </w:rPr>
        <w:t>encourage</w:t>
      </w:r>
      <w:r w:rsidRPr="009163C6">
        <w:rPr>
          <w:spacing w:val="-4"/>
          <w:sz w:val="22"/>
          <w:szCs w:val="22"/>
        </w:rPr>
        <w:t xml:space="preserve"> </w:t>
      </w:r>
      <w:r w:rsidRPr="009163C6">
        <w:rPr>
          <w:spacing w:val="-1"/>
          <w:sz w:val="22"/>
          <w:szCs w:val="22"/>
        </w:rPr>
        <w:t>professional and</w:t>
      </w:r>
      <w:r w:rsidRPr="009163C6">
        <w:rPr>
          <w:spacing w:val="-4"/>
          <w:sz w:val="22"/>
          <w:szCs w:val="22"/>
        </w:rPr>
        <w:t xml:space="preserve"> </w:t>
      </w:r>
      <w:r w:rsidRPr="009163C6">
        <w:rPr>
          <w:spacing w:val="-1"/>
          <w:sz w:val="22"/>
          <w:szCs w:val="22"/>
        </w:rPr>
        <w:t>personal</w:t>
      </w:r>
      <w:r w:rsidRPr="009163C6">
        <w:rPr>
          <w:spacing w:val="-4"/>
          <w:sz w:val="22"/>
          <w:szCs w:val="22"/>
        </w:rPr>
        <w:t xml:space="preserve"> </w:t>
      </w:r>
      <w:r w:rsidRPr="009163C6">
        <w:rPr>
          <w:spacing w:val="-1"/>
          <w:sz w:val="22"/>
          <w:szCs w:val="22"/>
        </w:rPr>
        <w:t xml:space="preserve">growth.  CEPP </w:t>
      </w:r>
      <w:r w:rsidRPr="009163C6">
        <w:rPr>
          <w:sz w:val="22"/>
          <w:szCs w:val="22"/>
        </w:rPr>
        <w:t>is</w:t>
      </w:r>
      <w:r w:rsidRPr="009163C6">
        <w:rPr>
          <w:spacing w:val="-2"/>
          <w:sz w:val="22"/>
          <w:szCs w:val="22"/>
        </w:rPr>
        <w:t xml:space="preserve"> </w:t>
      </w:r>
      <w:r w:rsidRPr="009163C6">
        <w:rPr>
          <w:spacing w:val="-1"/>
          <w:sz w:val="22"/>
          <w:szCs w:val="22"/>
        </w:rPr>
        <w:t>responsible</w:t>
      </w:r>
      <w:r w:rsidRPr="009163C6">
        <w:rPr>
          <w:spacing w:val="-3"/>
          <w:sz w:val="22"/>
          <w:szCs w:val="22"/>
        </w:rPr>
        <w:t xml:space="preserve"> </w:t>
      </w:r>
      <w:r w:rsidRPr="009163C6">
        <w:rPr>
          <w:sz w:val="22"/>
          <w:szCs w:val="22"/>
        </w:rPr>
        <w:t>for</w:t>
      </w:r>
      <w:r w:rsidRPr="009163C6">
        <w:rPr>
          <w:spacing w:val="-5"/>
          <w:sz w:val="22"/>
          <w:szCs w:val="22"/>
        </w:rPr>
        <w:t xml:space="preserve"> </w:t>
      </w:r>
      <w:r w:rsidRPr="009163C6">
        <w:rPr>
          <w:sz w:val="22"/>
          <w:szCs w:val="22"/>
        </w:rPr>
        <w:t>ensuring</w:t>
      </w:r>
      <w:r w:rsidRPr="009163C6">
        <w:rPr>
          <w:spacing w:val="-4"/>
          <w:sz w:val="22"/>
          <w:szCs w:val="22"/>
        </w:rPr>
        <w:t xml:space="preserve"> </w:t>
      </w:r>
      <w:r w:rsidRPr="009163C6">
        <w:rPr>
          <w:spacing w:val="-1"/>
          <w:sz w:val="22"/>
          <w:szCs w:val="22"/>
        </w:rPr>
        <w:t>that</w:t>
      </w:r>
      <w:r w:rsidRPr="009163C6">
        <w:rPr>
          <w:spacing w:val="-3"/>
          <w:sz w:val="22"/>
          <w:szCs w:val="22"/>
        </w:rPr>
        <w:t xml:space="preserve"> </w:t>
      </w:r>
      <w:r w:rsidRPr="009163C6">
        <w:rPr>
          <w:spacing w:val="-1"/>
          <w:sz w:val="22"/>
          <w:szCs w:val="22"/>
        </w:rPr>
        <w:t>all candidates</w:t>
      </w:r>
      <w:r w:rsidRPr="009163C6">
        <w:rPr>
          <w:spacing w:val="-2"/>
          <w:sz w:val="22"/>
          <w:szCs w:val="22"/>
        </w:rPr>
        <w:t xml:space="preserve"> </w:t>
      </w:r>
      <w:r w:rsidRPr="009163C6">
        <w:rPr>
          <w:spacing w:val="-1"/>
          <w:sz w:val="22"/>
          <w:szCs w:val="22"/>
        </w:rPr>
        <w:t>meet all state and</w:t>
      </w:r>
      <w:r w:rsidRPr="00AE5685">
        <w:rPr>
          <w:spacing w:val="-1"/>
          <w:sz w:val="22"/>
          <w:szCs w:val="22"/>
        </w:rPr>
        <w:t xml:space="preserve"> national </w:t>
      </w:r>
      <w:r w:rsidRPr="009163C6">
        <w:rPr>
          <w:spacing w:val="-1"/>
          <w:sz w:val="22"/>
          <w:szCs w:val="22"/>
        </w:rPr>
        <w:t>accreditation</w:t>
      </w:r>
      <w:r w:rsidRPr="009163C6">
        <w:rPr>
          <w:spacing w:val="-3"/>
          <w:sz w:val="22"/>
          <w:szCs w:val="22"/>
        </w:rPr>
        <w:t xml:space="preserve"> </w:t>
      </w:r>
      <w:r w:rsidRPr="009163C6">
        <w:rPr>
          <w:spacing w:val="-1"/>
          <w:sz w:val="22"/>
          <w:szCs w:val="22"/>
        </w:rPr>
        <w:t>requirements</w:t>
      </w:r>
      <w:r w:rsidRPr="009163C6">
        <w:rPr>
          <w:spacing w:val="-4"/>
          <w:sz w:val="22"/>
          <w:szCs w:val="22"/>
        </w:rPr>
        <w:t xml:space="preserve"> </w:t>
      </w:r>
      <w:r w:rsidRPr="009163C6">
        <w:rPr>
          <w:spacing w:val="-1"/>
          <w:sz w:val="22"/>
          <w:szCs w:val="22"/>
        </w:rPr>
        <w:t>for</w:t>
      </w:r>
      <w:r w:rsidRPr="009163C6">
        <w:rPr>
          <w:spacing w:val="-7"/>
          <w:sz w:val="22"/>
          <w:szCs w:val="22"/>
        </w:rPr>
        <w:t xml:space="preserve"> </w:t>
      </w:r>
      <w:r w:rsidRPr="009163C6">
        <w:rPr>
          <w:spacing w:val="-1"/>
          <w:sz w:val="22"/>
          <w:szCs w:val="22"/>
        </w:rPr>
        <w:t>placements,</w:t>
      </w:r>
      <w:r w:rsidRPr="009163C6">
        <w:rPr>
          <w:spacing w:val="-3"/>
          <w:sz w:val="22"/>
          <w:szCs w:val="22"/>
        </w:rPr>
        <w:t xml:space="preserve"> </w:t>
      </w:r>
      <w:r w:rsidRPr="009163C6">
        <w:rPr>
          <w:spacing w:val="-1"/>
          <w:sz w:val="22"/>
          <w:szCs w:val="22"/>
        </w:rPr>
        <w:t>including</w:t>
      </w:r>
      <w:r w:rsidRPr="009163C6">
        <w:rPr>
          <w:spacing w:val="-5"/>
          <w:sz w:val="22"/>
          <w:szCs w:val="22"/>
        </w:rPr>
        <w:t xml:space="preserve"> </w:t>
      </w:r>
      <w:r w:rsidRPr="009163C6">
        <w:rPr>
          <w:spacing w:val="-1"/>
          <w:sz w:val="22"/>
          <w:szCs w:val="22"/>
        </w:rPr>
        <w:t>grade</w:t>
      </w:r>
      <w:r w:rsidRPr="009163C6">
        <w:rPr>
          <w:spacing w:val="-6"/>
          <w:sz w:val="22"/>
          <w:szCs w:val="22"/>
        </w:rPr>
        <w:t xml:space="preserve"> </w:t>
      </w:r>
      <w:r w:rsidRPr="009163C6">
        <w:rPr>
          <w:spacing w:val="-1"/>
          <w:sz w:val="22"/>
          <w:szCs w:val="22"/>
        </w:rPr>
        <w:t>band</w:t>
      </w:r>
      <w:r w:rsidRPr="009163C6">
        <w:rPr>
          <w:spacing w:val="-2"/>
          <w:sz w:val="22"/>
          <w:szCs w:val="22"/>
        </w:rPr>
        <w:t xml:space="preserve"> </w:t>
      </w:r>
      <w:r w:rsidRPr="009163C6">
        <w:rPr>
          <w:spacing w:val="-1"/>
          <w:sz w:val="22"/>
          <w:szCs w:val="22"/>
        </w:rPr>
        <w:t>requirements</w:t>
      </w:r>
      <w:r w:rsidRPr="00AE5685">
        <w:rPr>
          <w:spacing w:val="-1"/>
          <w:sz w:val="22"/>
          <w:szCs w:val="22"/>
        </w:rPr>
        <w:t xml:space="preserve"> and </w:t>
      </w:r>
      <w:r w:rsidRPr="009163C6">
        <w:rPr>
          <w:spacing w:val="-1"/>
          <w:sz w:val="22"/>
          <w:szCs w:val="22"/>
        </w:rPr>
        <w:t>diverse</w:t>
      </w:r>
      <w:r w:rsidRPr="00AE5685">
        <w:rPr>
          <w:spacing w:val="-1"/>
          <w:sz w:val="22"/>
          <w:szCs w:val="22"/>
        </w:rPr>
        <w:t xml:space="preserve"> </w:t>
      </w:r>
      <w:r w:rsidRPr="009163C6">
        <w:rPr>
          <w:spacing w:val="-1"/>
          <w:sz w:val="22"/>
          <w:szCs w:val="22"/>
        </w:rPr>
        <w:t>field</w:t>
      </w:r>
      <w:r w:rsidRPr="00AE5685">
        <w:rPr>
          <w:spacing w:val="-1"/>
          <w:sz w:val="22"/>
          <w:szCs w:val="22"/>
        </w:rPr>
        <w:t xml:space="preserve"> </w:t>
      </w:r>
      <w:r w:rsidRPr="009163C6">
        <w:rPr>
          <w:spacing w:val="-1"/>
          <w:sz w:val="22"/>
          <w:szCs w:val="22"/>
        </w:rPr>
        <w:t>experiences.</w:t>
      </w:r>
      <w:r w:rsidRPr="00AE5685">
        <w:rPr>
          <w:spacing w:val="-1"/>
          <w:sz w:val="22"/>
          <w:szCs w:val="22"/>
        </w:rPr>
        <w:t xml:space="preserve"> T</w:t>
      </w:r>
      <w:r w:rsidRPr="009163C6">
        <w:rPr>
          <w:spacing w:val="-1"/>
          <w:sz w:val="22"/>
          <w:szCs w:val="22"/>
        </w:rPr>
        <w:t>hese</w:t>
      </w:r>
      <w:r w:rsidRPr="00AE5685">
        <w:rPr>
          <w:spacing w:val="-1"/>
          <w:sz w:val="22"/>
          <w:szCs w:val="22"/>
        </w:rPr>
        <w:t xml:space="preserve"> </w:t>
      </w:r>
      <w:r w:rsidRPr="009163C6">
        <w:rPr>
          <w:spacing w:val="-1"/>
          <w:sz w:val="22"/>
          <w:szCs w:val="22"/>
        </w:rPr>
        <w:t>requirements</w:t>
      </w:r>
      <w:r w:rsidRPr="00AE5685">
        <w:rPr>
          <w:spacing w:val="-1"/>
          <w:sz w:val="22"/>
          <w:szCs w:val="22"/>
        </w:rPr>
        <w:t xml:space="preserve"> </w:t>
      </w:r>
      <w:r w:rsidRPr="009163C6">
        <w:rPr>
          <w:spacing w:val="-1"/>
          <w:sz w:val="22"/>
          <w:szCs w:val="22"/>
        </w:rPr>
        <w:t>ensure</w:t>
      </w:r>
      <w:r w:rsidRPr="00AE5685">
        <w:rPr>
          <w:spacing w:val="-1"/>
          <w:sz w:val="22"/>
          <w:szCs w:val="22"/>
        </w:rPr>
        <w:t xml:space="preserve"> </w:t>
      </w:r>
      <w:r w:rsidRPr="009163C6">
        <w:rPr>
          <w:spacing w:val="-1"/>
          <w:sz w:val="22"/>
          <w:szCs w:val="22"/>
        </w:rPr>
        <w:t>that</w:t>
      </w:r>
      <w:r w:rsidRPr="00AE5685">
        <w:rPr>
          <w:spacing w:val="-1"/>
          <w:sz w:val="22"/>
          <w:szCs w:val="22"/>
        </w:rPr>
        <w:t xml:space="preserve"> our programs </w:t>
      </w:r>
      <w:r w:rsidRPr="009163C6">
        <w:rPr>
          <w:spacing w:val="-1"/>
          <w:sz w:val="22"/>
          <w:szCs w:val="22"/>
        </w:rPr>
        <w:t>stay</w:t>
      </w:r>
      <w:r w:rsidRPr="00AE5685">
        <w:rPr>
          <w:spacing w:val="-1"/>
          <w:sz w:val="22"/>
          <w:szCs w:val="22"/>
        </w:rPr>
        <w:t xml:space="preserve"> </w:t>
      </w:r>
      <w:r w:rsidRPr="009163C6">
        <w:rPr>
          <w:spacing w:val="-1"/>
          <w:sz w:val="22"/>
          <w:szCs w:val="22"/>
        </w:rPr>
        <w:t>accredited,</w:t>
      </w:r>
      <w:r w:rsidR="00724087">
        <w:rPr>
          <w:spacing w:val="-1"/>
          <w:sz w:val="22"/>
          <w:szCs w:val="22"/>
        </w:rPr>
        <w:t xml:space="preserve"> and</w:t>
      </w:r>
      <w:r w:rsidRPr="00AE5685">
        <w:rPr>
          <w:spacing w:val="-1"/>
          <w:sz w:val="22"/>
          <w:szCs w:val="22"/>
        </w:rPr>
        <w:t xml:space="preserve"> it </w:t>
      </w:r>
      <w:r w:rsidRPr="009163C6">
        <w:rPr>
          <w:spacing w:val="-1"/>
          <w:sz w:val="22"/>
          <w:szCs w:val="22"/>
        </w:rPr>
        <w:t>also</w:t>
      </w:r>
      <w:r w:rsidRPr="00AE5685">
        <w:rPr>
          <w:spacing w:val="-1"/>
          <w:sz w:val="22"/>
          <w:szCs w:val="22"/>
        </w:rPr>
        <w:t xml:space="preserve"> </w:t>
      </w:r>
      <w:r w:rsidRPr="009163C6">
        <w:rPr>
          <w:spacing w:val="-1"/>
          <w:sz w:val="22"/>
          <w:szCs w:val="22"/>
        </w:rPr>
        <w:t>ensures</w:t>
      </w:r>
      <w:r w:rsidRPr="00AE5685">
        <w:rPr>
          <w:spacing w:val="-1"/>
          <w:sz w:val="22"/>
          <w:szCs w:val="22"/>
        </w:rPr>
        <w:t xml:space="preserve"> </w:t>
      </w:r>
      <w:r w:rsidRPr="009163C6">
        <w:rPr>
          <w:spacing w:val="-1"/>
          <w:sz w:val="22"/>
          <w:szCs w:val="22"/>
        </w:rPr>
        <w:t>that candidates</w:t>
      </w:r>
      <w:r w:rsidRPr="00AE5685">
        <w:rPr>
          <w:spacing w:val="-1"/>
          <w:sz w:val="22"/>
          <w:szCs w:val="22"/>
        </w:rPr>
        <w:t xml:space="preserve"> </w:t>
      </w:r>
      <w:r w:rsidRPr="009163C6">
        <w:rPr>
          <w:spacing w:val="-1"/>
          <w:sz w:val="22"/>
          <w:szCs w:val="22"/>
        </w:rPr>
        <w:t>will</w:t>
      </w:r>
      <w:r w:rsidRPr="00AE5685">
        <w:rPr>
          <w:spacing w:val="-1"/>
          <w:sz w:val="22"/>
          <w:szCs w:val="22"/>
        </w:rPr>
        <w:t xml:space="preserve"> </w:t>
      </w:r>
      <w:r w:rsidRPr="009163C6">
        <w:rPr>
          <w:spacing w:val="-1"/>
          <w:sz w:val="22"/>
          <w:szCs w:val="22"/>
        </w:rPr>
        <w:t>meet</w:t>
      </w:r>
      <w:r w:rsidRPr="00AE5685">
        <w:rPr>
          <w:spacing w:val="-1"/>
          <w:sz w:val="22"/>
          <w:szCs w:val="22"/>
        </w:rPr>
        <w:t xml:space="preserve"> </w:t>
      </w:r>
      <w:r w:rsidRPr="009163C6">
        <w:rPr>
          <w:spacing w:val="-1"/>
          <w:sz w:val="22"/>
          <w:szCs w:val="22"/>
        </w:rPr>
        <w:t>state</w:t>
      </w:r>
      <w:r w:rsidR="00724087">
        <w:rPr>
          <w:spacing w:val="-1"/>
          <w:sz w:val="22"/>
          <w:szCs w:val="22"/>
        </w:rPr>
        <w:t>-</w:t>
      </w:r>
      <w:r w:rsidRPr="00AE5685">
        <w:rPr>
          <w:spacing w:val="-1"/>
          <w:sz w:val="22"/>
          <w:szCs w:val="22"/>
        </w:rPr>
        <w:t xml:space="preserve">mandated </w:t>
      </w:r>
      <w:r w:rsidRPr="009163C6">
        <w:rPr>
          <w:spacing w:val="-1"/>
          <w:sz w:val="22"/>
          <w:szCs w:val="22"/>
        </w:rPr>
        <w:t>regulations</w:t>
      </w:r>
      <w:r w:rsidRPr="00AE5685">
        <w:rPr>
          <w:spacing w:val="-1"/>
          <w:sz w:val="22"/>
          <w:szCs w:val="22"/>
        </w:rPr>
        <w:t xml:space="preserve"> to </w:t>
      </w:r>
      <w:r w:rsidRPr="009163C6">
        <w:rPr>
          <w:spacing w:val="-1"/>
          <w:sz w:val="22"/>
          <w:szCs w:val="22"/>
        </w:rPr>
        <w:t>receive</w:t>
      </w:r>
      <w:r w:rsidRPr="00AE5685">
        <w:rPr>
          <w:spacing w:val="-1"/>
          <w:sz w:val="22"/>
          <w:szCs w:val="22"/>
        </w:rPr>
        <w:t xml:space="preserve"> </w:t>
      </w:r>
      <w:r w:rsidRPr="009163C6">
        <w:rPr>
          <w:spacing w:val="-1"/>
          <w:sz w:val="22"/>
          <w:szCs w:val="22"/>
        </w:rPr>
        <w:t>certification.</w:t>
      </w:r>
    </w:p>
    <w:p w14:paraId="5C3FC8CE" w14:textId="77777777" w:rsidR="0012622B" w:rsidRPr="009163C6" w:rsidRDefault="0012622B" w:rsidP="0012622B">
      <w:pPr>
        <w:pStyle w:val="BodyText"/>
        <w:kinsoku w:val="0"/>
        <w:overflowPunct w:val="0"/>
        <w:spacing w:before="12"/>
        <w:ind w:left="0" w:firstLine="0"/>
        <w:rPr>
          <w:sz w:val="22"/>
          <w:szCs w:val="22"/>
        </w:rPr>
      </w:pPr>
    </w:p>
    <w:p w14:paraId="160760C1" w14:textId="77777777" w:rsidR="0012622B" w:rsidRPr="009163C6" w:rsidRDefault="0012622B" w:rsidP="0012622B">
      <w:pPr>
        <w:pStyle w:val="BodyText"/>
        <w:numPr>
          <w:ilvl w:val="0"/>
          <w:numId w:val="8"/>
        </w:numPr>
        <w:tabs>
          <w:tab w:val="left" w:pos="480"/>
        </w:tabs>
        <w:kinsoku w:val="0"/>
        <w:overflowPunct w:val="0"/>
        <w:ind w:right="173"/>
        <w:rPr>
          <w:spacing w:val="-1"/>
          <w:sz w:val="22"/>
          <w:szCs w:val="22"/>
        </w:rPr>
      </w:pPr>
      <w:r w:rsidRPr="00AE5685">
        <w:rPr>
          <w:spacing w:val="-1"/>
          <w:sz w:val="22"/>
          <w:szCs w:val="22"/>
        </w:rPr>
        <w:t xml:space="preserve">Candidates </w:t>
      </w:r>
      <w:r w:rsidRPr="009163C6">
        <w:rPr>
          <w:spacing w:val="-1"/>
          <w:sz w:val="22"/>
          <w:szCs w:val="22"/>
        </w:rPr>
        <w:t>will</w:t>
      </w:r>
      <w:r w:rsidRPr="00AE5685">
        <w:rPr>
          <w:spacing w:val="-1"/>
          <w:sz w:val="22"/>
          <w:szCs w:val="22"/>
        </w:rPr>
        <w:t xml:space="preserve"> </w:t>
      </w:r>
      <w:r w:rsidRPr="009163C6">
        <w:rPr>
          <w:spacing w:val="-1"/>
          <w:sz w:val="22"/>
          <w:szCs w:val="22"/>
        </w:rPr>
        <w:t>not</w:t>
      </w:r>
      <w:r w:rsidRPr="00AE5685">
        <w:rPr>
          <w:spacing w:val="-1"/>
          <w:sz w:val="22"/>
          <w:szCs w:val="22"/>
        </w:rPr>
        <w:t xml:space="preserve"> </w:t>
      </w:r>
      <w:r w:rsidRPr="009163C6">
        <w:rPr>
          <w:spacing w:val="-1"/>
          <w:sz w:val="22"/>
          <w:szCs w:val="22"/>
        </w:rPr>
        <w:t>be</w:t>
      </w:r>
      <w:r w:rsidRPr="00AE5685">
        <w:rPr>
          <w:spacing w:val="-1"/>
          <w:sz w:val="22"/>
          <w:szCs w:val="22"/>
        </w:rPr>
        <w:t xml:space="preserve"> </w:t>
      </w:r>
      <w:r w:rsidRPr="009163C6">
        <w:rPr>
          <w:spacing w:val="-1"/>
          <w:sz w:val="22"/>
          <w:szCs w:val="22"/>
        </w:rPr>
        <w:t xml:space="preserve">placed </w:t>
      </w:r>
      <w:r w:rsidRPr="00AE5685">
        <w:rPr>
          <w:spacing w:val="-1"/>
          <w:sz w:val="22"/>
          <w:szCs w:val="22"/>
        </w:rPr>
        <w:t xml:space="preserve">in </w:t>
      </w:r>
      <w:r w:rsidRPr="009163C6">
        <w:rPr>
          <w:spacing w:val="-1"/>
          <w:sz w:val="22"/>
          <w:szCs w:val="22"/>
        </w:rPr>
        <w:t>schools</w:t>
      </w:r>
      <w:r w:rsidRPr="00AE5685">
        <w:rPr>
          <w:spacing w:val="-1"/>
          <w:sz w:val="22"/>
          <w:szCs w:val="22"/>
        </w:rPr>
        <w:t xml:space="preserve"> </w:t>
      </w:r>
      <w:r w:rsidRPr="009163C6">
        <w:rPr>
          <w:spacing w:val="-1"/>
          <w:sz w:val="22"/>
          <w:szCs w:val="22"/>
        </w:rPr>
        <w:t>where</w:t>
      </w:r>
      <w:r w:rsidRPr="00AE5685">
        <w:rPr>
          <w:spacing w:val="-1"/>
          <w:sz w:val="22"/>
          <w:szCs w:val="22"/>
        </w:rPr>
        <w:t xml:space="preserve"> </w:t>
      </w:r>
      <w:r w:rsidRPr="009163C6">
        <w:rPr>
          <w:spacing w:val="-1"/>
          <w:sz w:val="22"/>
          <w:szCs w:val="22"/>
        </w:rPr>
        <w:t>they</w:t>
      </w:r>
      <w:r w:rsidRPr="00AE5685">
        <w:rPr>
          <w:spacing w:val="-1"/>
          <w:sz w:val="22"/>
          <w:szCs w:val="22"/>
        </w:rPr>
        <w:t xml:space="preserve"> have</w:t>
      </w:r>
      <w:r w:rsidRPr="009163C6">
        <w:rPr>
          <w:spacing w:val="-1"/>
          <w:sz w:val="22"/>
          <w:szCs w:val="22"/>
        </w:rPr>
        <w:t xml:space="preserve"> children</w:t>
      </w:r>
      <w:r w:rsidRPr="00AE5685">
        <w:rPr>
          <w:spacing w:val="-1"/>
          <w:sz w:val="22"/>
          <w:szCs w:val="22"/>
        </w:rPr>
        <w:t xml:space="preserve"> or</w:t>
      </w:r>
      <w:r w:rsidRPr="009163C6">
        <w:rPr>
          <w:spacing w:val="-1"/>
          <w:sz w:val="22"/>
          <w:szCs w:val="22"/>
        </w:rPr>
        <w:t xml:space="preserve"> relatives</w:t>
      </w:r>
      <w:r w:rsidRPr="00AE5685">
        <w:rPr>
          <w:spacing w:val="-1"/>
          <w:sz w:val="22"/>
          <w:szCs w:val="22"/>
        </w:rPr>
        <w:t xml:space="preserve"> in </w:t>
      </w:r>
      <w:r w:rsidRPr="009163C6">
        <w:rPr>
          <w:spacing w:val="-1"/>
          <w:sz w:val="22"/>
          <w:szCs w:val="22"/>
        </w:rPr>
        <w:t>attendance</w:t>
      </w:r>
      <w:r w:rsidRPr="00AE5685">
        <w:rPr>
          <w:spacing w:val="-1"/>
          <w:sz w:val="22"/>
          <w:szCs w:val="22"/>
        </w:rPr>
        <w:t xml:space="preserve"> </w:t>
      </w:r>
      <w:r w:rsidRPr="009163C6">
        <w:rPr>
          <w:spacing w:val="-1"/>
          <w:sz w:val="22"/>
          <w:szCs w:val="22"/>
        </w:rPr>
        <w:t>or where</w:t>
      </w:r>
      <w:r w:rsidRPr="00AE5685">
        <w:rPr>
          <w:spacing w:val="-1"/>
          <w:sz w:val="22"/>
          <w:szCs w:val="22"/>
        </w:rPr>
        <w:t xml:space="preserve"> </w:t>
      </w:r>
      <w:r w:rsidRPr="009163C6">
        <w:rPr>
          <w:spacing w:val="-1"/>
          <w:sz w:val="22"/>
          <w:szCs w:val="22"/>
        </w:rPr>
        <w:t>children</w:t>
      </w:r>
      <w:r w:rsidRPr="00AE5685">
        <w:rPr>
          <w:spacing w:val="-1"/>
          <w:sz w:val="22"/>
          <w:szCs w:val="22"/>
        </w:rPr>
        <w:t xml:space="preserve"> or </w:t>
      </w:r>
      <w:r w:rsidRPr="009163C6">
        <w:rPr>
          <w:spacing w:val="-1"/>
          <w:sz w:val="22"/>
          <w:szCs w:val="22"/>
        </w:rPr>
        <w:t>relatives</w:t>
      </w:r>
      <w:r w:rsidRPr="00AE5685">
        <w:rPr>
          <w:spacing w:val="-1"/>
          <w:sz w:val="22"/>
          <w:szCs w:val="22"/>
        </w:rPr>
        <w:t xml:space="preserve"> are </w:t>
      </w:r>
      <w:r w:rsidRPr="009163C6">
        <w:rPr>
          <w:spacing w:val="-1"/>
          <w:sz w:val="22"/>
          <w:szCs w:val="22"/>
        </w:rPr>
        <w:t>employed</w:t>
      </w:r>
      <w:r w:rsidRPr="00AE5685">
        <w:rPr>
          <w:spacing w:val="-1"/>
          <w:sz w:val="22"/>
          <w:szCs w:val="22"/>
        </w:rPr>
        <w:t xml:space="preserve"> in any </w:t>
      </w:r>
      <w:r w:rsidRPr="009163C6">
        <w:rPr>
          <w:spacing w:val="-1"/>
          <w:sz w:val="22"/>
          <w:szCs w:val="22"/>
        </w:rPr>
        <w:t>position.</w:t>
      </w:r>
      <w:r w:rsidRPr="00AE5685">
        <w:rPr>
          <w:spacing w:val="-1"/>
          <w:sz w:val="22"/>
          <w:szCs w:val="22"/>
        </w:rPr>
        <w:t xml:space="preserve"> It is </w:t>
      </w:r>
      <w:r w:rsidRPr="009163C6">
        <w:rPr>
          <w:spacing w:val="-1"/>
          <w:sz w:val="22"/>
          <w:szCs w:val="22"/>
        </w:rPr>
        <w:t>the</w:t>
      </w:r>
      <w:r w:rsidRPr="00AE5685">
        <w:rPr>
          <w:spacing w:val="-1"/>
          <w:sz w:val="22"/>
          <w:szCs w:val="22"/>
        </w:rPr>
        <w:t xml:space="preserve"> </w:t>
      </w:r>
      <w:r w:rsidRPr="009163C6">
        <w:rPr>
          <w:spacing w:val="-1"/>
          <w:sz w:val="22"/>
          <w:szCs w:val="22"/>
        </w:rPr>
        <w:t>responsibility</w:t>
      </w:r>
      <w:r w:rsidRPr="00AE5685">
        <w:rPr>
          <w:spacing w:val="-1"/>
          <w:sz w:val="22"/>
          <w:szCs w:val="22"/>
        </w:rPr>
        <w:t xml:space="preserve"> of </w:t>
      </w:r>
      <w:r w:rsidRPr="009163C6">
        <w:rPr>
          <w:spacing w:val="-1"/>
          <w:sz w:val="22"/>
          <w:szCs w:val="22"/>
        </w:rPr>
        <w:t>the</w:t>
      </w:r>
      <w:r w:rsidRPr="00AE5685">
        <w:rPr>
          <w:spacing w:val="-1"/>
          <w:sz w:val="22"/>
          <w:szCs w:val="22"/>
        </w:rPr>
        <w:t xml:space="preserve"> </w:t>
      </w:r>
      <w:r w:rsidRPr="009163C6">
        <w:rPr>
          <w:spacing w:val="-1"/>
          <w:sz w:val="22"/>
          <w:szCs w:val="22"/>
        </w:rPr>
        <w:t>candidate</w:t>
      </w:r>
      <w:r w:rsidRPr="00AE5685">
        <w:rPr>
          <w:spacing w:val="-1"/>
          <w:sz w:val="22"/>
          <w:szCs w:val="22"/>
        </w:rPr>
        <w:t xml:space="preserve"> to contact the </w:t>
      </w:r>
      <w:r w:rsidR="002B5B7B">
        <w:rPr>
          <w:spacing w:val="-1"/>
          <w:sz w:val="22"/>
          <w:szCs w:val="22"/>
        </w:rPr>
        <w:t>CEPP unit</w:t>
      </w:r>
      <w:r w:rsidRPr="009163C6">
        <w:rPr>
          <w:spacing w:val="-1"/>
          <w:sz w:val="22"/>
          <w:szCs w:val="22"/>
        </w:rPr>
        <w:t xml:space="preserve"> if </w:t>
      </w:r>
      <w:r w:rsidRPr="00AE5685">
        <w:rPr>
          <w:spacing w:val="-1"/>
          <w:sz w:val="22"/>
          <w:szCs w:val="22"/>
        </w:rPr>
        <w:t xml:space="preserve">a </w:t>
      </w:r>
      <w:r w:rsidRPr="009163C6">
        <w:rPr>
          <w:spacing w:val="-1"/>
          <w:sz w:val="22"/>
          <w:szCs w:val="22"/>
        </w:rPr>
        <w:t>different</w:t>
      </w:r>
      <w:r w:rsidRPr="00AE5685">
        <w:rPr>
          <w:spacing w:val="-1"/>
          <w:sz w:val="22"/>
          <w:szCs w:val="22"/>
        </w:rPr>
        <w:t xml:space="preserve"> </w:t>
      </w:r>
      <w:r w:rsidRPr="009163C6">
        <w:rPr>
          <w:spacing w:val="-1"/>
          <w:sz w:val="22"/>
          <w:szCs w:val="22"/>
        </w:rPr>
        <w:t>placement</w:t>
      </w:r>
      <w:r w:rsidRPr="00AE5685">
        <w:rPr>
          <w:spacing w:val="-1"/>
          <w:sz w:val="22"/>
          <w:szCs w:val="22"/>
        </w:rPr>
        <w:t xml:space="preserve"> is needed </w:t>
      </w:r>
      <w:r w:rsidRPr="009163C6">
        <w:rPr>
          <w:spacing w:val="-1"/>
          <w:sz w:val="22"/>
          <w:szCs w:val="22"/>
        </w:rPr>
        <w:t>(See</w:t>
      </w:r>
      <w:r w:rsidRPr="00AE5685">
        <w:rPr>
          <w:spacing w:val="-1"/>
          <w:sz w:val="22"/>
          <w:szCs w:val="22"/>
        </w:rPr>
        <w:t xml:space="preserve"> </w:t>
      </w:r>
      <w:r w:rsidRPr="009163C6">
        <w:rPr>
          <w:spacing w:val="-1"/>
          <w:sz w:val="22"/>
          <w:szCs w:val="22"/>
        </w:rPr>
        <w:t>consequences</w:t>
      </w:r>
      <w:r w:rsidRPr="00AE5685">
        <w:rPr>
          <w:spacing w:val="-1"/>
          <w:sz w:val="22"/>
          <w:szCs w:val="22"/>
        </w:rPr>
        <w:t xml:space="preserve"> in</w:t>
      </w:r>
      <w:r w:rsidRPr="009163C6">
        <w:rPr>
          <w:spacing w:val="-1"/>
          <w:sz w:val="22"/>
          <w:szCs w:val="22"/>
        </w:rPr>
        <w:t xml:space="preserve"> #9). </w:t>
      </w:r>
    </w:p>
    <w:p w14:paraId="34177E64" w14:textId="77777777" w:rsidR="0012622B" w:rsidRPr="009163C6" w:rsidRDefault="0012622B" w:rsidP="0012622B">
      <w:pPr>
        <w:pStyle w:val="BodyText"/>
        <w:tabs>
          <w:tab w:val="left" w:pos="841"/>
        </w:tabs>
        <w:kinsoku w:val="0"/>
        <w:overflowPunct w:val="0"/>
        <w:spacing w:before="22"/>
        <w:rPr>
          <w:spacing w:val="-1"/>
          <w:sz w:val="22"/>
          <w:szCs w:val="22"/>
        </w:rPr>
      </w:pPr>
    </w:p>
    <w:p w14:paraId="0458979A" w14:textId="77777777" w:rsidR="0012622B" w:rsidRPr="00796FA9" w:rsidRDefault="0012622B" w:rsidP="0012622B">
      <w:pPr>
        <w:pStyle w:val="BodyText"/>
        <w:numPr>
          <w:ilvl w:val="0"/>
          <w:numId w:val="8"/>
        </w:numPr>
        <w:tabs>
          <w:tab w:val="left" w:pos="480"/>
        </w:tabs>
        <w:kinsoku w:val="0"/>
        <w:overflowPunct w:val="0"/>
        <w:spacing w:before="39"/>
        <w:ind w:right="214"/>
        <w:rPr>
          <w:spacing w:val="-1"/>
          <w:sz w:val="22"/>
          <w:szCs w:val="22"/>
        </w:rPr>
      </w:pPr>
      <w:r w:rsidRPr="009163C6">
        <w:rPr>
          <w:spacing w:val="-1"/>
          <w:sz w:val="22"/>
          <w:szCs w:val="22"/>
        </w:rPr>
        <w:t>Candidates</w:t>
      </w:r>
      <w:r w:rsidRPr="00796FA9">
        <w:rPr>
          <w:spacing w:val="-1"/>
          <w:sz w:val="22"/>
          <w:szCs w:val="22"/>
        </w:rPr>
        <w:t xml:space="preserve"> </w:t>
      </w:r>
      <w:r w:rsidRPr="009163C6">
        <w:rPr>
          <w:spacing w:val="-1"/>
          <w:sz w:val="22"/>
          <w:szCs w:val="22"/>
        </w:rPr>
        <w:t>will not</w:t>
      </w:r>
      <w:r w:rsidRPr="00796FA9">
        <w:rPr>
          <w:spacing w:val="-1"/>
          <w:sz w:val="22"/>
          <w:szCs w:val="22"/>
        </w:rPr>
        <w:t xml:space="preserve"> be </w:t>
      </w:r>
      <w:r w:rsidRPr="009163C6">
        <w:rPr>
          <w:spacing w:val="-1"/>
          <w:sz w:val="22"/>
          <w:szCs w:val="22"/>
        </w:rPr>
        <w:t>placed</w:t>
      </w:r>
      <w:r w:rsidRPr="00796FA9">
        <w:rPr>
          <w:spacing w:val="-1"/>
          <w:sz w:val="22"/>
          <w:szCs w:val="22"/>
        </w:rPr>
        <w:t xml:space="preserve"> in </w:t>
      </w:r>
      <w:r w:rsidRPr="009163C6">
        <w:rPr>
          <w:spacing w:val="-1"/>
          <w:sz w:val="22"/>
          <w:szCs w:val="22"/>
        </w:rPr>
        <w:t>schools</w:t>
      </w:r>
      <w:r w:rsidRPr="00796FA9">
        <w:rPr>
          <w:spacing w:val="-1"/>
          <w:sz w:val="22"/>
          <w:szCs w:val="22"/>
        </w:rPr>
        <w:t xml:space="preserve"> they have</w:t>
      </w:r>
      <w:r w:rsidRPr="009163C6">
        <w:rPr>
          <w:spacing w:val="-1"/>
          <w:sz w:val="22"/>
          <w:szCs w:val="22"/>
        </w:rPr>
        <w:t xml:space="preserve"> attended</w:t>
      </w:r>
      <w:r w:rsidRPr="00796FA9">
        <w:rPr>
          <w:spacing w:val="-1"/>
          <w:sz w:val="22"/>
          <w:szCs w:val="22"/>
        </w:rPr>
        <w:t xml:space="preserve"> </w:t>
      </w:r>
      <w:r w:rsidRPr="009163C6">
        <w:rPr>
          <w:spacing w:val="-1"/>
          <w:sz w:val="22"/>
          <w:szCs w:val="22"/>
        </w:rPr>
        <w:t>within</w:t>
      </w:r>
      <w:r w:rsidRPr="00796FA9">
        <w:rPr>
          <w:spacing w:val="-1"/>
          <w:sz w:val="22"/>
          <w:szCs w:val="22"/>
        </w:rPr>
        <w:t xml:space="preserve"> </w:t>
      </w:r>
      <w:r w:rsidRPr="009163C6">
        <w:rPr>
          <w:spacing w:val="-1"/>
          <w:sz w:val="22"/>
          <w:szCs w:val="22"/>
        </w:rPr>
        <w:t>the</w:t>
      </w:r>
      <w:r w:rsidRPr="00796FA9">
        <w:rPr>
          <w:spacing w:val="-1"/>
          <w:sz w:val="22"/>
          <w:szCs w:val="22"/>
        </w:rPr>
        <w:t xml:space="preserve"> past </w:t>
      </w:r>
      <w:r w:rsidRPr="009163C6">
        <w:rPr>
          <w:spacing w:val="-1"/>
          <w:sz w:val="22"/>
          <w:szCs w:val="22"/>
        </w:rPr>
        <w:t>ten</w:t>
      </w:r>
      <w:r w:rsidRPr="00796FA9">
        <w:rPr>
          <w:spacing w:val="-1"/>
          <w:sz w:val="22"/>
          <w:szCs w:val="22"/>
        </w:rPr>
        <w:t xml:space="preserve"> </w:t>
      </w:r>
      <w:r w:rsidRPr="009163C6">
        <w:rPr>
          <w:spacing w:val="-1"/>
          <w:sz w:val="22"/>
          <w:szCs w:val="22"/>
        </w:rPr>
        <w:t>years.</w:t>
      </w:r>
      <w:r w:rsidRPr="00796FA9">
        <w:rPr>
          <w:spacing w:val="-1"/>
          <w:sz w:val="22"/>
          <w:szCs w:val="22"/>
        </w:rPr>
        <w:t xml:space="preserve"> </w:t>
      </w:r>
      <w:r w:rsidRPr="009163C6">
        <w:rPr>
          <w:spacing w:val="-1"/>
          <w:sz w:val="22"/>
          <w:szCs w:val="22"/>
        </w:rPr>
        <w:t>If</w:t>
      </w:r>
      <w:r w:rsidRPr="00796FA9">
        <w:rPr>
          <w:spacing w:val="-1"/>
          <w:sz w:val="22"/>
          <w:szCs w:val="22"/>
        </w:rPr>
        <w:t xml:space="preserve"> this occur</w:t>
      </w:r>
      <w:r w:rsidR="00B648A9">
        <w:rPr>
          <w:spacing w:val="-1"/>
          <w:sz w:val="22"/>
          <w:szCs w:val="22"/>
        </w:rPr>
        <w:t>s</w:t>
      </w:r>
      <w:r w:rsidRPr="00796FA9">
        <w:rPr>
          <w:spacing w:val="-1"/>
          <w:sz w:val="22"/>
          <w:szCs w:val="22"/>
        </w:rPr>
        <w:t xml:space="preserve">, it is </w:t>
      </w:r>
      <w:r w:rsidRPr="009163C6">
        <w:rPr>
          <w:spacing w:val="-1"/>
          <w:sz w:val="22"/>
          <w:szCs w:val="22"/>
        </w:rPr>
        <w:t>the</w:t>
      </w:r>
      <w:r w:rsidRPr="00796FA9">
        <w:rPr>
          <w:spacing w:val="-1"/>
          <w:sz w:val="22"/>
          <w:szCs w:val="22"/>
        </w:rPr>
        <w:t xml:space="preserve"> </w:t>
      </w:r>
      <w:r w:rsidRPr="009163C6">
        <w:rPr>
          <w:spacing w:val="-1"/>
          <w:sz w:val="22"/>
          <w:szCs w:val="22"/>
        </w:rPr>
        <w:t>responsibility</w:t>
      </w:r>
      <w:r w:rsidRPr="00796FA9">
        <w:rPr>
          <w:spacing w:val="-1"/>
          <w:sz w:val="22"/>
          <w:szCs w:val="22"/>
        </w:rPr>
        <w:t xml:space="preserve"> of </w:t>
      </w:r>
      <w:r w:rsidRPr="009163C6">
        <w:rPr>
          <w:spacing w:val="-1"/>
          <w:sz w:val="22"/>
          <w:szCs w:val="22"/>
        </w:rPr>
        <w:t>the</w:t>
      </w:r>
      <w:r w:rsidRPr="00796FA9">
        <w:rPr>
          <w:spacing w:val="-1"/>
          <w:sz w:val="22"/>
          <w:szCs w:val="22"/>
        </w:rPr>
        <w:t xml:space="preserve"> </w:t>
      </w:r>
      <w:r w:rsidRPr="009163C6">
        <w:rPr>
          <w:spacing w:val="-1"/>
          <w:sz w:val="22"/>
          <w:szCs w:val="22"/>
        </w:rPr>
        <w:t>candidate</w:t>
      </w:r>
      <w:r w:rsidRPr="00796FA9">
        <w:rPr>
          <w:spacing w:val="-1"/>
          <w:sz w:val="22"/>
          <w:szCs w:val="22"/>
        </w:rPr>
        <w:t xml:space="preserve"> to </w:t>
      </w:r>
      <w:r w:rsidRPr="009163C6">
        <w:rPr>
          <w:spacing w:val="-1"/>
          <w:sz w:val="22"/>
          <w:szCs w:val="22"/>
        </w:rPr>
        <w:t>notify</w:t>
      </w:r>
      <w:r w:rsidRPr="00796FA9">
        <w:rPr>
          <w:spacing w:val="-1"/>
          <w:sz w:val="22"/>
          <w:szCs w:val="22"/>
        </w:rPr>
        <w:t xml:space="preserve"> the </w:t>
      </w:r>
      <w:r w:rsidR="002B5B7B">
        <w:rPr>
          <w:spacing w:val="-1"/>
          <w:sz w:val="22"/>
          <w:szCs w:val="22"/>
        </w:rPr>
        <w:t>CEPP unit</w:t>
      </w:r>
      <w:r w:rsidRPr="00796FA9">
        <w:rPr>
          <w:spacing w:val="-1"/>
          <w:sz w:val="22"/>
          <w:szCs w:val="22"/>
        </w:rPr>
        <w:t xml:space="preserve"> </w:t>
      </w:r>
      <w:r w:rsidRPr="009163C6">
        <w:rPr>
          <w:spacing w:val="-1"/>
          <w:sz w:val="22"/>
          <w:szCs w:val="22"/>
        </w:rPr>
        <w:t>if</w:t>
      </w:r>
      <w:r w:rsidRPr="00796FA9">
        <w:rPr>
          <w:spacing w:val="-1"/>
          <w:sz w:val="22"/>
          <w:szCs w:val="22"/>
        </w:rPr>
        <w:t xml:space="preserve"> a </w:t>
      </w:r>
      <w:r w:rsidRPr="009163C6">
        <w:rPr>
          <w:spacing w:val="-1"/>
          <w:sz w:val="22"/>
          <w:szCs w:val="22"/>
        </w:rPr>
        <w:t>different</w:t>
      </w:r>
      <w:r w:rsidRPr="00796FA9">
        <w:rPr>
          <w:spacing w:val="-1"/>
          <w:sz w:val="22"/>
          <w:szCs w:val="22"/>
        </w:rPr>
        <w:t xml:space="preserve"> placement is needed. </w:t>
      </w:r>
      <w:r w:rsidRPr="009163C6">
        <w:rPr>
          <w:spacing w:val="-1"/>
          <w:sz w:val="22"/>
          <w:szCs w:val="22"/>
        </w:rPr>
        <w:t>(See</w:t>
      </w:r>
      <w:r w:rsidRPr="00796FA9">
        <w:rPr>
          <w:spacing w:val="-1"/>
          <w:sz w:val="22"/>
          <w:szCs w:val="22"/>
        </w:rPr>
        <w:t xml:space="preserve"> </w:t>
      </w:r>
      <w:r w:rsidRPr="009163C6">
        <w:rPr>
          <w:spacing w:val="-1"/>
          <w:sz w:val="22"/>
          <w:szCs w:val="22"/>
        </w:rPr>
        <w:t>consequences</w:t>
      </w:r>
      <w:r w:rsidRPr="00796FA9">
        <w:rPr>
          <w:spacing w:val="-1"/>
          <w:sz w:val="22"/>
          <w:szCs w:val="22"/>
        </w:rPr>
        <w:t xml:space="preserve"> in</w:t>
      </w:r>
      <w:r w:rsidRPr="009163C6">
        <w:rPr>
          <w:spacing w:val="-1"/>
          <w:sz w:val="22"/>
          <w:szCs w:val="22"/>
        </w:rPr>
        <w:t xml:space="preserve"> </w:t>
      </w:r>
      <w:r w:rsidRPr="00796FA9">
        <w:rPr>
          <w:spacing w:val="-1"/>
          <w:sz w:val="22"/>
          <w:szCs w:val="22"/>
        </w:rPr>
        <w:t xml:space="preserve">#9). </w:t>
      </w:r>
    </w:p>
    <w:p w14:paraId="55BC972E" w14:textId="77777777" w:rsidR="0012622B" w:rsidRPr="009163C6" w:rsidRDefault="0012622B" w:rsidP="0012622B">
      <w:pPr>
        <w:pStyle w:val="BodyText"/>
        <w:kinsoku w:val="0"/>
        <w:overflowPunct w:val="0"/>
        <w:spacing w:before="2"/>
        <w:ind w:left="0" w:firstLine="0"/>
        <w:rPr>
          <w:sz w:val="22"/>
          <w:szCs w:val="22"/>
        </w:rPr>
      </w:pPr>
    </w:p>
    <w:p w14:paraId="3F00AE4E" w14:textId="77777777" w:rsidR="0012622B" w:rsidRPr="009163C6" w:rsidRDefault="0012622B" w:rsidP="00CA3727">
      <w:pPr>
        <w:pStyle w:val="BodyText"/>
        <w:widowControl/>
        <w:numPr>
          <w:ilvl w:val="0"/>
          <w:numId w:val="8"/>
        </w:numPr>
        <w:tabs>
          <w:tab w:val="left" w:pos="480"/>
        </w:tabs>
        <w:kinsoku w:val="0"/>
        <w:overflowPunct w:val="0"/>
        <w:ind w:left="461" w:right="101"/>
        <w:jc w:val="both"/>
        <w:rPr>
          <w:spacing w:val="-1"/>
          <w:sz w:val="22"/>
          <w:szCs w:val="22"/>
        </w:rPr>
      </w:pPr>
      <w:r w:rsidRPr="00AE5685">
        <w:rPr>
          <w:spacing w:val="-1"/>
          <w:sz w:val="22"/>
          <w:szCs w:val="22"/>
        </w:rPr>
        <w:t xml:space="preserve">Failure to </w:t>
      </w:r>
      <w:r w:rsidRPr="009163C6">
        <w:rPr>
          <w:spacing w:val="-1"/>
          <w:sz w:val="22"/>
          <w:szCs w:val="22"/>
        </w:rPr>
        <w:t>abide</w:t>
      </w:r>
      <w:r w:rsidRPr="00AE5685">
        <w:rPr>
          <w:spacing w:val="-1"/>
          <w:sz w:val="22"/>
          <w:szCs w:val="22"/>
        </w:rPr>
        <w:t xml:space="preserve"> by #7 </w:t>
      </w:r>
      <w:r w:rsidRPr="009163C6">
        <w:rPr>
          <w:spacing w:val="-1"/>
          <w:sz w:val="22"/>
          <w:szCs w:val="22"/>
        </w:rPr>
        <w:t>and</w:t>
      </w:r>
      <w:r w:rsidRPr="00AE5685">
        <w:rPr>
          <w:spacing w:val="-1"/>
          <w:sz w:val="22"/>
          <w:szCs w:val="22"/>
        </w:rPr>
        <w:t xml:space="preserve"> #8 </w:t>
      </w:r>
      <w:r w:rsidRPr="009163C6">
        <w:rPr>
          <w:spacing w:val="-1"/>
          <w:sz w:val="22"/>
          <w:szCs w:val="22"/>
        </w:rPr>
        <w:t>will</w:t>
      </w:r>
      <w:r w:rsidRPr="00AE5685">
        <w:rPr>
          <w:spacing w:val="-1"/>
          <w:sz w:val="22"/>
          <w:szCs w:val="22"/>
        </w:rPr>
        <w:t xml:space="preserve"> </w:t>
      </w:r>
      <w:r w:rsidRPr="009163C6">
        <w:rPr>
          <w:spacing w:val="-1"/>
          <w:sz w:val="22"/>
          <w:szCs w:val="22"/>
        </w:rPr>
        <w:t>result</w:t>
      </w:r>
      <w:r w:rsidRPr="00AE5685">
        <w:rPr>
          <w:spacing w:val="-1"/>
          <w:sz w:val="22"/>
          <w:szCs w:val="22"/>
        </w:rPr>
        <w:t xml:space="preserve"> in </w:t>
      </w:r>
      <w:r w:rsidRPr="009163C6">
        <w:rPr>
          <w:spacing w:val="-1"/>
          <w:sz w:val="22"/>
          <w:szCs w:val="22"/>
        </w:rPr>
        <w:t>removal</w:t>
      </w:r>
      <w:r w:rsidRPr="00AE5685">
        <w:rPr>
          <w:spacing w:val="-1"/>
          <w:sz w:val="22"/>
          <w:szCs w:val="22"/>
        </w:rPr>
        <w:t xml:space="preserve"> </w:t>
      </w:r>
      <w:r w:rsidRPr="009163C6">
        <w:rPr>
          <w:spacing w:val="-1"/>
          <w:sz w:val="22"/>
          <w:szCs w:val="22"/>
        </w:rPr>
        <w:t>from</w:t>
      </w:r>
      <w:r w:rsidRPr="00AE5685">
        <w:rPr>
          <w:spacing w:val="-1"/>
          <w:sz w:val="22"/>
          <w:szCs w:val="22"/>
        </w:rPr>
        <w:t xml:space="preserve"> </w:t>
      </w:r>
      <w:r w:rsidRPr="009163C6">
        <w:rPr>
          <w:spacing w:val="-1"/>
          <w:sz w:val="22"/>
          <w:szCs w:val="22"/>
        </w:rPr>
        <w:t>the site</w:t>
      </w:r>
      <w:r w:rsidRPr="00AE5685">
        <w:rPr>
          <w:spacing w:val="-1"/>
          <w:sz w:val="22"/>
          <w:szCs w:val="22"/>
        </w:rPr>
        <w:t xml:space="preserve"> </w:t>
      </w:r>
      <w:r w:rsidRPr="009163C6">
        <w:rPr>
          <w:spacing w:val="-1"/>
          <w:sz w:val="22"/>
          <w:szCs w:val="22"/>
        </w:rPr>
        <w:t>and</w:t>
      </w:r>
      <w:r w:rsidRPr="00AE5685">
        <w:rPr>
          <w:spacing w:val="-1"/>
          <w:sz w:val="22"/>
          <w:szCs w:val="22"/>
        </w:rPr>
        <w:t xml:space="preserve"> possibly </w:t>
      </w:r>
      <w:r w:rsidRPr="009163C6">
        <w:rPr>
          <w:spacing w:val="-1"/>
          <w:sz w:val="22"/>
          <w:szCs w:val="22"/>
        </w:rPr>
        <w:t>the</w:t>
      </w:r>
      <w:r w:rsidRPr="00AE5685">
        <w:rPr>
          <w:spacing w:val="-1"/>
          <w:sz w:val="22"/>
          <w:szCs w:val="22"/>
        </w:rPr>
        <w:t xml:space="preserve"> program, which </w:t>
      </w:r>
      <w:r w:rsidRPr="009163C6">
        <w:rPr>
          <w:spacing w:val="-1"/>
          <w:sz w:val="22"/>
          <w:szCs w:val="22"/>
        </w:rPr>
        <w:t>can</w:t>
      </w:r>
      <w:r w:rsidRPr="00AE5685">
        <w:rPr>
          <w:spacing w:val="-1"/>
          <w:sz w:val="22"/>
          <w:szCs w:val="22"/>
        </w:rPr>
        <w:t xml:space="preserve"> </w:t>
      </w:r>
      <w:r w:rsidRPr="009163C6">
        <w:rPr>
          <w:spacing w:val="-1"/>
          <w:sz w:val="22"/>
          <w:szCs w:val="22"/>
        </w:rPr>
        <w:t>also</w:t>
      </w:r>
      <w:r w:rsidRPr="00AE5685">
        <w:rPr>
          <w:spacing w:val="-1"/>
          <w:sz w:val="22"/>
          <w:szCs w:val="22"/>
        </w:rPr>
        <w:t xml:space="preserve"> </w:t>
      </w:r>
      <w:r w:rsidRPr="009163C6">
        <w:rPr>
          <w:spacing w:val="-1"/>
          <w:sz w:val="22"/>
          <w:szCs w:val="22"/>
        </w:rPr>
        <w:t>impact</w:t>
      </w:r>
      <w:r w:rsidRPr="00AE5685">
        <w:rPr>
          <w:spacing w:val="-1"/>
          <w:sz w:val="22"/>
          <w:szCs w:val="22"/>
        </w:rPr>
        <w:t xml:space="preserve"> </w:t>
      </w:r>
      <w:r w:rsidRPr="009163C6">
        <w:rPr>
          <w:spacing w:val="-1"/>
          <w:sz w:val="22"/>
          <w:szCs w:val="22"/>
        </w:rPr>
        <w:t>financial</w:t>
      </w:r>
      <w:r w:rsidRPr="00AE5685">
        <w:rPr>
          <w:spacing w:val="-1"/>
          <w:sz w:val="22"/>
          <w:szCs w:val="22"/>
        </w:rPr>
        <w:t xml:space="preserve"> aid</w:t>
      </w:r>
      <w:r w:rsidRPr="009163C6">
        <w:rPr>
          <w:spacing w:val="-1"/>
          <w:sz w:val="22"/>
          <w:szCs w:val="22"/>
        </w:rPr>
        <w:t xml:space="preserve"> and</w:t>
      </w:r>
      <w:r w:rsidRPr="00AE5685">
        <w:rPr>
          <w:spacing w:val="-1"/>
          <w:sz w:val="22"/>
          <w:szCs w:val="22"/>
        </w:rPr>
        <w:t xml:space="preserve"> </w:t>
      </w:r>
      <w:r w:rsidRPr="009163C6">
        <w:rPr>
          <w:spacing w:val="-1"/>
          <w:sz w:val="22"/>
          <w:szCs w:val="22"/>
        </w:rPr>
        <w:t>graduation.</w:t>
      </w:r>
    </w:p>
    <w:p w14:paraId="182BC413" w14:textId="77777777" w:rsidR="0012622B" w:rsidRPr="009163C6" w:rsidRDefault="0012622B" w:rsidP="0012622B">
      <w:pPr>
        <w:pStyle w:val="BodyText"/>
        <w:kinsoku w:val="0"/>
        <w:overflowPunct w:val="0"/>
        <w:spacing w:before="12"/>
        <w:ind w:left="0" w:firstLine="0"/>
        <w:rPr>
          <w:sz w:val="22"/>
          <w:szCs w:val="22"/>
        </w:rPr>
      </w:pPr>
    </w:p>
    <w:p w14:paraId="620DC94B" w14:textId="77777777" w:rsidR="00A21D3F" w:rsidRDefault="0012622B" w:rsidP="00A21D3F">
      <w:pPr>
        <w:pStyle w:val="BodyText"/>
        <w:numPr>
          <w:ilvl w:val="0"/>
          <w:numId w:val="8"/>
        </w:numPr>
        <w:tabs>
          <w:tab w:val="left" w:pos="480"/>
        </w:tabs>
        <w:kinsoku w:val="0"/>
        <w:overflowPunct w:val="0"/>
        <w:spacing w:line="242" w:lineRule="auto"/>
        <w:ind w:right="173"/>
        <w:rPr>
          <w:sz w:val="22"/>
          <w:szCs w:val="22"/>
        </w:rPr>
      </w:pPr>
      <w:r w:rsidRPr="009163C6">
        <w:rPr>
          <w:sz w:val="22"/>
          <w:szCs w:val="22"/>
        </w:rPr>
        <w:t>Depending</w:t>
      </w:r>
      <w:r w:rsidRPr="009163C6">
        <w:rPr>
          <w:spacing w:val="-6"/>
          <w:sz w:val="22"/>
          <w:szCs w:val="22"/>
        </w:rPr>
        <w:t xml:space="preserve"> </w:t>
      </w:r>
      <w:r w:rsidRPr="00AE5685">
        <w:rPr>
          <w:spacing w:val="-1"/>
          <w:sz w:val="22"/>
          <w:szCs w:val="22"/>
        </w:rPr>
        <w:t xml:space="preserve">on </w:t>
      </w:r>
      <w:r w:rsidR="00B648A9">
        <w:rPr>
          <w:spacing w:val="-4"/>
          <w:sz w:val="22"/>
          <w:szCs w:val="22"/>
        </w:rPr>
        <w:t xml:space="preserve">partnering </w:t>
      </w:r>
      <w:r w:rsidR="00B648A9">
        <w:rPr>
          <w:spacing w:val="-1"/>
          <w:sz w:val="22"/>
          <w:szCs w:val="22"/>
        </w:rPr>
        <w:t>schools’</w:t>
      </w:r>
      <w:r w:rsidR="00B648A9" w:rsidRPr="00DC381D">
        <w:rPr>
          <w:spacing w:val="-2"/>
          <w:sz w:val="22"/>
          <w:szCs w:val="22"/>
        </w:rPr>
        <w:t xml:space="preserve"> </w:t>
      </w:r>
      <w:r w:rsidRPr="009163C6">
        <w:rPr>
          <w:spacing w:val="-1"/>
          <w:sz w:val="22"/>
          <w:szCs w:val="22"/>
        </w:rPr>
        <w:t>availability,</w:t>
      </w:r>
      <w:r w:rsidRPr="00AE5685">
        <w:rPr>
          <w:spacing w:val="-1"/>
          <w:sz w:val="22"/>
          <w:szCs w:val="22"/>
        </w:rPr>
        <w:t xml:space="preserve"> candidates may drive up to 50 miles from KSU</w:t>
      </w:r>
      <w:r w:rsidR="00DA7C3C">
        <w:rPr>
          <w:spacing w:val="-1"/>
          <w:sz w:val="22"/>
          <w:szCs w:val="22"/>
        </w:rPr>
        <w:t xml:space="preserve"> one way</w:t>
      </w:r>
      <w:r w:rsidRPr="00AE5685">
        <w:rPr>
          <w:spacing w:val="-1"/>
          <w:sz w:val="22"/>
          <w:szCs w:val="22"/>
        </w:rPr>
        <w:t xml:space="preserve"> </w:t>
      </w:r>
      <w:r w:rsidRPr="009163C6">
        <w:rPr>
          <w:spacing w:val="-1"/>
          <w:sz w:val="22"/>
          <w:szCs w:val="22"/>
        </w:rPr>
        <w:t xml:space="preserve">for </w:t>
      </w:r>
      <w:r w:rsidRPr="00AE5685">
        <w:rPr>
          <w:spacing w:val="-1"/>
          <w:sz w:val="22"/>
          <w:szCs w:val="22"/>
        </w:rPr>
        <w:t>placement</w:t>
      </w:r>
      <w:r w:rsidR="00B648A9">
        <w:rPr>
          <w:spacing w:val="-1"/>
          <w:sz w:val="22"/>
          <w:szCs w:val="22"/>
        </w:rPr>
        <w:t>s</w:t>
      </w:r>
      <w:r w:rsidRPr="00AE5685">
        <w:rPr>
          <w:spacing w:val="-1"/>
          <w:sz w:val="22"/>
          <w:szCs w:val="22"/>
        </w:rPr>
        <w:t>.</w:t>
      </w:r>
    </w:p>
    <w:p w14:paraId="45F02B85" w14:textId="77777777" w:rsidR="00A21D3F" w:rsidRDefault="00A21D3F" w:rsidP="00A21D3F">
      <w:pPr>
        <w:pStyle w:val="ListParagraph"/>
        <w:rPr>
          <w:sz w:val="22"/>
          <w:szCs w:val="22"/>
        </w:rPr>
      </w:pPr>
    </w:p>
    <w:p w14:paraId="29C26F06" w14:textId="77777777" w:rsidR="00A21D3F" w:rsidRPr="00A21D3F" w:rsidRDefault="00A21D3F" w:rsidP="00A21D3F">
      <w:pPr>
        <w:pStyle w:val="BodyText"/>
        <w:numPr>
          <w:ilvl w:val="0"/>
          <w:numId w:val="8"/>
        </w:numPr>
        <w:tabs>
          <w:tab w:val="left" w:pos="480"/>
        </w:tabs>
        <w:kinsoku w:val="0"/>
        <w:overflowPunct w:val="0"/>
        <w:spacing w:line="242" w:lineRule="auto"/>
        <w:ind w:right="173"/>
        <w:rPr>
          <w:spacing w:val="-1"/>
          <w:sz w:val="22"/>
          <w:szCs w:val="22"/>
        </w:rPr>
      </w:pPr>
      <w:r w:rsidRPr="00A21D3F">
        <w:rPr>
          <w:spacing w:val="-1"/>
          <w:sz w:val="22"/>
          <w:szCs w:val="22"/>
        </w:rPr>
        <w:t xml:space="preserve">Once teacher candidates begin clinical experiences, placements are only changed for extreme </w:t>
      </w:r>
      <w:r w:rsidRPr="00A21D3F">
        <w:rPr>
          <w:spacing w:val="-1"/>
          <w:sz w:val="22"/>
          <w:szCs w:val="22"/>
        </w:rPr>
        <w:lastRenderedPageBreak/>
        <w:t xml:space="preserve">circumstances at the request of the school district or as determined by the CEPP Director. Candidates must have a Concern Form on file with the </w:t>
      </w:r>
      <w:r w:rsidR="002B5B7B">
        <w:rPr>
          <w:spacing w:val="-1"/>
          <w:sz w:val="22"/>
          <w:szCs w:val="22"/>
        </w:rPr>
        <w:t>CEPP unit</w:t>
      </w:r>
      <w:r w:rsidRPr="00A21D3F">
        <w:rPr>
          <w:spacing w:val="-1"/>
          <w:sz w:val="22"/>
          <w:szCs w:val="22"/>
        </w:rPr>
        <w:t xml:space="preserve"> detailing the reason(s) for a change in placement. Candidates should discuss concerns with their site supervisors and </w:t>
      </w:r>
      <w:r w:rsidR="00063782">
        <w:rPr>
          <w:spacing w:val="-1"/>
          <w:sz w:val="22"/>
          <w:szCs w:val="22"/>
        </w:rPr>
        <w:t>program coordinator</w:t>
      </w:r>
      <w:r w:rsidRPr="00A21D3F">
        <w:rPr>
          <w:spacing w:val="-1"/>
          <w:sz w:val="22"/>
          <w:szCs w:val="22"/>
        </w:rPr>
        <w:t xml:space="preserve">s prior to completing the Concern Form. Requests made to change a candidate’s placement are not guaranteed and may result in the candidate needing to postpone placement until the next term. </w:t>
      </w:r>
      <w:r w:rsidR="00063782">
        <w:rPr>
          <w:spacing w:val="-1"/>
          <w:sz w:val="22"/>
          <w:szCs w:val="22"/>
        </w:rPr>
        <w:t>Program coordinator</w:t>
      </w:r>
      <w:r w:rsidRPr="00A21D3F">
        <w:rPr>
          <w:spacing w:val="-1"/>
          <w:sz w:val="22"/>
          <w:szCs w:val="22"/>
        </w:rPr>
        <w:t>s must provide a request for a change in placement for the following semester to CEPP before establishe</w:t>
      </w:r>
      <w:r w:rsidR="00DA7C3C">
        <w:rPr>
          <w:spacing w:val="-1"/>
          <w:sz w:val="22"/>
          <w:szCs w:val="22"/>
        </w:rPr>
        <w:t>d deadlines of November 1 for s</w:t>
      </w:r>
      <w:r w:rsidRPr="00A21D3F">
        <w:rPr>
          <w:spacing w:val="-1"/>
          <w:sz w:val="22"/>
          <w:szCs w:val="22"/>
        </w:rPr>
        <w:t>pri</w:t>
      </w:r>
      <w:r w:rsidR="001321AC">
        <w:rPr>
          <w:spacing w:val="-1"/>
          <w:sz w:val="22"/>
          <w:szCs w:val="22"/>
        </w:rPr>
        <w:t xml:space="preserve">ng </w:t>
      </w:r>
      <w:r w:rsidR="001321AC" w:rsidRPr="00B648A9">
        <w:rPr>
          <w:spacing w:val="-1"/>
          <w:sz w:val="22"/>
          <w:szCs w:val="22"/>
        </w:rPr>
        <w:t>placements</w:t>
      </w:r>
      <w:r w:rsidR="00DA7C3C">
        <w:rPr>
          <w:spacing w:val="-1"/>
          <w:sz w:val="22"/>
          <w:szCs w:val="22"/>
        </w:rPr>
        <w:t xml:space="preserve"> or April 1 for fall placements</w:t>
      </w:r>
      <w:r w:rsidRPr="00A21D3F">
        <w:rPr>
          <w:spacing w:val="-1"/>
          <w:sz w:val="22"/>
          <w:szCs w:val="22"/>
        </w:rPr>
        <w:t>.</w:t>
      </w:r>
    </w:p>
    <w:p w14:paraId="232A0DA0" w14:textId="77777777" w:rsidR="0012622B" w:rsidRPr="009163C6" w:rsidRDefault="0012622B" w:rsidP="0012622B">
      <w:pPr>
        <w:pStyle w:val="ListParagraph"/>
        <w:rPr>
          <w:sz w:val="22"/>
          <w:szCs w:val="22"/>
        </w:rPr>
      </w:pPr>
    </w:p>
    <w:p w14:paraId="1F5981CD" w14:textId="77777777" w:rsidR="0012622B" w:rsidRPr="009163C6" w:rsidRDefault="0012622B" w:rsidP="0012622B">
      <w:pPr>
        <w:pStyle w:val="BodyText"/>
        <w:numPr>
          <w:ilvl w:val="0"/>
          <w:numId w:val="8"/>
        </w:numPr>
        <w:tabs>
          <w:tab w:val="left" w:pos="480"/>
        </w:tabs>
        <w:kinsoku w:val="0"/>
        <w:overflowPunct w:val="0"/>
        <w:spacing w:before="39"/>
        <w:ind w:right="154"/>
        <w:rPr>
          <w:spacing w:val="-1"/>
          <w:sz w:val="22"/>
          <w:szCs w:val="22"/>
        </w:rPr>
      </w:pPr>
      <w:r w:rsidRPr="009163C6">
        <w:rPr>
          <w:spacing w:val="-1"/>
          <w:sz w:val="22"/>
          <w:szCs w:val="22"/>
        </w:rPr>
        <w:t>Pre-Service</w:t>
      </w:r>
      <w:r w:rsidRPr="004A45FB">
        <w:rPr>
          <w:spacing w:val="-1"/>
          <w:sz w:val="22"/>
          <w:szCs w:val="22"/>
        </w:rPr>
        <w:t xml:space="preserve"> </w:t>
      </w:r>
      <w:r w:rsidRPr="009163C6">
        <w:rPr>
          <w:spacing w:val="-1"/>
          <w:sz w:val="22"/>
          <w:szCs w:val="22"/>
        </w:rPr>
        <w:t>Certificate</w:t>
      </w:r>
      <w:r w:rsidRPr="004A45FB">
        <w:rPr>
          <w:spacing w:val="-1"/>
          <w:sz w:val="22"/>
          <w:szCs w:val="22"/>
        </w:rPr>
        <w:t xml:space="preserve"> </w:t>
      </w:r>
      <w:r w:rsidRPr="009163C6">
        <w:rPr>
          <w:spacing w:val="-1"/>
          <w:sz w:val="22"/>
          <w:szCs w:val="22"/>
        </w:rPr>
        <w:t>through</w:t>
      </w:r>
      <w:r w:rsidRPr="004A45FB">
        <w:rPr>
          <w:spacing w:val="-1"/>
          <w:sz w:val="22"/>
          <w:szCs w:val="22"/>
        </w:rPr>
        <w:t xml:space="preserve"> the </w:t>
      </w:r>
      <w:r w:rsidRPr="009163C6">
        <w:rPr>
          <w:spacing w:val="-1"/>
          <w:sz w:val="22"/>
          <w:szCs w:val="22"/>
        </w:rPr>
        <w:t>Georgia</w:t>
      </w:r>
      <w:r w:rsidRPr="004A45FB">
        <w:rPr>
          <w:spacing w:val="-1"/>
          <w:sz w:val="22"/>
          <w:szCs w:val="22"/>
        </w:rPr>
        <w:t xml:space="preserve"> </w:t>
      </w:r>
      <w:r w:rsidRPr="009163C6">
        <w:rPr>
          <w:spacing w:val="-1"/>
          <w:sz w:val="22"/>
          <w:szCs w:val="22"/>
        </w:rPr>
        <w:t>Professional</w:t>
      </w:r>
      <w:r w:rsidRPr="004A45FB">
        <w:rPr>
          <w:spacing w:val="-1"/>
          <w:sz w:val="22"/>
          <w:szCs w:val="22"/>
        </w:rPr>
        <w:t xml:space="preserve"> </w:t>
      </w:r>
      <w:r w:rsidRPr="009163C6">
        <w:rPr>
          <w:spacing w:val="-1"/>
          <w:sz w:val="22"/>
          <w:szCs w:val="22"/>
        </w:rPr>
        <w:t>Standards</w:t>
      </w:r>
      <w:r w:rsidRPr="004A45FB">
        <w:rPr>
          <w:spacing w:val="-1"/>
          <w:sz w:val="22"/>
          <w:szCs w:val="22"/>
        </w:rPr>
        <w:t xml:space="preserve"> </w:t>
      </w:r>
      <w:r w:rsidRPr="009163C6">
        <w:rPr>
          <w:spacing w:val="-1"/>
          <w:sz w:val="22"/>
          <w:szCs w:val="22"/>
        </w:rPr>
        <w:t xml:space="preserve">Commission </w:t>
      </w:r>
      <w:r w:rsidR="00952626" w:rsidRPr="009163C6">
        <w:rPr>
          <w:spacing w:val="-1"/>
          <w:sz w:val="22"/>
          <w:szCs w:val="22"/>
        </w:rPr>
        <w:t>is required</w:t>
      </w:r>
      <w:r w:rsidRPr="009163C6">
        <w:rPr>
          <w:spacing w:val="-1"/>
          <w:sz w:val="22"/>
          <w:szCs w:val="22"/>
        </w:rPr>
        <w:t xml:space="preserve"> of a field placement, which</w:t>
      </w:r>
      <w:r w:rsidRPr="004A45FB">
        <w:rPr>
          <w:spacing w:val="-1"/>
          <w:sz w:val="22"/>
          <w:szCs w:val="22"/>
        </w:rPr>
        <w:t xml:space="preserve"> </w:t>
      </w:r>
      <w:r w:rsidRPr="009163C6">
        <w:rPr>
          <w:spacing w:val="-1"/>
          <w:sz w:val="22"/>
          <w:szCs w:val="22"/>
        </w:rPr>
        <w:t>includes</w:t>
      </w:r>
      <w:r w:rsidRPr="004A45FB">
        <w:rPr>
          <w:spacing w:val="-1"/>
          <w:sz w:val="22"/>
          <w:szCs w:val="22"/>
        </w:rPr>
        <w:t xml:space="preserve"> a criminal </w:t>
      </w:r>
      <w:r w:rsidRPr="009163C6">
        <w:rPr>
          <w:spacing w:val="-1"/>
          <w:sz w:val="22"/>
          <w:szCs w:val="22"/>
        </w:rPr>
        <w:t>background check</w:t>
      </w:r>
      <w:r w:rsidR="00DA7C3C">
        <w:rPr>
          <w:spacing w:val="-1"/>
          <w:sz w:val="22"/>
          <w:szCs w:val="22"/>
        </w:rPr>
        <w:t>.</w:t>
      </w:r>
      <w:r w:rsidRPr="004A45FB">
        <w:rPr>
          <w:spacing w:val="-1"/>
          <w:sz w:val="22"/>
          <w:szCs w:val="22"/>
        </w:rPr>
        <w:t xml:space="preserve"> </w:t>
      </w:r>
      <w:r w:rsidRPr="009163C6">
        <w:rPr>
          <w:spacing w:val="-1"/>
          <w:sz w:val="22"/>
          <w:szCs w:val="22"/>
        </w:rPr>
        <w:t>Candidates</w:t>
      </w:r>
      <w:r w:rsidRPr="004A45FB">
        <w:rPr>
          <w:spacing w:val="-1"/>
          <w:sz w:val="22"/>
          <w:szCs w:val="22"/>
        </w:rPr>
        <w:t xml:space="preserve"> </w:t>
      </w:r>
      <w:r w:rsidRPr="009163C6">
        <w:rPr>
          <w:spacing w:val="-1"/>
          <w:sz w:val="22"/>
          <w:szCs w:val="22"/>
        </w:rPr>
        <w:t>accepted</w:t>
      </w:r>
      <w:r w:rsidRPr="004A45FB">
        <w:rPr>
          <w:spacing w:val="-1"/>
          <w:sz w:val="22"/>
          <w:szCs w:val="22"/>
        </w:rPr>
        <w:t xml:space="preserve"> into </w:t>
      </w:r>
      <w:r w:rsidRPr="009163C6">
        <w:rPr>
          <w:spacing w:val="-1"/>
          <w:sz w:val="22"/>
          <w:szCs w:val="22"/>
        </w:rPr>
        <w:t>teacher</w:t>
      </w:r>
      <w:r w:rsidRPr="004A45FB">
        <w:rPr>
          <w:spacing w:val="-1"/>
          <w:sz w:val="22"/>
          <w:szCs w:val="22"/>
        </w:rPr>
        <w:t xml:space="preserve"> </w:t>
      </w:r>
      <w:r w:rsidRPr="009163C6">
        <w:rPr>
          <w:spacing w:val="-1"/>
          <w:sz w:val="22"/>
          <w:szCs w:val="22"/>
        </w:rPr>
        <w:t>education</w:t>
      </w:r>
      <w:r w:rsidRPr="004A45FB">
        <w:rPr>
          <w:spacing w:val="-1"/>
          <w:sz w:val="22"/>
          <w:szCs w:val="22"/>
        </w:rPr>
        <w:t xml:space="preserve"> </w:t>
      </w:r>
      <w:r w:rsidRPr="009163C6">
        <w:rPr>
          <w:spacing w:val="-1"/>
          <w:sz w:val="22"/>
          <w:szCs w:val="22"/>
        </w:rPr>
        <w:t>programs</w:t>
      </w:r>
      <w:r w:rsidRPr="004A45FB">
        <w:rPr>
          <w:spacing w:val="-1"/>
          <w:sz w:val="22"/>
          <w:szCs w:val="22"/>
        </w:rPr>
        <w:t xml:space="preserve"> </w:t>
      </w:r>
      <w:r w:rsidRPr="009163C6">
        <w:rPr>
          <w:spacing w:val="-1"/>
          <w:sz w:val="22"/>
          <w:szCs w:val="22"/>
        </w:rPr>
        <w:t>will</w:t>
      </w:r>
      <w:r w:rsidRPr="004A45FB">
        <w:rPr>
          <w:spacing w:val="-1"/>
          <w:sz w:val="22"/>
          <w:szCs w:val="22"/>
        </w:rPr>
        <w:t xml:space="preserve"> </w:t>
      </w:r>
      <w:r w:rsidRPr="009163C6">
        <w:rPr>
          <w:spacing w:val="-1"/>
          <w:sz w:val="22"/>
          <w:szCs w:val="22"/>
        </w:rPr>
        <w:t>not</w:t>
      </w:r>
      <w:r w:rsidRPr="004A45FB">
        <w:rPr>
          <w:spacing w:val="-1"/>
          <w:sz w:val="22"/>
          <w:szCs w:val="22"/>
        </w:rPr>
        <w:t xml:space="preserve"> be </w:t>
      </w:r>
      <w:r w:rsidRPr="009163C6">
        <w:rPr>
          <w:spacing w:val="-1"/>
          <w:sz w:val="22"/>
          <w:szCs w:val="22"/>
        </w:rPr>
        <w:t>able</w:t>
      </w:r>
      <w:r w:rsidRPr="004A45FB">
        <w:rPr>
          <w:spacing w:val="-1"/>
          <w:sz w:val="22"/>
          <w:szCs w:val="22"/>
        </w:rPr>
        <w:t xml:space="preserve"> to </w:t>
      </w:r>
      <w:r w:rsidRPr="009163C6">
        <w:rPr>
          <w:spacing w:val="-1"/>
          <w:sz w:val="22"/>
          <w:szCs w:val="22"/>
        </w:rPr>
        <w:t>begin</w:t>
      </w:r>
      <w:r w:rsidRPr="004A45FB">
        <w:rPr>
          <w:spacing w:val="-1"/>
          <w:sz w:val="22"/>
          <w:szCs w:val="22"/>
        </w:rPr>
        <w:t xml:space="preserve"> their </w:t>
      </w:r>
      <w:r w:rsidRPr="009163C6">
        <w:rPr>
          <w:spacing w:val="-1"/>
          <w:sz w:val="22"/>
          <w:szCs w:val="22"/>
        </w:rPr>
        <w:t>field</w:t>
      </w:r>
      <w:r w:rsidRPr="004A45FB">
        <w:rPr>
          <w:spacing w:val="-1"/>
          <w:sz w:val="22"/>
          <w:szCs w:val="22"/>
        </w:rPr>
        <w:t xml:space="preserve"> </w:t>
      </w:r>
      <w:r w:rsidRPr="009163C6">
        <w:rPr>
          <w:spacing w:val="-1"/>
          <w:sz w:val="22"/>
          <w:szCs w:val="22"/>
        </w:rPr>
        <w:t>placement(s)</w:t>
      </w:r>
      <w:r w:rsidRPr="004A45FB">
        <w:rPr>
          <w:spacing w:val="-1"/>
          <w:sz w:val="22"/>
          <w:szCs w:val="22"/>
        </w:rPr>
        <w:t xml:space="preserve"> until they </w:t>
      </w:r>
      <w:r w:rsidRPr="009163C6">
        <w:rPr>
          <w:spacing w:val="-1"/>
          <w:sz w:val="22"/>
          <w:szCs w:val="22"/>
        </w:rPr>
        <w:t>receive</w:t>
      </w:r>
      <w:r w:rsidRPr="004A45FB">
        <w:rPr>
          <w:spacing w:val="-1"/>
          <w:sz w:val="22"/>
          <w:szCs w:val="22"/>
        </w:rPr>
        <w:t xml:space="preserve"> </w:t>
      </w:r>
      <w:r w:rsidRPr="009163C6">
        <w:rPr>
          <w:spacing w:val="-1"/>
          <w:sz w:val="22"/>
          <w:szCs w:val="22"/>
        </w:rPr>
        <w:t>their</w:t>
      </w:r>
      <w:r w:rsidRPr="004A45FB">
        <w:rPr>
          <w:spacing w:val="-1"/>
          <w:sz w:val="22"/>
          <w:szCs w:val="22"/>
        </w:rPr>
        <w:t xml:space="preserve"> </w:t>
      </w:r>
      <w:r w:rsidRPr="009163C6">
        <w:rPr>
          <w:spacing w:val="-1"/>
          <w:sz w:val="22"/>
          <w:szCs w:val="22"/>
        </w:rPr>
        <w:t>Pre-Service</w:t>
      </w:r>
      <w:r w:rsidRPr="004A45FB">
        <w:rPr>
          <w:spacing w:val="-1"/>
          <w:sz w:val="22"/>
          <w:szCs w:val="22"/>
        </w:rPr>
        <w:t xml:space="preserve"> </w:t>
      </w:r>
      <w:r w:rsidRPr="009163C6">
        <w:rPr>
          <w:spacing w:val="-1"/>
          <w:sz w:val="22"/>
          <w:szCs w:val="22"/>
        </w:rPr>
        <w:t>certificate</w:t>
      </w:r>
      <w:r w:rsidRPr="004A45FB">
        <w:rPr>
          <w:spacing w:val="-1"/>
          <w:sz w:val="22"/>
          <w:szCs w:val="22"/>
        </w:rPr>
        <w:t xml:space="preserve"> number from </w:t>
      </w:r>
      <w:r w:rsidRPr="009163C6">
        <w:rPr>
          <w:spacing w:val="-1"/>
          <w:sz w:val="22"/>
          <w:szCs w:val="22"/>
        </w:rPr>
        <w:t>the</w:t>
      </w:r>
      <w:r w:rsidRPr="004A45FB">
        <w:rPr>
          <w:spacing w:val="-1"/>
          <w:sz w:val="22"/>
          <w:szCs w:val="22"/>
        </w:rPr>
        <w:t xml:space="preserve"> </w:t>
      </w:r>
      <w:proofErr w:type="spellStart"/>
      <w:r w:rsidRPr="009163C6">
        <w:rPr>
          <w:spacing w:val="-1"/>
          <w:sz w:val="22"/>
          <w:szCs w:val="22"/>
        </w:rPr>
        <w:t>GaPSC</w:t>
      </w:r>
      <w:proofErr w:type="spellEnd"/>
      <w:r w:rsidRPr="004A45FB">
        <w:rPr>
          <w:spacing w:val="-1"/>
          <w:sz w:val="22"/>
          <w:szCs w:val="22"/>
        </w:rPr>
        <w:t xml:space="preserve"> and </w:t>
      </w:r>
      <w:r w:rsidRPr="009163C6">
        <w:rPr>
          <w:spacing w:val="-1"/>
          <w:sz w:val="22"/>
          <w:szCs w:val="22"/>
        </w:rPr>
        <w:t>provide</w:t>
      </w:r>
      <w:r w:rsidRPr="004A45FB">
        <w:rPr>
          <w:spacing w:val="-1"/>
          <w:sz w:val="22"/>
          <w:szCs w:val="22"/>
        </w:rPr>
        <w:t xml:space="preserve"> </w:t>
      </w:r>
      <w:r w:rsidRPr="009163C6">
        <w:rPr>
          <w:spacing w:val="-1"/>
          <w:sz w:val="22"/>
          <w:szCs w:val="22"/>
        </w:rPr>
        <w:t>proof</w:t>
      </w:r>
      <w:r w:rsidRPr="004A45FB">
        <w:rPr>
          <w:spacing w:val="-1"/>
          <w:sz w:val="22"/>
          <w:szCs w:val="22"/>
        </w:rPr>
        <w:t xml:space="preserve"> </w:t>
      </w:r>
      <w:r w:rsidRPr="009163C6">
        <w:rPr>
          <w:spacing w:val="-1"/>
          <w:sz w:val="22"/>
          <w:szCs w:val="22"/>
        </w:rPr>
        <w:t>to</w:t>
      </w:r>
      <w:r w:rsidRPr="004A45FB">
        <w:rPr>
          <w:spacing w:val="-1"/>
          <w:sz w:val="22"/>
          <w:szCs w:val="22"/>
        </w:rPr>
        <w:t xml:space="preserve"> the </w:t>
      </w:r>
      <w:r w:rsidR="002B5B7B">
        <w:rPr>
          <w:spacing w:val="-1"/>
          <w:sz w:val="22"/>
          <w:szCs w:val="22"/>
        </w:rPr>
        <w:t>CEPP unit</w:t>
      </w:r>
      <w:r w:rsidRPr="009163C6">
        <w:rPr>
          <w:spacing w:val="-1"/>
          <w:sz w:val="22"/>
          <w:szCs w:val="22"/>
        </w:rPr>
        <w:t>.</w:t>
      </w:r>
    </w:p>
    <w:p w14:paraId="47D564AC" w14:textId="77777777" w:rsidR="0012622B" w:rsidRPr="009163C6" w:rsidRDefault="0012622B" w:rsidP="0012622B">
      <w:pPr>
        <w:pStyle w:val="BodyText"/>
        <w:kinsoku w:val="0"/>
        <w:overflowPunct w:val="0"/>
        <w:spacing w:before="2"/>
        <w:ind w:left="0" w:firstLine="0"/>
        <w:rPr>
          <w:sz w:val="22"/>
          <w:szCs w:val="22"/>
        </w:rPr>
      </w:pPr>
    </w:p>
    <w:p w14:paraId="6083F419" w14:textId="77777777" w:rsidR="0012622B" w:rsidRPr="009163C6" w:rsidRDefault="0012622B" w:rsidP="0012622B">
      <w:pPr>
        <w:pStyle w:val="BodyText"/>
        <w:numPr>
          <w:ilvl w:val="0"/>
          <w:numId w:val="8"/>
        </w:numPr>
        <w:tabs>
          <w:tab w:val="left" w:pos="480"/>
        </w:tabs>
        <w:kinsoku w:val="0"/>
        <w:overflowPunct w:val="0"/>
        <w:ind w:right="154"/>
        <w:rPr>
          <w:sz w:val="22"/>
          <w:szCs w:val="22"/>
        </w:rPr>
      </w:pPr>
      <w:r w:rsidRPr="009163C6">
        <w:rPr>
          <w:sz w:val="22"/>
          <w:szCs w:val="22"/>
        </w:rPr>
        <w:t>Opening</w:t>
      </w:r>
      <w:r w:rsidRPr="009163C6">
        <w:rPr>
          <w:spacing w:val="-5"/>
          <w:sz w:val="22"/>
          <w:szCs w:val="22"/>
        </w:rPr>
        <w:t xml:space="preserve"> </w:t>
      </w:r>
      <w:r w:rsidRPr="009163C6">
        <w:rPr>
          <w:spacing w:val="-1"/>
          <w:sz w:val="22"/>
          <w:szCs w:val="22"/>
        </w:rPr>
        <w:t>school</w:t>
      </w:r>
      <w:r w:rsidRPr="004A45FB">
        <w:rPr>
          <w:spacing w:val="-1"/>
          <w:sz w:val="22"/>
          <w:szCs w:val="22"/>
        </w:rPr>
        <w:t xml:space="preserve"> </w:t>
      </w:r>
      <w:r w:rsidRPr="009163C6">
        <w:rPr>
          <w:spacing w:val="-1"/>
          <w:sz w:val="22"/>
          <w:szCs w:val="22"/>
        </w:rPr>
        <w:t>experiences</w:t>
      </w:r>
      <w:r w:rsidRPr="004A45FB">
        <w:rPr>
          <w:spacing w:val="-1"/>
          <w:sz w:val="22"/>
          <w:szCs w:val="22"/>
        </w:rPr>
        <w:t xml:space="preserve"> </w:t>
      </w:r>
      <w:r w:rsidRPr="009163C6">
        <w:rPr>
          <w:spacing w:val="-1"/>
          <w:sz w:val="22"/>
          <w:szCs w:val="22"/>
        </w:rPr>
        <w:t>vary</w:t>
      </w:r>
      <w:r w:rsidRPr="004A45FB">
        <w:rPr>
          <w:spacing w:val="-1"/>
          <w:sz w:val="22"/>
          <w:szCs w:val="22"/>
        </w:rPr>
        <w:t xml:space="preserve"> by </w:t>
      </w:r>
      <w:r w:rsidRPr="009163C6">
        <w:rPr>
          <w:spacing w:val="-1"/>
          <w:sz w:val="22"/>
          <w:szCs w:val="22"/>
        </w:rPr>
        <w:t>program</w:t>
      </w:r>
      <w:r w:rsidRPr="004A45FB">
        <w:rPr>
          <w:spacing w:val="-1"/>
          <w:sz w:val="22"/>
          <w:szCs w:val="22"/>
        </w:rPr>
        <w:t xml:space="preserve"> and</w:t>
      </w:r>
      <w:r w:rsidRPr="009163C6">
        <w:rPr>
          <w:spacing w:val="-1"/>
          <w:sz w:val="22"/>
          <w:szCs w:val="22"/>
        </w:rPr>
        <w:t xml:space="preserve"> </w:t>
      </w:r>
      <w:r w:rsidRPr="004A45FB">
        <w:rPr>
          <w:spacing w:val="-1"/>
          <w:sz w:val="22"/>
          <w:szCs w:val="22"/>
        </w:rPr>
        <w:t>can</w:t>
      </w:r>
      <w:r w:rsidRPr="009163C6">
        <w:rPr>
          <w:spacing w:val="-1"/>
          <w:sz w:val="22"/>
          <w:szCs w:val="22"/>
        </w:rPr>
        <w:t xml:space="preserve"> include</w:t>
      </w:r>
      <w:r w:rsidRPr="004A45FB">
        <w:rPr>
          <w:spacing w:val="-1"/>
          <w:sz w:val="22"/>
          <w:szCs w:val="22"/>
        </w:rPr>
        <w:t xml:space="preserve"> </w:t>
      </w:r>
      <w:r w:rsidRPr="009163C6">
        <w:rPr>
          <w:spacing w:val="-1"/>
          <w:sz w:val="22"/>
          <w:szCs w:val="22"/>
        </w:rPr>
        <w:t>the</w:t>
      </w:r>
      <w:r w:rsidRPr="004A45FB">
        <w:rPr>
          <w:spacing w:val="-1"/>
          <w:sz w:val="22"/>
          <w:szCs w:val="22"/>
        </w:rPr>
        <w:t xml:space="preserve"> </w:t>
      </w:r>
      <w:r w:rsidRPr="009163C6">
        <w:rPr>
          <w:spacing w:val="-1"/>
          <w:sz w:val="22"/>
          <w:szCs w:val="22"/>
        </w:rPr>
        <w:t>KSU</w:t>
      </w:r>
      <w:r w:rsidRPr="004A45FB">
        <w:rPr>
          <w:spacing w:val="-1"/>
          <w:sz w:val="22"/>
          <w:szCs w:val="22"/>
        </w:rPr>
        <w:t xml:space="preserve"> candidate</w:t>
      </w:r>
      <w:r w:rsidRPr="009163C6">
        <w:rPr>
          <w:spacing w:val="-1"/>
          <w:sz w:val="22"/>
          <w:szCs w:val="22"/>
        </w:rPr>
        <w:t xml:space="preserve"> spending</w:t>
      </w:r>
      <w:r w:rsidRPr="004A45FB">
        <w:rPr>
          <w:spacing w:val="-1"/>
          <w:sz w:val="22"/>
          <w:szCs w:val="22"/>
        </w:rPr>
        <w:t xml:space="preserve"> </w:t>
      </w:r>
      <w:r w:rsidR="00F827DB">
        <w:rPr>
          <w:spacing w:val="-1"/>
          <w:sz w:val="22"/>
          <w:szCs w:val="22"/>
        </w:rPr>
        <w:t>one to two</w:t>
      </w:r>
      <w:r w:rsidRPr="004A45FB">
        <w:rPr>
          <w:spacing w:val="-1"/>
          <w:sz w:val="22"/>
          <w:szCs w:val="22"/>
        </w:rPr>
        <w:t xml:space="preserve"> </w:t>
      </w:r>
      <w:r w:rsidRPr="009163C6">
        <w:rPr>
          <w:spacing w:val="-1"/>
          <w:sz w:val="22"/>
          <w:szCs w:val="22"/>
        </w:rPr>
        <w:t>weeks</w:t>
      </w:r>
      <w:r w:rsidRPr="004A45FB">
        <w:rPr>
          <w:spacing w:val="-1"/>
          <w:sz w:val="22"/>
          <w:szCs w:val="22"/>
        </w:rPr>
        <w:t xml:space="preserve"> </w:t>
      </w:r>
      <w:r w:rsidRPr="009163C6">
        <w:rPr>
          <w:spacing w:val="-1"/>
          <w:sz w:val="22"/>
          <w:szCs w:val="22"/>
        </w:rPr>
        <w:t>with</w:t>
      </w:r>
      <w:r w:rsidRPr="004A45FB">
        <w:rPr>
          <w:spacing w:val="-1"/>
          <w:sz w:val="22"/>
          <w:szCs w:val="22"/>
        </w:rPr>
        <w:t xml:space="preserve"> a </w:t>
      </w:r>
      <w:r w:rsidR="00DA7C3C">
        <w:rPr>
          <w:spacing w:val="-1"/>
          <w:sz w:val="22"/>
          <w:szCs w:val="22"/>
        </w:rPr>
        <w:t>c</w:t>
      </w:r>
      <w:r w:rsidR="00BE0514" w:rsidRPr="009163C6">
        <w:rPr>
          <w:spacing w:val="-1"/>
          <w:sz w:val="22"/>
          <w:szCs w:val="22"/>
        </w:rPr>
        <w:t xml:space="preserve">ollaborating </w:t>
      </w:r>
      <w:r w:rsidR="00DA7C3C">
        <w:rPr>
          <w:spacing w:val="-1"/>
          <w:sz w:val="22"/>
          <w:szCs w:val="22"/>
        </w:rPr>
        <w:t>t</w:t>
      </w:r>
      <w:r w:rsidR="00BE0514" w:rsidRPr="009163C6">
        <w:rPr>
          <w:spacing w:val="-1"/>
          <w:sz w:val="22"/>
          <w:szCs w:val="22"/>
        </w:rPr>
        <w:t>eacher</w:t>
      </w:r>
      <w:r w:rsidRPr="004A45FB">
        <w:rPr>
          <w:spacing w:val="-1"/>
          <w:sz w:val="22"/>
          <w:szCs w:val="22"/>
        </w:rPr>
        <w:t xml:space="preserve"> during pre-planning </w:t>
      </w:r>
      <w:r w:rsidRPr="009163C6">
        <w:rPr>
          <w:spacing w:val="-1"/>
          <w:sz w:val="22"/>
          <w:szCs w:val="22"/>
        </w:rPr>
        <w:t>and</w:t>
      </w:r>
      <w:r w:rsidRPr="004A45FB">
        <w:rPr>
          <w:spacing w:val="-1"/>
          <w:sz w:val="22"/>
          <w:szCs w:val="22"/>
        </w:rPr>
        <w:t xml:space="preserve"> </w:t>
      </w:r>
      <w:r w:rsidRPr="009163C6">
        <w:rPr>
          <w:spacing w:val="-1"/>
          <w:sz w:val="22"/>
          <w:szCs w:val="22"/>
        </w:rPr>
        <w:t>the</w:t>
      </w:r>
      <w:r w:rsidRPr="004A45FB">
        <w:rPr>
          <w:spacing w:val="-1"/>
          <w:sz w:val="22"/>
          <w:szCs w:val="22"/>
        </w:rPr>
        <w:t xml:space="preserve"> </w:t>
      </w:r>
      <w:r w:rsidRPr="009163C6">
        <w:rPr>
          <w:spacing w:val="-1"/>
          <w:sz w:val="22"/>
          <w:szCs w:val="22"/>
        </w:rPr>
        <w:t>first</w:t>
      </w:r>
      <w:r w:rsidRPr="004A45FB">
        <w:rPr>
          <w:spacing w:val="-1"/>
          <w:sz w:val="22"/>
          <w:szCs w:val="22"/>
        </w:rPr>
        <w:t xml:space="preserve"> </w:t>
      </w:r>
      <w:r w:rsidRPr="009163C6">
        <w:rPr>
          <w:spacing w:val="-1"/>
          <w:sz w:val="22"/>
          <w:szCs w:val="22"/>
        </w:rPr>
        <w:t>week</w:t>
      </w:r>
      <w:r w:rsidRPr="004A45FB">
        <w:rPr>
          <w:spacing w:val="-1"/>
          <w:sz w:val="22"/>
          <w:szCs w:val="22"/>
        </w:rPr>
        <w:t xml:space="preserve"> </w:t>
      </w:r>
      <w:r w:rsidRPr="009163C6">
        <w:rPr>
          <w:spacing w:val="-1"/>
          <w:sz w:val="22"/>
          <w:szCs w:val="22"/>
        </w:rPr>
        <w:t>of</w:t>
      </w:r>
      <w:r w:rsidRPr="004A45FB">
        <w:rPr>
          <w:spacing w:val="-1"/>
          <w:sz w:val="22"/>
          <w:szCs w:val="22"/>
        </w:rPr>
        <w:t xml:space="preserve"> </w:t>
      </w:r>
      <w:r w:rsidRPr="009163C6">
        <w:rPr>
          <w:spacing w:val="-1"/>
          <w:sz w:val="22"/>
          <w:szCs w:val="22"/>
        </w:rPr>
        <w:t>school.</w:t>
      </w:r>
      <w:r w:rsidRPr="004A45FB">
        <w:rPr>
          <w:spacing w:val="-1"/>
          <w:sz w:val="22"/>
          <w:szCs w:val="22"/>
        </w:rPr>
        <w:t xml:space="preserve"> </w:t>
      </w:r>
      <w:r w:rsidR="00183F3C">
        <w:rPr>
          <w:spacing w:val="-1"/>
          <w:sz w:val="22"/>
          <w:szCs w:val="22"/>
        </w:rPr>
        <w:t>Because of</w:t>
      </w:r>
      <w:r w:rsidRPr="004A45FB">
        <w:rPr>
          <w:spacing w:val="-1"/>
          <w:sz w:val="22"/>
          <w:szCs w:val="22"/>
        </w:rPr>
        <w:t xml:space="preserve"> the </w:t>
      </w:r>
      <w:r w:rsidRPr="009163C6">
        <w:rPr>
          <w:spacing w:val="-1"/>
          <w:sz w:val="22"/>
          <w:szCs w:val="22"/>
        </w:rPr>
        <w:t>schedules</w:t>
      </w:r>
      <w:r w:rsidRPr="004A45FB">
        <w:rPr>
          <w:spacing w:val="-1"/>
          <w:sz w:val="22"/>
          <w:szCs w:val="22"/>
        </w:rPr>
        <w:t xml:space="preserve"> of </w:t>
      </w:r>
      <w:r w:rsidRPr="009163C6">
        <w:rPr>
          <w:spacing w:val="-1"/>
          <w:sz w:val="22"/>
          <w:szCs w:val="22"/>
        </w:rPr>
        <w:t>the partnering</w:t>
      </w:r>
      <w:r w:rsidRPr="004A45FB">
        <w:rPr>
          <w:spacing w:val="-1"/>
          <w:sz w:val="22"/>
          <w:szCs w:val="22"/>
        </w:rPr>
        <w:t xml:space="preserve"> </w:t>
      </w:r>
      <w:r w:rsidRPr="009163C6">
        <w:rPr>
          <w:spacing w:val="-1"/>
          <w:sz w:val="22"/>
          <w:szCs w:val="22"/>
        </w:rPr>
        <w:t>schools</w:t>
      </w:r>
      <w:r w:rsidRPr="004A45FB">
        <w:rPr>
          <w:spacing w:val="-1"/>
          <w:sz w:val="22"/>
          <w:szCs w:val="22"/>
        </w:rPr>
        <w:t xml:space="preserve"> </w:t>
      </w:r>
      <w:r w:rsidRPr="009163C6">
        <w:rPr>
          <w:spacing w:val="-1"/>
          <w:sz w:val="22"/>
          <w:szCs w:val="22"/>
        </w:rPr>
        <w:t>where</w:t>
      </w:r>
      <w:r w:rsidRPr="004A45FB">
        <w:rPr>
          <w:spacing w:val="-1"/>
          <w:sz w:val="22"/>
          <w:szCs w:val="22"/>
        </w:rPr>
        <w:t xml:space="preserve"> KSU places </w:t>
      </w:r>
      <w:r w:rsidRPr="009163C6">
        <w:rPr>
          <w:spacing w:val="-1"/>
          <w:sz w:val="22"/>
          <w:szCs w:val="22"/>
        </w:rPr>
        <w:t>candidates,</w:t>
      </w:r>
      <w:r w:rsidRPr="004A45FB">
        <w:rPr>
          <w:spacing w:val="-1"/>
          <w:sz w:val="22"/>
          <w:szCs w:val="22"/>
        </w:rPr>
        <w:t xml:space="preserve"> the </w:t>
      </w:r>
      <w:r w:rsidRPr="009163C6">
        <w:rPr>
          <w:spacing w:val="-1"/>
          <w:sz w:val="22"/>
          <w:szCs w:val="22"/>
        </w:rPr>
        <w:t>opening</w:t>
      </w:r>
      <w:r w:rsidRPr="004A45FB">
        <w:rPr>
          <w:spacing w:val="-1"/>
          <w:sz w:val="22"/>
          <w:szCs w:val="22"/>
        </w:rPr>
        <w:t xml:space="preserve"> </w:t>
      </w:r>
      <w:r w:rsidRPr="009163C6">
        <w:rPr>
          <w:spacing w:val="-1"/>
          <w:sz w:val="22"/>
          <w:szCs w:val="22"/>
        </w:rPr>
        <w:t>school</w:t>
      </w:r>
      <w:r w:rsidRPr="004A45FB">
        <w:rPr>
          <w:spacing w:val="-1"/>
          <w:sz w:val="22"/>
          <w:szCs w:val="22"/>
        </w:rPr>
        <w:t xml:space="preserve"> </w:t>
      </w:r>
      <w:r w:rsidRPr="009163C6">
        <w:rPr>
          <w:spacing w:val="-1"/>
          <w:sz w:val="22"/>
          <w:szCs w:val="22"/>
        </w:rPr>
        <w:t>experience</w:t>
      </w:r>
      <w:r w:rsidRPr="004A45FB">
        <w:rPr>
          <w:spacing w:val="-1"/>
          <w:sz w:val="22"/>
          <w:szCs w:val="22"/>
        </w:rPr>
        <w:t xml:space="preserve"> may </w:t>
      </w:r>
      <w:r w:rsidRPr="009163C6">
        <w:rPr>
          <w:spacing w:val="-1"/>
          <w:sz w:val="22"/>
          <w:szCs w:val="22"/>
        </w:rPr>
        <w:t>occur</w:t>
      </w:r>
      <w:r w:rsidRPr="004A45FB">
        <w:rPr>
          <w:spacing w:val="-1"/>
          <w:sz w:val="22"/>
          <w:szCs w:val="22"/>
        </w:rPr>
        <w:t xml:space="preserve"> </w:t>
      </w:r>
      <w:r w:rsidRPr="009163C6">
        <w:rPr>
          <w:spacing w:val="-1"/>
          <w:sz w:val="22"/>
          <w:szCs w:val="22"/>
        </w:rPr>
        <w:t>prior</w:t>
      </w:r>
      <w:r w:rsidRPr="004A45FB">
        <w:rPr>
          <w:spacing w:val="-1"/>
          <w:sz w:val="22"/>
          <w:szCs w:val="22"/>
        </w:rPr>
        <w:t xml:space="preserve"> </w:t>
      </w:r>
      <w:r w:rsidRPr="009163C6">
        <w:rPr>
          <w:spacing w:val="-1"/>
          <w:sz w:val="22"/>
          <w:szCs w:val="22"/>
        </w:rPr>
        <w:t>to</w:t>
      </w:r>
      <w:r w:rsidRPr="004A45FB">
        <w:rPr>
          <w:spacing w:val="-1"/>
          <w:sz w:val="22"/>
          <w:szCs w:val="22"/>
        </w:rPr>
        <w:t xml:space="preserve"> </w:t>
      </w:r>
      <w:r w:rsidRPr="009163C6">
        <w:rPr>
          <w:spacing w:val="-1"/>
          <w:sz w:val="22"/>
          <w:szCs w:val="22"/>
        </w:rPr>
        <w:t>the</w:t>
      </w:r>
      <w:r w:rsidR="003C504C" w:rsidRPr="004A45FB">
        <w:rPr>
          <w:spacing w:val="-1"/>
          <w:sz w:val="22"/>
          <w:szCs w:val="22"/>
        </w:rPr>
        <w:t xml:space="preserve"> </w:t>
      </w:r>
      <w:r w:rsidRPr="004A45FB">
        <w:rPr>
          <w:spacing w:val="-1"/>
          <w:sz w:val="22"/>
          <w:szCs w:val="22"/>
        </w:rPr>
        <w:t xml:space="preserve">start of </w:t>
      </w:r>
      <w:r w:rsidRPr="009163C6">
        <w:rPr>
          <w:spacing w:val="-1"/>
          <w:sz w:val="22"/>
          <w:szCs w:val="22"/>
        </w:rPr>
        <w:t>the</w:t>
      </w:r>
      <w:r w:rsidRPr="004A45FB">
        <w:rPr>
          <w:spacing w:val="-1"/>
          <w:sz w:val="22"/>
          <w:szCs w:val="22"/>
        </w:rPr>
        <w:t xml:space="preserve"> KSU </w:t>
      </w:r>
      <w:r w:rsidR="00F827DB">
        <w:rPr>
          <w:spacing w:val="-1"/>
          <w:sz w:val="22"/>
          <w:szCs w:val="22"/>
        </w:rPr>
        <w:t>f</w:t>
      </w:r>
      <w:r w:rsidRPr="004A45FB">
        <w:rPr>
          <w:spacing w:val="-1"/>
          <w:sz w:val="22"/>
          <w:szCs w:val="22"/>
        </w:rPr>
        <w:t xml:space="preserve">all </w:t>
      </w:r>
      <w:r w:rsidR="00F827DB">
        <w:rPr>
          <w:spacing w:val="-1"/>
          <w:sz w:val="22"/>
          <w:szCs w:val="22"/>
        </w:rPr>
        <w:t>s</w:t>
      </w:r>
      <w:r w:rsidR="001321AC" w:rsidRPr="004A45FB">
        <w:rPr>
          <w:spacing w:val="-1"/>
          <w:sz w:val="22"/>
          <w:szCs w:val="22"/>
        </w:rPr>
        <w:t xml:space="preserve">emester </w:t>
      </w:r>
      <w:r w:rsidRPr="009163C6">
        <w:rPr>
          <w:spacing w:val="-1"/>
          <w:sz w:val="22"/>
          <w:szCs w:val="22"/>
        </w:rPr>
        <w:t>term.</w:t>
      </w:r>
      <w:r w:rsidRPr="004A45FB">
        <w:rPr>
          <w:spacing w:val="-1"/>
          <w:sz w:val="22"/>
          <w:szCs w:val="22"/>
        </w:rPr>
        <w:t xml:space="preserve"> Candidates </w:t>
      </w:r>
      <w:r w:rsidRPr="009163C6">
        <w:rPr>
          <w:spacing w:val="-1"/>
          <w:sz w:val="22"/>
          <w:szCs w:val="22"/>
        </w:rPr>
        <w:t xml:space="preserve">should </w:t>
      </w:r>
      <w:r w:rsidRPr="004A45FB">
        <w:rPr>
          <w:spacing w:val="-1"/>
          <w:sz w:val="22"/>
          <w:szCs w:val="22"/>
        </w:rPr>
        <w:t xml:space="preserve">check </w:t>
      </w:r>
      <w:r w:rsidRPr="009163C6">
        <w:rPr>
          <w:spacing w:val="-1"/>
          <w:sz w:val="22"/>
          <w:szCs w:val="22"/>
        </w:rPr>
        <w:t>with their</w:t>
      </w:r>
      <w:r w:rsidRPr="004A45FB">
        <w:rPr>
          <w:spacing w:val="-1"/>
          <w:sz w:val="22"/>
          <w:szCs w:val="22"/>
        </w:rPr>
        <w:t xml:space="preserve"> </w:t>
      </w:r>
      <w:r w:rsidRPr="009163C6">
        <w:rPr>
          <w:spacing w:val="-1"/>
          <w:sz w:val="22"/>
          <w:szCs w:val="22"/>
        </w:rPr>
        <w:t>program</w:t>
      </w:r>
      <w:r w:rsidRPr="004A45FB">
        <w:rPr>
          <w:spacing w:val="-1"/>
          <w:sz w:val="22"/>
          <w:szCs w:val="22"/>
        </w:rPr>
        <w:t xml:space="preserve"> </w:t>
      </w:r>
      <w:r w:rsidR="00DA7C3C">
        <w:rPr>
          <w:spacing w:val="-1"/>
          <w:sz w:val="22"/>
          <w:szCs w:val="22"/>
        </w:rPr>
        <w:t>coordinator</w:t>
      </w:r>
      <w:r w:rsidRPr="004A45FB">
        <w:rPr>
          <w:spacing w:val="-1"/>
          <w:sz w:val="22"/>
          <w:szCs w:val="22"/>
        </w:rPr>
        <w:t xml:space="preserve"> </w:t>
      </w:r>
      <w:r w:rsidRPr="009163C6">
        <w:rPr>
          <w:spacing w:val="-1"/>
          <w:sz w:val="22"/>
          <w:szCs w:val="22"/>
        </w:rPr>
        <w:t>regarding</w:t>
      </w:r>
      <w:r w:rsidRPr="004A45FB">
        <w:rPr>
          <w:spacing w:val="-1"/>
          <w:sz w:val="22"/>
          <w:szCs w:val="22"/>
        </w:rPr>
        <w:t xml:space="preserve"> the specific number </w:t>
      </w:r>
      <w:r w:rsidRPr="009163C6">
        <w:rPr>
          <w:spacing w:val="-1"/>
          <w:sz w:val="22"/>
          <w:szCs w:val="22"/>
        </w:rPr>
        <w:t>of</w:t>
      </w:r>
      <w:r w:rsidRPr="004A45FB">
        <w:rPr>
          <w:spacing w:val="-1"/>
          <w:sz w:val="22"/>
          <w:szCs w:val="22"/>
        </w:rPr>
        <w:t xml:space="preserve"> </w:t>
      </w:r>
      <w:r w:rsidRPr="009163C6">
        <w:rPr>
          <w:spacing w:val="-1"/>
          <w:sz w:val="22"/>
          <w:szCs w:val="22"/>
        </w:rPr>
        <w:t>days/hours</w:t>
      </w:r>
      <w:r w:rsidRPr="004A45FB">
        <w:rPr>
          <w:spacing w:val="-1"/>
          <w:sz w:val="22"/>
          <w:szCs w:val="22"/>
        </w:rPr>
        <w:t xml:space="preserve"> </w:t>
      </w:r>
      <w:r w:rsidRPr="009163C6">
        <w:rPr>
          <w:spacing w:val="-1"/>
          <w:sz w:val="22"/>
          <w:szCs w:val="22"/>
        </w:rPr>
        <w:t>required</w:t>
      </w:r>
      <w:r w:rsidRPr="004A45FB">
        <w:rPr>
          <w:spacing w:val="-1"/>
          <w:sz w:val="22"/>
          <w:szCs w:val="22"/>
        </w:rPr>
        <w:t xml:space="preserve"> for </w:t>
      </w:r>
      <w:r w:rsidRPr="009163C6">
        <w:rPr>
          <w:spacing w:val="-1"/>
          <w:sz w:val="22"/>
          <w:szCs w:val="22"/>
        </w:rPr>
        <w:t>their</w:t>
      </w:r>
      <w:r w:rsidRPr="004A45FB">
        <w:rPr>
          <w:spacing w:val="-1"/>
          <w:sz w:val="22"/>
          <w:szCs w:val="22"/>
        </w:rPr>
        <w:t xml:space="preserve"> opening </w:t>
      </w:r>
      <w:r w:rsidRPr="009163C6">
        <w:rPr>
          <w:spacing w:val="-1"/>
          <w:sz w:val="22"/>
          <w:szCs w:val="22"/>
        </w:rPr>
        <w:t>school</w:t>
      </w:r>
      <w:r w:rsidRPr="004A45FB">
        <w:rPr>
          <w:spacing w:val="-1"/>
          <w:sz w:val="22"/>
          <w:szCs w:val="22"/>
        </w:rPr>
        <w:t xml:space="preserve"> </w:t>
      </w:r>
      <w:r w:rsidRPr="009163C6">
        <w:rPr>
          <w:spacing w:val="-1"/>
          <w:sz w:val="22"/>
          <w:szCs w:val="22"/>
        </w:rPr>
        <w:t>experience</w:t>
      </w:r>
      <w:r w:rsidRPr="004A45FB">
        <w:rPr>
          <w:spacing w:val="-1"/>
          <w:sz w:val="22"/>
          <w:szCs w:val="22"/>
        </w:rPr>
        <w:t xml:space="preserve"> for </w:t>
      </w:r>
      <w:r w:rsidRPr="009163C6">
        <w:rPr>
          <w:spacing w:val="-1"/>
          <w:sz w:val="22"/>
          <w:szCs w:val="22"/>
        </w:rPr>
        <w:t>their</w:t>
      </w:r>
      <w:r w:rsidRPr="004A45FB">
        <w:rPr>
          <w:spacing w:val="-1"/>
          <w:sz w:val="22"/>
          <w:szCs w:val="22"/>
        </w:rPr>
        <w:t xml:space="preserve"> program</w:t>
      </w:r>
      <w:r w:rsidR="00183F3C">
        <w:rPr>
          <w:spacing w:val="-1"/>
          <w:sz w:val="22"/>
          <w:szCs w:val="22"/>
        </w:rPr>
        <w:t>s</w:t>
      </w:r>
      <w:r w:rsidRPr="004A45FB">
        <w:rPr>
          <w:spacing w:val="-1"/>
          <w:sz w:val="22"/>
          <w:szCs w:val="22"/>
        </w:rPr>
        <w:t>.</w:t>
      </w:r>
    </w:p>
    <w:p w14:paraId="41384636" w14:textId="77777777" w:rsidR="0012622B" w:rsidRPr="009163C6" w:rsidRDefault="0012622B" w:rsidP="0012622B">
      <w:pPr>
        <w:pStyle w:val="BodyText"/>
        <w:kinsoku w:val="0"/>
        <w:overflowPunct w:val="0"/>
        <w:spacing w:before="2"/>
        <w:ind w:left="0" w:firstLine="0"/>
        <w:rPr>
          <w:sz w:val="22"/>
          <w:szCs w:val="22"/>
        </w:rPr>
      </w:pPr>
    </w:p>
    <w:p w14:paraId="26EA6B5F" w14:textId="77777777" w:rsidR="0012622B" w:rsidRPr="009163C6" w:rsidRDefault="0012622B" w:rsidP="0012622B">
      <w:pPr>
        <w:pStyle w:val="BodyText"/>
        <w:numPr>
          <w:ilvl w:val="0"/>
          <w:numId w:val="8"/>
        </w:numPr>
        <w:tabs>
          <w:tab w:val="left" w:pos="480"/>
        </w:tabs>
        <w:kinsoku w:val="0"/>
        <w:overflowPunct w:val="0"/>
        <w:ind w:right="154"/>
        <w:rPr>
          <w:sz w:val="22"/>
          <w:szCs w:val="22"/>
        </w:rPr>
      </w:pPr>
      <w:r w:rsidRPr="009163C6">
        <w:rPr>
          <w:sz w:val="22"/>
          <w:szCs w:val="22"/>
        </w:rPr>
        <w:t>Decis</w:t>
      </w:r>
      <w:r w:rsidRPr="004A45FB">
        <w:rPr>
          <w:spacing w:val="-1"/>
          <w:sz w:val="22"/>
          <w:szCs w:val="22"/>
        </w:rPr>
        <w:t>ions made regarding a candidate’s eligibility, readiness for placement, retention in YCE</w:t>
      </w:r>
      <w:r w:rsidR="00183F3C">
        <w:rPr>
          <w:spacing w:val="-1"/>
          <w:sz w:val="22"/>
          <w:szCs w:val="22"/>
        </w:rPr>
        <w:t>,</w:t>
      </w:r>
      <w:r w:rsidRPr="004A45FB">
        <w:rPr>
          <w:spacing w:val="-1"/>
          <w:sz w:val="22"/>
          <w:szCs w:val="22"/>
        </w:rPr>
        <w:t xml:space="preserve"> or withdrawal from YCE may be appealed in writing to the program area’s Admissions and Academic Standing Committee. An appeal must be based on exceptional and extenuating circumstances and/or other pertinent information not previously available or considered. For additional information about the retention and appeals process</w:t>
      </w:r>
      <w:r w:rsidR="00183F3C">
        <w:rPr>
          <w:spacing w:val="-1"/>
          <w:sz w:val="22"/>
          <w:szCs w:val="22"/>
        </w:rPr>
        <w:t>,</w:t>
      </w:r>
      <w:r w:rsidRPr="004A45FB">
        <w:rPr>
          <w:spacing w:val="-1"/>
          <w:sz w:val="22"/>
          <w:szCs w:val="22"/>
        </w:rPr>
        <w:t xml:space="preserve"> </w:t>
      </w:r>
      <w:r w:rsidR="00183F3C">
        <w:rPr>
          <w:spacing w:val="-1"/>
          <w:sz w:val="22"/>
          <w:szCs w:val="22"/>
        </w:rPr>
        <w:t>candidates should meet with their</w:t>
      </w:r>
      <w:r w:rsidR="00F827DB">
        <w:rPr>
          <w:spacing w:val="-1"/>
          <w:sz w:val="22"/>
          <w:szCs w:val="22"/>
        </w:rPr>
        <w:t xml:space="preserve"> program</w:t>
      </w:r>
      <w:r w:rsidR="00183F3C" w:rsidRPr="00F827DB">
        <w:rPr>
          <w:spacing w:val="-1"/>
          <w:sz w:val="22"/>
          <w:szCs w:val="22"/>
        </w:rPr>
        <w:t xml:space="preserve"> coordin</w:t>
      </w:r>
      <w:r w:rsidR="00F827DB" w:rsidRPr="00F827DB">
        <w:rPr>
          <w:spacing w:val="-1"/>
          <w:sz w:val="22"/>
          <w:szCs w:val="22"/>
        </w:rPr>
        <w:t>ators</w:t>
      </w:r>
      <w:r w:rsidRPr="00F827DB">
        <w:rPr>
          <w:spacing w:val="-1"/>
          <w:sz w:val="22"/>
          <w:szCs w:val="22"/>
        </w:rPr>
        <w:t>.</w:t>
      </w:r>
    </w:p>
    <w:p w14:paraId="0A25E89E" w14:textId="77777777" w:rsidR="0012622B" w:rsidRPr="009163C6" w:rsidRDefault="0012622B" w:rsidP="0012622B">
      <w:pPr>
        <w:pStyle w:val="BodyText"/>
        <w:kinsoku w:val="0"/>
        <w:overflowPunct w:val="0"/>
        <w:spacing w:before="12"/>
        <w:ind w:left="0" w:firstLine="0"/>
        <w:rPr>
          <w:sz w:val="22"/>
          <w:szCs w:val="22"/>
        </w:rPr>
      </w:pPr>
    </w:p>
    <w:p w14:paraId="6B59A55A" w14:textId="77777777" w:rsidR="009A2286" w:rsidRPr="009163C6" w:rsidRDefault="0012622B" w:rsidP="009A2286">
      <w:pPr>
        <w:pStyle w:val="BodyText"/>
        <w:numPr>
          <w:ilvl w:val="0"/>
          <w:numId w:val="8"/>
        </w:numPr>
        <w:tabs>
          <w:tab w:val="left" w:pos="480"/>
        </w:tabs>
        <w:kinsoku w:val="0"/>
        <w:overflowPunct w:val="0"/>
        <w:ind w:right="154"/>
        <w:rPr>
          <w:sz w:val="22"/>
          <w:szCs w:val="22"/>
        </w:rPr>
      </w:pPr>
      <w:r w:rsidRPr="009A2286">
        <w:rPr>
          <w:spacing w:val="-1"/>
          <w:sz w:val="22"/>
          <w:szCs w:val="22"/>
        </w:rPr>
        <w:t>I</w:t>
      </w:r>
      <w:r w:rsidRPr="009A2286">
        <w:rPr>
          <w:sz w:val="22"/>
          <w:szCs w:val="22"/>
        </w:rPr>
        <w:t>f candidate</w:t>
      </w:r>
      <w:r w:rsidR="005E3847" w:rsidRPr="009A2286">
        <w:rPr>
          <w:sz w:val="22"/>
          <w:szCs w:val="22"/>
        </w:rPr>
        <w:t>s</w:t>
      </w:r>
      <w:r w:rsidRPr="009A2286">
        <w:rPr>
          <w:sz w:val="22"/>
          <w:szCs w:val="22"/>
        </w:rPr>
        <w:t xml:space="preserve"> </w:t>
      </w:r>
      <w:r w:rsidR="005E3847" w:rsidRPr="009A2286">
        <w:rPr>
          <w:sz w:val="22"/>
          <w:szCs w:val="22"/>
        </w:rPr>
        <w:t>return</w:t>
      </w:r>
      <w:r w:rsidRPr="009A2286">
        <w:rPr>
          <w:sz w:val="22"/>
          <w:szCs w:val="22"/>
        </w:rPr>
        <w:t xml:space="preserve"> from break</w:t>
      </w:r>
      <w:r w:rsidR="005E3847" w:rsidRPr="009A2286">
        <w:rPr>
          <w:sz w:val="22"/>
          <w:szCs w:val="22"/>
        </w:rPr>
        <w:t>s</w:t>
      </w:r>
      <w:r w:rsidRPr="009A2286">
        <w:rPr>
          <w:sz w:val="22"/>
          <w:szCs w:val="22"/>
        </w:rPr>
        <w:t xml:space="preserve"> in their program</w:t>
      </w:r>
      <w:r w:rsidR="005E3847" w:rsidRPr="009A2286">
        <w:rPr>
          <w:sz w:val="22"/>
          <w:szCs w:val="22"/>
        </w:rPr>
        <w:t>s</w:t>
      </w:r>
      <w:r w:rsidRPr="009A2286">
        <w:rPr>
          <w:sz w:val="22"/>
          <w:szCs w:val="22"/>
        </w:rPr>
        <w:t xml:space="preserve"> or ha</w:t>
      </w:r>
      <w:r w:rsidR="005E3847" w:rsidRPr="009A2286">
        <w:rPr>
          <w:sz w:val="22"/>
          <w:szCs w:val="22"/>
        </w:rPr>
        <w:t>ve</w:t>
      </w:r>
      <w:r w:rsidRPr="009A2286">
        <w:rPr>
          <w:sz w:val="22"/>
          <w:szCs w:val="22"/>
        </w:rPr>
        <w:t xml:space="preserve"> been withdrawn or removed from yearlong clinical I/II experience</w:t>
      </w:r>
      <w:r w:rsidR="00183F3C" w:rsidRPr="009A2286">
        <w:rPr>
          <w:sz w:val="22"/>
          <w:szCs w:val="22"/>
        </w:rPr>
        <w:t>s</w:t>
      </w:r>
      <w:r w:rsidRPr="009A2286">
        <w:rPr>
          <w:sz w:val="22"/>
          <w:szCs w:val="22"/>
        </w:rPr>
        <w:t>, new placement</w:t>
      </w:r>
      <w:r w:rsidR="005E3847" w:rsidRPr="009A2286">
        <w:rPr>
          <w:sz w:val="22"/>
          <w:szCs w:val="22"/>
        </w:rPr>
        <w:t>s</w:t>
      </w:r>
      <w:r w:rsidRPr="009A2286">
        <w:rPr>
          <w:sz w:val="22"/>
          <w:szCs w:val="22"/>
        </w:rPr>
        <w:t xml:space="preserve"> must be approved by the candida</w:t>
      </w:r>
      <w:r w:rsidR="005E3847" w:rsidRPr="009A2286">
        <w:rPr>
          <w:sz w:val="22"/>
          <w:szCs w:val="22"/>
        </w:rPr>
        <w:t>tes’</w:t>
      </w:r>
      <w:r w:rsidRPr="009A2286">
        <w:rPr>
          <w:sz w:val="22"/>
          <w:szCs w:val="22"/>
        </w:rPr>
        <w:t xml:space="preserve"> program faculty. </w:t>
      </w:r>
      <w:r w:rsidR="00063782" w:rsidRPr="009A2286">
        <w:rPr>
          <w:sz w:val="22"/>
          <w:szCs w:val="22"/>
        </w:rPr>
        <w:t>Program coordinator</w:t>
      </w:r>
      <w:r w:rsidRPr="009A2286">
        <w:rPr>
          <w:sz w:val="22"/>
          <w:szCs w:val="22"/>
        </w:rPr>
        <w:t>s must fill out the</w:t>
      </w:r>
      <w:r w:rsidR="00850E0F" w:rsidRPr="009A2286">
        <w:rPr>
          <w:sz w:val="22"/>
          <w:szCs w:val="22"/>
        </w:rPr>
        <w:t xml:space="preserve"> </w:t>
      </w:r>
      <w:r w:rsidR="00796FA9" w:rsidRPr="009A2286">
        <w:rPr>
          <w:sz w:val="22"/>
          <w:szCs w:val="22"/>
        </w:rPr>
        <w:t xml:space="preserve">Concern Form </w:t>
      </w:r>
      <w:r w:rsidR="00E52BC0" w:rsidRPr="009A2286">
        <w:rPr>
          <w:sz w:val="22"/>
          <w:szCs w:val="22"/>
        </w:rPr>
        <w:t xml:space="preserve">and email the form </w:t>
      </w:r>
      <w:r w:rsidR="005E3847" w:rsidRPr="009A2286">
        <w:rPr>
          <w:sz w:val="22"/>
          <w:szCs w:val="22"/>
        </w:rPr>
        <w:t xml:space="preserve">to </w:t>
      </w:r>
      <w:hyperlink r:id="rId18" w:history="1">
        <w:r w:rsidR="005E3847" w:rsidRPr="009A2286">
          <w:rPr>
            <w:color w:val="0563C1"/>
            <w:spacing w:val="-1"/>
            <w:sz w:val="22"/>
            <w:szCs w:val="22"/>
            <w:u w:val="single"/>
          </w:rPr>
          <w:t>fieldexp@kennesaw.edu</w:t>
        </w:r>
      </w:hyperlink>
      <w:r w:rsidRPr="009A2286">
        <w:rPr>
          <w:sz w:val="22"/>
          <w:szCs w:val="22"/>
        </w:rPr>
        <w:t xml:space="preserve">. A new clinical experience application must be processed through </w:t>
      </w:r>
      <w:r w:rsidR="001B58E3" w:rsidRPr="009A2286">
        <w:rPr>
          <w:sz w:val="22"/>
          <w:szCs w:val="22"/>
        </w:rPr>
        <w:t>the YCE placement coordinator</w:t>
      </w:r>
      <w:r w:rsidRPr="009A2286">
        <w:rPr>
          <w:sz w:val="22"/>
          <w:szCs w:val="22"/>
        </w:rPr>
        <w:t xml:space="preserve"> by the designated deadline given at the time of approval to resubmit. </w:t>
      </w:r>
    </w:p>
    <w:p w14:paraId="6929511F" w14:textId="77777777" w:rsidR="009A2286" w:rsidRPr="009163C6" w:rsidRDefault="009A2286" w:rsidP="009A2286">
      <w:pPr>
        <w:pStyle w:val="BodyText"/>
        <w:kinsoku w:val="0"/>
        <w:overflowPunct w:val="0"/>
        <w:spacing w:before="12"/>
        <w:ind w:left="0" w:firstLine="0"/>
        <w:rPr>
          <w:sz w:val="22"/>
          <w:szCs w:val="22"/>
        </w:rPr>
      </w:pPr>
    </w:p>
    <w:p w14:paraId="711A13F6" w14:textId="77777777" w:rsidR="009A2286" w:rsidRPr="009163C6" w:rsidRDefault="0012622B" w:rsidP="009A2286">
      <w:pPr>
        <w:pStyle w:val="BodyText"/>
        <w:numPr>
          <w:ilvl w:val="0"/>
          <w:numId w:val="8"/>
        </w:numPr>
        <w:tabs>
          <w:tab w:val="left" w:pos="480"/>
        </w:tabs>
        <w:kinsoku w:val="0"/>
        <w:overflowPunct w:val="0"/>
        <w:ind w:right="154"/>
        <w:rPr>
          <w:sz w:val="22"/>
          <w:szCs w:val="22"/>
        </w:rPr>
      </w:pPr>
      <w:r w:rsidRPr="009A2286">
        <w:rPr>
          <w:sz w:val="22"/>
          <w:szCs w:val="22"/>
        </w:rPr>
        <w:t xml:space="preserve">The </w:t>
      </w:r>
      <w:r w:rsidR="002B5B7B" w:rsidRPr="009A2286">
        <w:rPr>
          <w:sz w:val="22"/>
          <w:szCs w:val="22"/>
        </w:rPr>
        <w:t>CEPP unit</w:t>
      </w:r>
      <w:r w:rsidRPr="009A2286">
        <w:rPr>
          <w:sz w:val="22"/>
          <w:szCs w:val="22"/>
        </w:rPr>
        <w:t xml:space="preserve"> will request yearlong clinical placements</w:t>
      </w:r>
      <w:r w:rsidRPr="009A2286">
        <w:rPr>
          <w:spacing w:val="-4"/>
          <w:sz w:val="22"/>
          <w:szCs w:val="22"/>
        </w:rPr>
        <w:t xml:space="preserve"> </w:t>
      </w:r>
      <w:r w:rsidRPr="009A2286">
        <w:rPr>
          <w:spacing w:val="-1"/>
          <w:sz w:val="22"/>
          <w:szCs w:val="22"/>
        </w:rPr>
        <w:t>for</w:t>
      </w:r>
      <w:r w:rsidRPr="009A2286">
        <w:rPr>
          <w:spacing w:val="-2"/>
          <w:sz w:val="22"/>
          <w:szCs w:val="22"/>
        </w:rPr>
        <w:t xml:space="preserve"> </w:t>
      </w:r>
      <w:r w:rsidRPr="009A2286">
        <w:rPr>
          <w:spacing w:val="-1"/>
          <w:sz w:val="22"/>
          <w:szCs w:val="22"/>
        </w:rPr>
        <w:t>all</w:t>
      </w:r>
      <w:r w:rsidRPr="009A2286">
        <w:rPr>
          <w:spacing w:val="-2"/>
          <w:sz w:val="22"/>
          <w:szCs w:val="22"/>
        </w:rPr>
        <w:t xml:space="preserve"> </w:t>
      </w:r>
      <w:r w:rsidRPr="009A2286">
        <w:rPr>
          <w:spacing w:val="-1"/>
          <w:sz w:val="22"/>
          <w:szCs w:val="22"/>
        </w:rPr>
        <w:t>candidates</w:t>
      </w:r>
      <w:r w:rsidRPr="009A2286">
        <w:rPr>
          <w:spacing w:val="-2"/>
          <w:sz w:val="22"/>
          <w:szCs w:val="22"/>
        </w:rPr>
        <w:t xml:space="preserve"> </w:t>
      </w:r>
      <w:r w:rsidRPr="009A2286">
        <w:rPr>
          <w:spacing w:val="-1"/>
          <w:sz w:val="22"/>
          <w:szCs w:val="22"/>
        </w:rPr>
        <w:t>who</w:t>
      </w:r>
      <w:r w:rsidRPr="009A2286">
        <w:rPr>
          <w:spacing w:val="-2"/>
          <w:sz w:val="22"/>
          <w:szCs w:val="22"/>
        </w:rPr>
        <w:t xml:space="preserve"> </w:t>
      </w:r>
      <w:r w:rsidRPr="009A2286">
        <w:rPr>
          <w:spacing w:val="-1"/>
          <w:sz w:val="22"/>
          <w:szCs w:val="22"/>
        </w:rPr>
        <w:t>are completing</w:t>
      </w:r>
      <w:r w:rsidRPr="009A2286">
        <w:rPr>
          <w:spacing w:val="-5"/>
          <w:sz w:val="22"/>
          <w:szCs w:val="22"/>
        </w:rPr>
        <w:t xml:space="preserve"> </w:t>
      </w:r>
      <w:r w:rsidRPr="009A2286">
        <w:rPr>
          <w:spacing w:val="-1"/>
          <w:sz w:val="22"/>
          <w:szCs w:val="22"/>
        </w:rPr>
        <w:t>their yearlong</w:t>
      </w:r>
      <w:r w:rsidRPr="009A2286">
        <w:rPr>
          <w:spacing w:val="-5"/>
          <w:sz w:val="22"/>
          <w:szCs w:val="22"/>
        </w:rPr>
        <w:t xml:space="preserve"> </w:t>
      </w:r>
      <w:r w:rsidR="00F827DB" w:rsidRPr="009A2286">
        <w:rPr>
          <w:sz w:val="22"/>
          <w:szCs w:val="22"/>
        </w:rPr>
        <w:t>from s</w:t>
      </w:r>
      <w:r w:rsidRPr="009A2286">
        <w:rPr>
          <w:sz w:val="22"/>
          <w:szCs w:val="22"/>
        </w:rPr>
        <w:t xml:space="preserve">pring to </w:t>
      </w:r>
      <w:r w:rsidR="00F827DB" w:rsidRPr="009A2286">
        <w:rPr>
          <w:sz w:val="22"/>
          <w:szCs w:val="22"/>
        </w:rPr>
        <w:t>f</w:t>
      </w:r>
      <w:r w:rsidRPr="009A2286">
        <w:rPr>
          <w:sz w:val="22"/>
          <w:szCs w:val="22"/>
        </w:rPr>
        <w:t>all.</w:t>
      </w:r>
      <w:r w:rsidRPr="009A2286">
        <w:rPr>
          <w:spacing w:val="-3"/>
          <w:sz w:val="22"/>
          <w:szCs w:val="22"/>
        </w:rPr>
        <w:t xml:space="preserve"> D</w:t>
      </w:r>
      <w:r w:rsidRPr="009A2286">
        <w:rPr>
          <w:sz w:val="22"/>
          <w:szCs w:val="22"/>
        </w:rPr>
        <w:t>ue</w:t>
      </w:r>
      <w:r w:rsidRPr="009A2286">
        <w:rPr>
          <w:spacing w:val="-4"/>
          <w:sz w:val="22"/>
          <w:szCs w:val="22"/>
        </w:rPr>
        <w:t xml:space="preserve"> </w:t>
      </w:r>
      <w:r w:rsidRPr="009A2286">
        <w:rPr>
          <w:sz w:val="22"/>
          <w:szCs w:val="22"/>
        </w:rPr>
        <w:t>to</w:t>
      </w:r>
      <w:r w:rsidRPr="009A2286">
        <w:rPr>
          <w:spacing w:val="-3"/>
          <w:sz w:val="22"/>
          <w:szCs w:val="22"/>
        </w:rPr>
        <w:t xml:space="preserve"> </w:t>
      </w:r>
      <w:r w:rsidRPr="009A2286">
        <w:rPr>
          <w:spacing w:val="-1"/>
          <w:sz w:val="22"/>
          <w:szCs w:val="22"/>
        </w:rPr>
        <w:t>teacher</w:t>
      </w:r>
      <w:r w:rsidRPr="009A2286">
        <w:rPr>
          <w:spacing w:val="-2"/>
          <w:sz w:val="22"/>
          <w:szCs w:val="22"/>
        </w:rPr>
        <w:t xml:space="preserve"> </w:t>
      </w:r>
      <w:r w:rsidRPr="009A2286">
        <w:rPr>
          <w:spacing w:val="-1"/>
          <w:sz w:val="22"/>
          <w:szCs w:val="22"/>
        </w:rPr>
        <w:t>transfers</w:t>
      </w:r>
      <w:r w:rsidRPr="009A2286">
        <w:rPr>
          <w:spacing w:val="-2"/>
          <w:sz w:val="22"/>
          <w:szCs w:val="22"/>
        </w:rPr>
        <w:t xml:space="preserve">, </w:t>
      </w:r>
      <w:r w:rsidRPr="009A2286">
        <w:rPr>
          <w:spacing w:val="-1"/>
          <w:sz w:val="22"/>
          <w:szCs w:val="22"/>
        </w:rPr>
        <w:t>content and</w:t>
      </w:r>
      <w:r w:rsidRPr="009A2286">
        <w:rPr>
          <w:spacing w:val="-3"/>
          <w:sz w:val="22"/>
          <w:szCs w:val="22"/>
        </w:rPr>
        <w:t xml:space="preserve"> </w:t>
      </w:r>
      <w:r w:rsidRPr="009A2286">
        <w:rPr>
          <w:spacing w:val="-1"/>
          <w:sz w:val="22"/>
          <w:szCs w:val="22"/>
        </w:rPr>
        <w:t>grade</w:t>
      </w:r>
      <w:r w:rsidRPr="009A2286">
        <w:rPr>
          <w:spacing w:val="-2"/>
          <w:sz w:val="22"/>
          <w:szCs w:val="22"/>
        </w:rPr>
        <w:t xml:space="preserve"> </w:t>
      </w:r>
      <w:r w:rsidRPr="009A2286">
        <w:rPr>
          <w:spacing w:val="-1"/>
          <w:sz w:val="22"/>
          <w:szCs w:val="22"/>
        </w:rPr>
        <w:t>level</w:t>
      </w:r>
      <w:r w:rsidRPr="009A2286">
        <w:rPr>
          <w:spacing w:val="-4"/>
          <w:sz w:val="22"/>
          <w:szCs w:val="22"/>
        </w:rPr>
        <w:t xml:space="preserve"> </w:t>
      </w:r>
      <w:r w:rsidRPr="009A2286">
        <w:rPr>
          <w:spacing w:val="-1"/>
          <w:sz w:val="22"/>
          <w:szCs w:val="22"/>
        </w:rPr>
        <w:t>changes,</w:t>
      </w:r>
      <w:r w:rsidRPr="009A2286">
        <w:rPr>
          <w:spacing w:val="-2"/>
          <w:sz w:val="22"/>
          <w:szCs w:val="22"/>
        </w:rPr>
        <w:t xml:space="preserve"> </w:t>
      </w:r>
      <w:r w:rsidRPr="009A2286">
        <w:rPr>
          <w:spacing w:val="-1"/>
          <w:sz w:val="22"/>
          <w:szCs w:val="22"/>
        </w:rPr>
        <w:t>school</w:t>
      </w:r>
      <w:r w:rsidRPr="009A2286">
        <w:rPr>
          <w:spacing w:val="73"/>
          <w:sz w:val="22"/>
          <w:szCs w:val="22"/>
        </w:rPr>
        <w:t xml:space="preserve"> </w:t>
      </w:r>
      <w:r w:rsidRPr="009A2286">
        <w:rPr>
          <w:sz w:val="22"/>
          <w:szCs w:val="22"/>
        </w:rPr>
        <w:t>districts</w:t>
      </w:r>
      <w:r w:rsidRPr="009A2286">
        <w:rPr>
          <w:spacing w:val="-4"/>
          <w:sz w:val="22"/>
          <w:szCs w:val="22"/>
        </w:rPr>
        <w:t xml:space="preserve"> </w:t>
      </w:r>
      <w:r w:rsidRPr="009A2286">
        <w:rPr>
          <w:sz w:val="22"/>
          <w:szCs w:val="22"/>
        </w:rPr>
        <w:t>may</w:t>
      </w:r>
      <w:r w:rsidRPr="009A2286">
        <w:rPr>
          <w:spacing w:val="-2"/>
          <w:sz w:val="22"/>
          <w:szCs w:val="22"/>
        </w:rPr>
        <w:t xml:space="preserve"> </w:t>
      </w:r>
      <w:r w:rsidRPr="009A2286">
        <w:rPr>
          <w:spacing w:val="-1"/>
          <w:sz w:val="22"/>
          <w:szCs w:val="22"/>
        </w:rPr>
        <w:t>reassign</w:t>
      </w:r>
      <w:r w:rsidRPr="009A2286">
        <w:rPr>
          <w:sz w:val="22"/>
          <w:szCs w:val="22"/>
        </w:rPr>
        <w:t xml:space="preserve"> a</w:t>
      </w:r>
      <w:r w:rsidRPr="009A2286">
        <w:rPr>
          <w:spacing w:val="-4"/>
          <w:sz w:val="22"/>
          <w:szCs w:val="22"/>
        </w:rPr>
        <w:t xml:space="preserve"> </w:t>
      </w:r>
      <w:r w:rsidRPr="009A2286">
        <w:rPr>
          <w:spacing w:val="-1"/>
          <w:sz w:val="22"/>
          <w:szCs w:val="22"/>
        </w:rPr>
        <w:t>placement</w:t>
      </w:r>
      <w:r w:rsidRPr="009A2286">
        <w:rPr>
          <w:spacing w:val="-3"/>
          <w:sz w:val="22"/>
          <w:szCs w:val="22"/>
        </w:rPr>
        <w:t xml:space="preserve"> </w:t>
      </w:r>
      <w:r w:rsidRPr="009A2286">
        <w:rPr>
          <w:sz w:val="22"/>
          <w:szCs w:val="22"/>
        </w:rPr>
        <w:t>(for</w:t>
      </w:r>
      <w:r w:rsidRPr="009A2286">
        <w:rPr>
          <w:spacing w:val="-4"/>
          <w:sz w:val="22"/>
          <w:szCs w:val="22"/>
        </w:rPr>
        <w:t xml:space="preserve"> </w:t>
      </w:r>
      <w:r w:rsidRPr="009A2286">
        <w:rPr>
          <w:spacing w:val="-1"/>
          <w:sz w:val="22"/>
          <w:szCs w:val="22"/>
        </w:rPr>
        <w:t>the</w:t>
      </w:r>
      <w:r w:rsidRPr="009A2286">
        <w:rPr>
          <w:spacing w:val="-3"/>
          <w:sz w:val="22"/>
          <w:szCs w:val="22"/>
        </w:rPr>
        <w:t xml:space="preserve"> </w:t>
      </w:r>
      <w:r w:rsidRPr="009A2286">
        <w:rPr>
          <w:spacing w:val="-1"/>
          <w:sz w:val="22"/>
          <w:szCs w:val="22"/>
        </w:rPr>
        <w:t>YCE II</w:t>
      </w:r>
      <w:r w:rsidRPr="009A2286">
        <w:rPr>
          <w:spacing w:val="-4"/>
          <w:sz w:val="22"/>
          <w:szCs w:val="22"/>
        </w:rPr>
        <w:t xml:space="preserve"> </w:t>
      </w:r>
      <w:r w:rsidRPr="009A2286">
        <w:rPr>
          <w:sz w:val="22"/>
          <w:szCs w:val="22"/>
        </w:rPr>
        <w:t>portion)</w:t>
      </w:r>
      <w:r w:rsidRPr="009A2286">
        <w:rPr>
          <w:spacing w:val="-1"/>
          <w:sz w:val="22"/>
          <w:szCs w:val="22"/>
        </w:rPr>
        <w:t>.</w:t>
      </w:r>
      <w:r w:rsidRPr="009A2286">
        <w:rPr>
          <w:spacing w:val="-2"/>
          <w:sz w:val="22"/>
          <w:szCs w:val="22"/>
        </w:rPr>
        <w:t xml:space="preserve"> </w:t>
      </w:r>
      <w:r w:rsidRPr="009A2286">
        <w:rPr>
          <w:sz w:val="22"/>
          <w:szCs w:val="22"/>
        </w:rPr>
        <w:t>If a candidate is reassigned, CEPP will attempt to place the teacher</w:t>
      </w:r>
      <w:r w:rsidR="00D360A2" w:rsidRPr="009A2286">
        <w:rPr>
          <w:sz w:val="22"/>
          <w:szCs w:val="22"/>
        </w:rPr>
        <w:t xml:space="preserve"> </w:t>
      </w:r>
      <w:r w:rsidRPr="009A2286">
        <w:rPr>
          <w:sz w:val="22"/>
          <w:szCs w:val="22"/>
        </w:rPr>
        <w:t>candidate in the same school. * If another qualified teacher is not available at the same school</w:t>
      </w:r>
      <w:r w:rsidR="00183F3C" w:rsidRPr="009A2286">
        <w:rPr>
          <w:sz w:val="22"/>
          <w:szCs w:val="22"/>
        </w:rPr>
        <w:t>, then</w:t>
      </w:r>
      <w:r w:rsidRPr="009A2286">
        <w:rPr>
          <w:sz w:val="22"/>
          <w:szCs w:val="22"/>
        </w:rPr>
        <w:t xml:space="preserve"> an alternate placement site will b</w:t>
      </w:r>
      <w:r w:rsidRPr="009A2286">
        <w:rPr>
          <w:spacing w:val="-1"/>
          <w:sz w:val="22"/>
          <w:szCs w:val="22"/>
        </w:rPr>
        <w:t>e secured</w:t>
      </w:r>
      <w:r w:rsidRPr="009A2286">
        <w:rPr>
          <w:spacing w:val="-3"/>
          <w:sz w:val="22"/>
          <w:szCs w:val="22"/>
        </w:rPr>
        <w:t xml:space="preserve"> </w:t>
      </w:r>
      <w:r w:rsidRPr="009A2286">
        <w:rPr>
          <w:sz w:val="22"/>
          <w:szCs w:val="22"/>
        </w:rPr>
        <w:t>by</w:t>
      </w:r>
      <w:r w:rsidRPr="009A2286">
        <w:rPr>
          <w:spacing w:val="-2"/>
          <w:sz w:val="22"/>
          <w:szCs w:val="22"/>
        </w:rPr>
        <w:t xml:space="preserve"> </w:t>
      </w:r>
      <w:r w:rsidRPr="009A2286">
        <w:rPr>
          <w:spacing w:val="-1"/>
          <w:sz w:val="22"/>
          <w:szCs w:val="22"/>
        </w:rPr>
        <w:t>CEPP</w:t>
      </w:r>
      <w:r w:rsidRPr="009A2286">
        <w:rPr>
          <w:spacing w:val="-3"/>
          <w:sz w:val="22"/>
          <w:szCs w:val="22"/>
        </w:rPr>
        <w:t>.</w:t>
      </w:r>
      <w:r w:rsidR="009A2286" w:rsidRPr="009A2286">
        <w:rPr>
          <w:sz w:val="22"/>
          <w:szCs w:val="22"/>
        </w:rPr>
        <w:t xml:space="preserve"> </w:t>
      </w:r>
    </w:p>
    <w:p w14:paraId="107CAE52" w14:textId="77777777" w:rsidR="0012622B" w:rsidRPr="009A2286" w:rsidRDefault="0012622B" w:rsidP="009A2286">
      <w:pPr>
        <w:pStyle w:val="BodyText"/>
        <w:tabs>
          <w:tab w:val="left" w:pos="460"/>
        </w:tabs>
        <w:kinsoku w:val="0"/>
        <w:overflowPunct w:val="0"/>
        <w:ind w:left="0" w:right="154" w:firstLine="0"/>
        <w:rPr>
          <w:sz w:val="22"/>
          <w:szCs w:val="22"/>
        </w:rPr>
      </w:pPr>
    </w:p>
    <w:p w14:paraId="1A382D46" w14:textId="77777777" w:rsidR="0012622B" w:rsidRPr="009A2286" w:rsidRDefault="009A2286" w:rsidP="001021C2">
      <w:pPr>
        <w:pStyle w:val="BodyText"/>
        <w:numPr>
          <w:ilvl w:val="0"/>
          <w:numId w:val="8"/>
        </w:numPr>
        <w:tabs>
          <w:tab w:val="left" w:pos="460"/>
        </w:tabs>
        <w:kinsoku w:val="0"/>
        <w:overflowPunct w:val="0"/>
        <w:ind w:right="154"/>
        <w:rPr>
          <w:sz w:val="22"/>
          <w:szCs w:val="22"/>
        </w:rPr>
      </w:pPr>
      <w:r w:rsidRPr="009A2286">
        <w:rPr>
          <w:b/>
          <w:sz w:val="22"/>
          <w:szCs w:val="22"/>
        </w:rPr>
        <w:t>Long Term Substitute Teaching:</w:t>
      </w:r>
      <w:r w:rsidRPr="009A2286">
        <w:rPr>
          <w:sz w:val="22"/>
          <w:szCs w:val="22"/>
        </w:rPr>
        <w:t xml:space="preserve"> In situations where the student teacher will be completing all required assignments under the supervision of their CT and a KSU Supervisor, a student teacher can serve a long-term substitute teacher position while completing all YCE II assignments with the same group of students. This does not include rotational substitution teaching.</w:t>
      </w:r>
    </w:p>
    <w:p w14:paraId="782D93B8" w14:textId="77777777" w:rsidR="0012622B" w:rsidRPr="009163C6" w:rsidRDefault="0012622B" w:rsidP="00CA3727">
      <w:pPr>
        <w:pStyle w:val="BodyText"/>
        <w:widowControl/>
        <w:numPr>
          <w:ilvl w:val="0"/>
          <w:numId w:val="8"/>
        </w:numPr>
        <w:tabs>
          <w:tab w:val="left" w:pos="460"/>
        </w:tabs>
        <w:kinsoku w:val="0"/>
        <w:overflowPunct w:val="0"/>
        <w:ind w:left="461" w:right="158"/>
        <w:rPr>
          <w:sz w:val="22"/>
          <w:szCs w:val="22"/>
        </w:rPr>
      </w:pPr>
      <w:r w:rsidRPr="00F827DB">
        <w:rPr>
          <w:b/>
          <w:sz w:val="22"/>
          <w:szCs w:val="22"/>
        </w:rPr>
        <w:t>Field trips</w:t>
      </w:r>
      <w:r w:rsidR="00183F3C">
        <w:rPr>
          <w:sz w:val="22"/>
          <w:szCs w:val="22"/>
        </w:rPr>
        <w:t>:</w:t>
      </w:r>
      <w:r w:rsidRPr="009163C6">
        <w:rPr>
          <w:sz w:val="22"/>
          <w:szCs w:val="22"/>
        </w:rPr>
        <w:t xml:space="preserve"> </w:t>
      </w:r>
      <w:r w:rsidR="00E72263" w:rsidRPr="00E72263">
        <w:rPr>
          <w:spacing w:val="-1"/>
          <w:sz w:val="22"/>
          <w:szCs w:val="22"/>
        </w:rPr>
        <w:t xml:space="preserve"> </w:t>
      </w:r>
      <w:r w:rsidR="00E72263" w:rsidRPr="006156B8">
        <w:rPr>
          <w:spacing w:val="-1"/>
          <w:sz w:val="22"/>
          <w:szCs w:val="22"/>
        </w:rPr>
        <w:t xml:space="preserve">Teacher candidates are permitted to attend local field trips within the metro area under the supervision of their CTs. Field trips requiring </w:t>
      </w:r>
      <w:r w:rsidR="00E72263">
        <w:rPr>
          <w:spacing w:val="-1"/>
          <w:sz w:val="22"/>
          <w:szCs w:val="22"/>
        </w:rPr>
        <w:t xml:space="preserve">a </w:t>
      </w:r>
      <w:r w:rsidR="00F371A8">
        <w:rPr>
          <w:spacing w:val="-1"/>
          <w:sz w:val="22"/>
          <w:szCs w:val="22"/>
        </w:rPr>
        <w:t>teacher candidates over</w:t>
      </w:r>
      <w:r w:rsidR="00E72263" w:rsidRPr="006156B8">
        <w:rPr>
          <w:spacing w:val="-1"/>
          <w:sz w:val="22"/>
          <w:szCs w:val="22"/>
        </w:rPr>
        <w:t>night stay is not permitted.</w:t>
      </w:r>
      <w:r w:rsidR="00E72263">
        <w:t xml:space="preserve">  </w:t>
      </w:r>
      <w:r w:rsidR="00E72263" w:rsidDel="00935F8F">
        <w:rPr>
          <w:rStyle w:val="CommentReference"/>
          <w:rFonts w:ascii="Times New Roman" w:hAnsi="Times New Roman" w:cs="Times New Roman"/>
        </w:rPr>
        <w:t xml:space="preserve"> </w:t>
      </w:r>
    </w:p>
    <w:p w14:paraId="0788EA04" w14:textId="77777777" w:rsidR="0012622B" w:rsidRPr="009163C6" w:rsidRDefault="0012622B" w:rsidP="0012622B">
      <w:pPr>
        <w:pStyle w:val="BodyText"/>
        <w:tabs>
          <w:tab w:val="left" w:pos="460"/>
        </w:tabs>
        <w:kinsoku w:val="0"/>
        <w:overflowPunct w:val="0"/>
        <w:ind w:left="100" w:right="154" w:firstLine="0"/>
        <w:rPr>
          <w:sz w:val="22"/>
          <w:szCs w:val="22"/>
        </w:rPr>
      </w:pPr>
    </w:p>
    <w:p w14:paraId="2A864BC9" w14:textId="77777777" w:rsidR="0012622B" w:rsidRPr="009163C6" w:rsidRDefault="0012622B" w:rsidP="0012622B">
      <w:pPr>
        <w:pStyle w:val="BodyText"/>
        <w:numPr>
          <w:ilvl w:val="0"/>
          <w:numId w:val="8"/>
        </w:numPr>
        <w:tabs>
          <w:tab w:val="left" w:pos="460"/>
        </w:tabs>
        <w:kinsoku w:val="0"/>
        <w:overflowPunct w:val="0"/>
        <w:ind w:right="154"/>
        <w:rPr>
          <w:sz w:val="22"/>
          <w:szCs w:val="22"/>
        </w:rPr>
      </w:pPr>
      <w:r w:rsidRPr="00917530">
        <w:rPr>
          <w:b/>
          <w:sz w:val="22"/>
          <w:szCs w:val="22"/>
        </w:rPr>
        <w:t>District Supplies &amp; Materials:</w:t>
      </w:r>
      <w:r w:rsidRPr="009163C6">
        <w:rPr>
          <w:sz w:val="22"/>
          <w:szCs w:val="22"/>
        </w:rPr>
        <w:t xml:space="preserve"> District materials that are loaned to teacher candidates to support educational growth and development must be returned to the partner</w:t>
      </w:r>
      <w:r w:rsidR="00183F3C">
        <w:rPr>
          <w:sz w:val="22"/>
          <w:szCs w:val="22"/>
        </w:rPr>
        <w:t>ing</w:t>
      </w:r>
      <w:r w:rsidRPr="009163C6">
        <w:rPr>
          <w:sz w:val="22"/>
          <w:szCs w:val="22"/>
        </w:rPr>
        <w:t xml:space="preserve"> district by the required or agreed upon deadline. (Examples include</w:t>
      </w:r>
      <w:r w:rsidR="00183F3C">
        <w:rPr>
          <w:sz w:val="22"/>
          <w:szCs w:val="22"/>
        </w:rPr>
        <w:t xml:space="preserve"> </w:t>
      </w:r>
      <w:r w:rsidRPr="009163C6">
        <w:rPr>
          <w:sz w:val="22"/>
          <w:szCs w:val="22"/>
        </w:rPr>
        <w:t xml:space="preserve">computers, name badges or district identification cards, shirts, print materials, etc.) Failure to return district </w:t>
      </w:r>
      <w:r w:rsidR="00672204" w:rsidRPr="009163C6">
        <w:rPr>
          <w:sz w:val="22"/>
          <w:szCs w:val="22"/>
        </w:rPr>
        <w:t>supplies and</w:t>
      </w:r>
      <w:r w:rsidRPr="009163C6">
        <w:rPr>
          <w:sz w:val="22"/>
          <w:szCs w:val="22"/>
        </w:rPr>
        <w:t xml:space="preserve"> materials could result in criminal prosecution at the district and university levels.</w:t>
      </w:r>
    </w:p>
    <w:p w14:paraId="7D161790" w14:textId="77777777" w:rsidR="0012622B" w:rsidRPr="009163C6" w:rsidRDefault="0012622B" w:rsidP="0012622B">
      <w:pPr>
        <w:pStyle w:val="BodyText"/>
        <w:tabs>
          <w:tab w:val="left" w:pos="480"/>
        </w:tabs>
        <w:kinsoku w:val="0"/>
        <w:overflowPunct w:val="0"/>
        <w:ind w:left="100" w:right="154" w:firstLine="0"/>
        <w:rPr>
          <w:sz w:val="22"/>
          <w:szCs w:val="22"/>
        </w:rPr>
      </w:pPr>
    </w:p>
    <w:p w14:paraId="5392DC55" w14:textId="77777777" w:rsidR="0012622B" w:rsidRPr="009163C6" w:rsidRDefault="0012622B" w:rsidP="0012622B">
      <w:pPr>
        <w:pStyle w:val="BodyText"/>
        <w:numPr>
          <w:ilvl w:val="0"/>
          <w:numId w:val="8"/>
        </w:numPr>
        <w:tabs>
          <w:tab w:val="left" w:pos="460"/>
        </w:tabs>
        <w:kinsoku w:val="0"/>
        <w:overflowPunct w:val="0"/>
        <w:ind w:right="154"/>
        <w:rPr>
          <w:sz w:val="22"/>
          <w:szCs w:val="22"/>
        </w:rPr>
      </w:pPr>
      <w:r w:rsidRPr="00F827DB">
        <w:rPr>
          <w:b/>
          <w:sz w:val="22"/>
          <w:szCs w:val="22"/>
        </w:rPr>
        <w:t>Cell Phone Usage:</w:t>
      </w:r>
      <w:r w:rsidRPr="009163C6">
        <w:rPr>
          <w:sz w:val="22"/>
          <w:szCs w:val="22"/>
        </w:rPr>
        <w:t xml:space="preserve"> Teacher candidates are not permitted to use cellular devices in the classroom unless they are being used for educational </w:t>
      </w:r>
      <w:r w:rsidR="00672204" w:rsidRPr="009163C6">
        <w:rPr>
          <w:sz w:val="22"/>
          <w:szCs w:val="22"/>
        </w:rPr>
        <w:t>purposes involving</w:t>
      </w:r>
      <w:r w:rsidRPr="009163C6">
        <w:rPr>
          <w:sz w:val="22"/>
          <w:szCs w:val="22"/>
        </w:rPr>
        <w:t xml:space="preserve"> instructions. Please review the school district policy governing the usage of cell phones in the classroom.</w:t>
      </w:r>
    </w:p>
    <w:p w14:paraId="441B8DCF" w14:textId="77777777" w:rsidR="0012622B" w:rsidRPr="009163C6" w:rsidRDefault="0012622B" w:rsidP="0012622B">
      <w:pPr>
        <w:pStyle w:val="BodyText"/>
        <w:tabs>
          <w:tab w:val="left" w:pos="841"/>
        </w:tabs>
        <w:kinsoku w:val="0"/>
        <w:overflowPunct w:val="0"/>
        <w:spacing w:before="22"/>
        <w:ind w:left="460" w:firstLine="0"/>
        <w:rPr>
          <w:spacing w:val="-1"/>
          <w:sz w:val="22"/>
          <w:szCs w:val="22"/>
        </w:rPr>
      </w:pPr>
    </w:p>
    <w:p w14:paraId="701C0B5F" w14:textId="77777777" w:rsidR="00C80E1A" w:rsidRPr="00C80E1A" w:rsidRDefault="00AD7BBE" w:rsidP="00C80E1A">
      <w:pPr>
        <w:pStyle w:val="BodyText"/>
        <w:numPr>
          <w:ilvl w:val="0"/>
          <w:numId w:val="8"/>
        </w:numPr>
        <w:tabs>
          <w:tab w:val="left" w:pos="460"/>
        </w:tabs>
        <w:kinsoku w:val="0"/>
        <w:overflowPunct w:val="0"/>
        <w:ind w:right="154"/>
        <w:rPr>
          <w:sz w:val="22"/>
          <w:szCs w:val="22"/>
        </w:rPr>
      </w:pPr>
      <w:r w:rsidRPr="00917530">
        <w:rPr>
          <w:b/>
          <w:sz w:val="22"/>
          <w:szCs w:val="22"/>
        </w:rPr>
        <w:t>Pending Legal Cases:</w:t>
      </w:r>
      <w:r w:rsidRPr="00C80E1A">
        <w:rPr>
          <w:sz w:val="22"/>
          <w:szCs w:val="22"/>
        </w:rPr>
        <w:t xml:space="preserve"> A teacher candidate who has a pending legal case will need to provide a </w:t>
      </w:r>
      <w:r w:rsidR="009263B1" w:rsidRPr="00C80E1A">
        <w:rPr>
          <w:sz w:val="22"/>
          <w:szCs w:val="22"/>
        </w:rPr>
        <w:t>final verdict or judg</w:t>
      </w:r>
      <w:r w:rsidRPr="00C80E1A">
        <w:rPr>
          <w:sz w:val="22"/>
          <w:szCs w:val="22"/>
        </w:rPr>
        <w:t>ment from the court. Documentation will be reviewed by the CEPP Director, and a decision will be made regarding the student’s status in the program.</w:t>
      </w:r>
      <w:r w:rsidR="00D360A2">
        <w:rPr>
          <w:sz w:val="22"/>
          <w:szCs w:val="22"/>
        </w:rPr>
        <w:br/>
      </w:r>
    </w:p>
    <w:p w14:paraId="7EED3F28" w14:textId="77777777" w:rsidR="00AD7BBE" w:rsidRPr="00C80E1A" w:rsidRDefault="00AD7BBE" w:rsidP="00C80E1A">
      <w:pPr>
        <w:pStyle w:val="BodyText"/>
        <w:numPr>
          <w:ilvl w:val="0"/>
          <w:numId w:val="8"/>
        </w:numPr>
        <w:tabs>
          <w:tab w:val="left" w:pos="460"/>
        </w:tabs>
        <w:kinsoku w:val="0"/>
        <w:overflowPunct w:val="0"/>
        <w:ind w:right="154"/>
        <w:rPr>
          <w:sz w:val="22"/>
          <w:szCs w:val="22"/>
        </w:rPr>
      </w:pPr>
      <w:r w:rsidRPr="00917530">
        <w:rPr>
          <w:b/>
          <w:sz w:val="22"/>
          <w:szCs w:val="22"/>
        </w:rPr>
        <w:t>Georgia Milestone Testing:</w:t>
      </w:r>
      <w:r w:rsidRPr="00C80E1A">
        <w:rPr>
          <w:sz w:val="22"/>
          <w:szCs w:val="22"/>
        </w:rPr>
        <w:t xml:space="preserve"> Teacher candidates are not allowed to participate or assist with Georgia Milestone Testing. Candidates should complete all field experiences prior to the beginning of the testing period.</w:t>
      </w:r>
    </w:p>
    <w:p w14:paraId="6E9CE747" w14:textId="77777777" w:rsidR="00FD7636" w:rsidRDefault="00FD7636" w:rsidP="0012622B">
      <w:pPr>
        <w:pStyle w:val="Heading1"/>
        <w:kinsoku w:val="0"/>
        <w:overflowPunct w:val="0"/>
        <w:ind w:left="100"/>
        <w:jc w:val="both"/>
        <w:rPr>
          <w:spacing w:val="-1"/>
        </w:rPr>
      </w:pPr>
    </w:p>
    <w:p w14:paraId="1461717A" w14:textId="77777777" w:rsidR="0012622B" w:rsidRDefault="0012622B" w:rsidP="0012622B">
      <w:pPr>
        <w:pStyle w:val="Heading1"/>
        <w:kinsoku w:val="0"/>
        <w:overflowPunct w:val="0"/>
        <w:ind w:left="100"/>
        <w:jc w:val="both"/>
        <w:rPr>
          <w:b w:val="0"/>
          <w:bCs w:val="0"/>
        </w:rPr>
      </w:pPr>
      <w:r>
        <w:rPr>
          <w:spacing w:val="-1"/>
        </w:rPr>
        <w:t>Teacher</w:t>
      </w:r>
      <w:r>
        <w:rPr>
          <w:spacing w:val="-6"/>
        </w:rPr>
        <w:t xml:space="preserve"> </w:t>
      </w:r>
      <w:r>
        <w:rPr>
          <w:spacing w:val="-1"/>
        </w:rPr>
        <w:t>Candidate</w:t>
      </w:r>
      <w:r>
        <w:rPr>
          <w:spacing w:val="-8"/>
        </w:rPr>
        <w:t xml:space="preserve"> </w:t>
      </w:r>
      <w:r>
        <w:rPr>
          <w:spacing w:val="-1"/>
        </w:rPr>
        <w:t>Accident/Injury</w:t>
      </w:r>
      <w:r>
        <w:rPr>
          <w:spacing w:val="-7"/>
        </w:rPr>
        <w:t xml:space="preserve"> </w:t>
      </w:r>
      <w:r>
        <w:rPr>
          <w:spacing w:val="-1"/>
        </w:rPr>
        <w:t>Report</w:t>
      </w:r>
    </w:p>
    <w:p w14:paraId="794B1156" w14:textId="77777777" w:rsidR="0012622B" w:rsidRDefault="0012622B" w:rsidP="0012622B">
      <w:pPr>
        <w:pStyle w:val="BodyText"/>
        <w:kinsoku w:val="0"/>
        <w:overflowPunct w:val="0"/>
        <w:spacing w:before="9"/>
        <w:ind w:left="0" w:firstLine="0"/>
        <w:rPr>
          <w:b/>
          <w:bCs/>
          <w:sz w:val="23"/>
          <w:szCs w:val="23"/>
        </w:rPr>
      </w:pPr>
    </w:p>
    <w:p w14:paraId="4FE4FD0A" w14:textId="77777777" w:rsidR="0012622B" w:rsidRPr="00D360A2" w:rsidRDefault="0012622B" w:rsidP="002B1E5F">
      <w:pPr>
        <w:pStyle w:val="BodyText"/>
        <w:kinsoku w:val="0"/>
        <w:overflowPunct w:val="0"/>
        <w:spacing w:line="258" w:lineRule="auto"/>
        <w:ind w:left="100" w:right="112" w:firstLine="0"/>
        <w:rPr>
          <w:spacing w:val="-1"/>
          <w:sz w:val="22"/>
          <w:szCs w:val="22"/>
        </w:rPr>
      </w:pPr>
      <w:r w:rsidRPr="002B1E5F">
        <w:rPr>
          <w:spacing w:val="-1"/>
          <w:sz w:val="22"/>
          <w:szCs w:val="22"/>
        </w:rPr>
        <w:t>In</w:t>
      </w:r>
      <w:r w:rsidRPr="00D360A2">
        <w:rPr>
          <w:spacing w:val="-1"/>
          <w:sz w:val="22"/>
          <w:szCs w:val="22"/>
        </w:rPr>
        <w:t xml:space="preserve"> </w:t>
      </w:r>
      <w:r w:rsidRPr="002B1E5F">
        <w:rPr>
          <w:spacing w:val="-1"/>
          <w:sz w:val="22"/>
          <w:szCs w:val="22"/>
        </w:rPr>
        <w:t>the</w:t>
      </w:r>
      <w:r w:rsidRPr="00D360A2">
        <w:rPr>
          <w:spacing w:val="-1"/>
          <w:sz w:val="22"/>
          <w:szCs w:val="22"/>
        </w:rPr>
        <w:t xml:space="preserve"> </w:t>
      </w:r>
      <w:r w:rsidRPr="002B1E5F">
        <w:rPr>
          <w:spacing w:val="-1"/>
          <w:sz w:val="22"/>
          <w:szCs w:val="22"/>
        </w:rPr>
        <w:t>event</w:t>
      </w:r>
      <w:r w:rsidRPr="00D360A2">
        <w:rPr>
          <w:spacing w:val="-1"/>
          <w:sz w:val="22"/>
          <w:szCs w:val="22"/>
        </w:rPr>
        <w:t xml:space="preserve"> </w:t>
      </w:r>
      <w:r w:rsidRPr="002B1E5F">
        <w:rPr>
          <w:spacing w:val="-1"/>
          <w:sz w:val="22"/>
          <w:szCs w:val="22"/>
        </w:rPr>
        <w:t>of</w:t>
      </w:r>
      <w:r w:rsidRPr="00D360A2">
        <w:rPr>
          <w:spacing w:val="-1"/>
          <w:sz w:val="22"/>
          <w:szCs w:val="22"/>
        </w:rPr>
        <w:t xml:space="preserve"> an </w:t>
      </w:r>
      <w:r w:rsidRPr="002B1E5F">
        <w:rPr>
          <w:spacing w:val="-1"/>
          <w:sz w:val="22"/>
          <w:szCs w:val="22"/>
        </w:rPr>
        <w:t>injury</w:t>
      </w:r>
      <w:r w:rsidRPr="00D360A2">
        <w:rPr>
          <w:spacing w:val="-1"/>
          <w:sz w:val="22"/>
          <w:szCs w:val="22"/>
        </w:rPr>
        <w:t xml:space="preserve"> or </w:t>
      </w:r>
      <w:r w:rsidRPr="002B1E5F">
        <w:rPr>
          <w:spacing w:val="-1"/>
          <w:sz w:val="22"/>
          <w:szCs w:val="22"/>
        </w:rPr>
        <w:t>accident</w:t>
      </w:r>
      <w:r w:rsidRPr="00D360A2">
        <w:rPr>
          <w:spacing w:val="-1"/>
          <w:sz w:val="22"/>
          <w:szCs w:val="22"/>
        </w:rPr>
        <w:t xml:space="preserve"> </w:t>
      </w:r>
      <w:r w:rsidRPr="002B1E5F">
        <w:rPr>
          <w:spacing w:val="-1"/>
          <w:sz w:val="22"/>
          <w:szCs w:val="22"/>
        </w:rPr>
        <w:t>involving</w:t>
      </w:r>
      <w:r w:rsidRPr="00D360A2">
        <w:rPr>
          <w:spacing w:val="-1"/>
          <w:sz w:val="22"/>
          <w:szCs w:val="22"/>
        </w:rPr>
        <w:t xml:space="preserve"> </w:t>
      </w:r>
      <w:r w:rsidRPr="002B1E5F">
        <w:rPr>
          <w:spacing w:val="-1"/>
          <w:sz w:val="22"/>
          <w:szCs w:val="22"/>
        </w:rPr>
        <w:t>the</w:t>
      </w:r>
      <w:r w:rsidRPr="00D360A2">
        <w:rPr>
          <w:spacing w:val="-1"/>
          <w:sz w:val="22"/>
          <w:szCs w:val="22"/>
        </w:rPr>
        <w:t xml:space="preserve"> </w:t>
      </w:r>
      <w:r w:rsidRPr="002B1E5F">
        <w:rPr>
          <w:spacing w:val="-1"/>
          <w:sz w:val="22"/>
          <w:szCs w:val="22"/>
        </w:rPr>
        <w:t>teacher</w:t>
      </w:r>
      <w:r w:rsidRPr="00D360A2">
        <w:rPr>
          <w:spacing w:val="-1"/>
          <w:sz w:val="22"/>
          <w:szCs w:val="22"/>
        </w:rPr>
        <w:t xml:space="preserve"> </w:t>
      </w:r>
      <w:r w:rsidRPr="002B1E5F">
        <w:rPr>
          <w:spacing w:val="-1"/>
          <w:sz w:val="22"/>
          <w:szCs w:val="22"/>
        </w:rPr>
        <w:t>candidate</w:t>
      </w:r>
      <w:r w:rsidRPr="00D360A2">
        <w:rPr>
          <w:spacing w:val="-1"/>
          <w:sz w:val="22"/>
          <w:szCs w:val="22"/>
        </w:rPr>
        <w:t xml:space="preserve"> </w:t>
      </w:r>
      <w:r w:rsidRPr="002B1E5F">
        <w:rPr>
          <w:spacing w:val="-1"/>
          <w:sz w:val="22"/>
          <w:szCs w:val="22"/>
        </w:rPr>
        <w:t>while</w:t>
      </w:r>
      <w:r w:rsidRPr="00D360A2">
        <w:rPr>
          <w:spacing w:val="-1"/>
          <w:sz w:val="22"/>
          <w:szCs w:val="22"/>
        </w:rPr>
        <w:t xml:space="preserve"> </w:t>
      </w:r>
      <w:r w:rsidRPr="002B1E5F">
        <w:rPr>
          <w:spacing w:val="-1"/>
          <w:sz w:val="22"/>
          <w:szCs w:val="22"/>
        </w:rPr>
        <w:t>participating</w:t>
      </w:r>
      <w:r w:rsidRPr="00D360A2">
        <w:rPr>
          <w:spacing w:val="-1"/>
          <w:sz w:val="22"/>
          <w:szCs w:val="22"/>
        </w:rPr>
        <w:t xml:space="preserve"> in </w:t>
      </w:r>
      <w:r w:rsidRPr="002B1E5F">
        <w:rPr>
          <w:spacing w:val="-1"/>
          <w:sz w:val="22"/>
          <w:szCs w:val="22"/>
        </w:rPr>
        <w:t>field/clinical</w:t>
      </w:r>
      <w:r w:rsidRPr="00D360A2">
        <w:rPr>
          <w:spacing w:val="-1"/>
          <w:sz w:val="22"/>
          <w:szCs w:val="22"/>
        </w:rPr>
        <w:t xml:space="preserve"> </w:t>
      </w:r>
      <w:r w:rsidRPr="002B1E5F">
        <w:rPr>
          <w:spacing w:val="-1"/>
          <w:sz w:val="22"/>
          <w:szCs w:val="22"/>
        </w:rPr>
        <w:t>experience</w:t>
      </w:r>
      <w:r w:rsidRPr="00D360A2">
        <w:rPr>
          <w:spacing w:val="-1"/>
          <w:sz w:val="22"/>
          <w:szCs w:val="22"/>
        </w:rPr>
        <w:t xml:space="preserve"> at </w:t>
      </w:r>
      <w:r w:rsidRPr="002B1E5F">
        <w:rPr>
          <w:spacing w:val="-1"/>
          <w:sz w:val="22"/>
          <w:szCs w:val="22"/>
        </w:rPr>
        <w:t>school</w:t>
      </w:r>
      <w:r w:rsidRPr="00D360A2">
        <w:rPr>
          <w:spacing w:val="-1"/>
          <w:sz w:val="22"/>
          <w:szCs w:val="22"/>
        </w:rPr>
        <w:t xml:space="preserve"> </w:t>
      </w:r>
      <w:r w:rsidRPr="002B1E5F">
        <w:rPr>
          <w:spacing w:val="-1"/>
          <w:sz w:val="22"/>
          <w:szCs w:val="22"/>
        </w:rPr>
        <w:t>sites,</w:t>
      </w:r>
      <w:r w:rsidRPr="00D360A2">
        <w:rPr>
          <w:spacing w:val="-1"/>
          <w:sz w:val="22"/>
          <w:szCs w:val="22"/>
        </w:rPr>
        <w:t xml:space="preserve"> </w:t>
      </w:r>
      <w:r w:rsidRPr="002B1E5F">
        <w:rPr>
          <w:spacing w:val="-1"/>
          <w:sz w:val="22"/>
          <w:szCs w:val="22"/>
        </w:rPr>
        <w:t>the</w:t>
      </w:r>
      <w:r w:rsidRPr="00D360A2">
        <w:rPr>
          <w:spacing w:val="-1"/>
          <w:sz w:val="22"/>
          <w:szCs w:val="22"/>
        </w:rPr>
        <w:t xml:space="preserve"> </w:t>
      </w:r>
      <w:r w:rsidRPr="002B1E5F">
        <w:rPr>
          <w:spacing w:val="-1"/>
          <w:sz w:val="22"/>
          <w:szCs w:val="22"/>
        </w:rPr>
        <w:t>teacher</w:t>
      </w:r>
      <w:r w:rsidRPr="00D360A2">
        <w:rPr>
          <w:spacing w:val="-1"/>
          <w:sz w:val="22"/>
          <w:szCs w:val="22"/>
        </w:rPr>
        <w:t xml:space="preserve"> </w:t>
      </w:r>
      <w:r w:rsidRPr="002B1E5F">
        <w:rPr>
          <w:spacing w:val="-1"/>
          <w:sz w:val="22"/>
          <w:szCs w:val="22"/>
        </w:rPr>
        <w:t>candidate</w:t>
      </w:r>
      <w:r w:rsidRPr="00D360A2">
        <w:rPr>
          <w:spacing w:val="-1"/>
          <w:sz w:val="22"/>
          <w:szCs w:val="22"/>
        </w:rPr>
        <w:t xml:space="preserve"> </w:t>
      </w:r>
      <w:r w:rsidRPr="002B1E5F">
        <w:rPr>
          <w:spacing w:val="-1"/>
          <w:sz w:val="22"/>
          <w:szCs w:val="22"/>
        </w:rPr>
        <w:t>will</w:t>
      </w:r>
      <w:r w:rsidRPr="00D360A2">
        <w:rPr>
          <w:spacing w:val="-1"/>
          <w:sz w:val="22"/>
          <w:szCs w:val="22"/>
        </w:rPr>
        <w:t xml:space="preserve"> </w:t>
      </w:r>
      <w:r w:rsidRPr="002B1E5F">
        <w:rPr>
          <w:spacing w:val="-1"/>
          <w:sz w:val="22"/>
          <w:szCs w:val="22"/>
        </w:rPr>
        <w:t>comply</w:t>
      </w:r>
      <w:r w:rsidRPr="00D360A2">
        <w:rPr>
          <w:spacing w:val="-1"/>
          <w:sz w:val="22"/>
          <w:szCs w:val="22"/>
        </w:rPr>
        <w:t xml:space="preserve"> </w:t>
      </w:r>
      <w:r w:rsidRPr="002B1E5F">
        <w:rPr>
          <w:spacing w:val="-1"/>
          <w:sz w:val="22"/>
          <w:szCs w:val="22"/>
        </w:rPr>
        <w:t>with</w:t>
      </w:r>
      <w:r w:rsidRPr="00D360A2">
        <w:rPr>
          <w:spacing w:val="-1"/>
          <w:sz w:val="22"/>
          <w:szCs w:val="22"/>
        </w:rPr>
        <w:t xml:space="preserve"> </w:t>
      </w:r>
      <w:r w:rsidRPr="002B1E5F">
        <w:rPr>
          <w:spacing w:val="-1"/>
          <w:sz w:val="22"/>
          <w:szCs w:val="22"/>
        </w:rPr>
        <w:t>the</w:t>
      </w:r>
      <w:r w:rsidRPr="00D360A2">
        <w:rPr>
          <w:spacing w:val="-1"/>
          <w:sz w:val="22"/>
          <w:szCs w:val="22"/>
        </w:rPr>
        <w:t xml:space="preserve"> </w:t>
      </w:r>
      <w:r w:rsidRPr="002B1E5F">
        <w:rPr>
          <w:spacing w:val="-1"/>
          <w:sz w:val="22"/>
          <w:szCs w:val="22"/>
        </w:rPr>
        <w:t>school</w:t>
      </w:r>
      <w:r w:rsidRPr="00D360A2">
        <w:rPr>
          <w:spacing w:val="-1"/>
          <w:sz w:val="22"/>
          <w:szCs w:val="22"/>
        </w:rPr>
        <w:t xml:space="preserve"> distri</w:t>
      </w:r>
      <w:r w:rsidR="008163BF" w:rsidRPr="00D360A2">
        <w:rPr>
          <w:spacing w:val="-1"/>
          <w:sz w:val="22"/>
          <w:szCs w:val="22"/>
        </w:rPr>
        <w:t>ct</w:t>
      </w:r>
      <w:r w:rsidR="00183F3C">
        <w:rPr>
          <w:spacing w:val="-1"/>
          <w:sz w:val="22"/>
          <w:szCs w:val="22"/>
        </w:rPr>
        <w:t>’</w:t>
      </w:r>
      <w:r w:rsidR="00CA32C3" w:rsidRPr="00D360A2">
        <w:rPr>
          <w:spacing w:val="-1"/>
          <w:sz w:val="22"/>
          <w:szCs w:val="22"/>
        </w:rPr>
        <w:t>s</w:t>
      </w:r>
      <w:r w:rsidRPr="00D360A2">
        <w:rPr>
          <w:spacing w:val="-1"/>
          <w:sz w:val="22"/>
          <w:szCs w:val="22"/>
        </w:rPr>
        <w:t xml:space="preserve"> policy </w:t>
      </w:r>
      <w:r w:rsidRPr="002B1E5F">
        <w:rPr>
          <w:spacing w:val="-1"/>
          <w:sz w:val="22"/>
          <w:szCs w:val="22"/>
        </w:rPr>
        <w:t>related</w:t>
      </w:r>
      <w:r w:rsidRPr="00D360A2">
        <w:rPr>
          <w:spacing w:val="-1"/>
          <w:sz w:val="22"/>
          <w:szCs w:val="22"/>
        </w:rPr>
        <w:t xml:space="preserve"> </w:t>
      </w:r>
      <w:r w:rsidRPr="002B1E5F">
        <w:rPr>
          <w:spacing w:val="-1"/>
          <w:sz w:val="22"/>
          <w:szCs w:val="22"/>
        </w:rPr>
        <w:t>to</w:t>
      </w:r>
      <w:r w:rsidRPr="00D360A2">
        <w:rPr>
          <w:spacing w:val="-1"/>
          <w:sz w:val="22"/>
          <w:szCs w:val="22"/>
        </w:rPr>
        <w:t xml:space="preserve"> the </w:t>
      </w:r>
      <w:r w:rsidRPr="002B1E5F">
        <w:rPr>
          <w:spacing w:val="-1"/>
          <w:sz w:val="22"/>
          <w:szCs w:val="22"/>
        </w:rPr>
        <w:t>accident</w:t>
      </w:r>
      <w:r w:rsidRPr="00D360A2">
        <w:rPr>
          <w:spacing w:val="-1"/>
          <w:sz w:val="22"/>
          <w:szCs w:val="22"/>
        </w:rPr>
        <w:t xml:space="preserve"> </w:t>
      </w:r>
      <w:r w:rsidRPr="002B1E5F">
        <w:rPr>
          <w:spacing w:val="-1"/>
          <w:sz w:val="22"/>
          <w:szCs w:val="22"/>
        </w:rPr>
        <w:t>and/or</w:t>
      </w:r>
      <w:r w:rsidRPr="00D360A2">
        <w:rPr>
          <w:spacing w:val="-1"/>
          <w:sz w:val="22"/>
          <w:szCs w:val="22"/>
        </w:rPr>
        <w:t xml:space="preserve"> </w:t>
      </w:r>
      <w:r w:rsidRPr="002B1E5F">
        <w:rPr>
          <w:spacing w:val="-1"/>
          <w:sz w:val="22"/>
          <w:szCs w:val="22"/>
        </w:rPr>
        <w:t>injury</w:t>
      </w:r>
      <w:r w:rsidRPr="00D360A2">
        <w:rPr>
          <w:spacing w:val="-1"/>
          <w:sz w:val="22"/>
          <w:szCs w:val="22"/>
        </w:rPr>
        <w:t xml:space="preserve"> </w:t>
      </w:r>
      <w:r w:rsidRPr="002B1E5F">
        <w:rPr>
          <w:spacing w:val="-1"/>
          <w:sz w:val="22"/>
          <w:szCs w:val="22"/>
        </w:rPr>
        <w:t>of</w:t>
      </w:r>
      <w:r w:rsidRPr="00D360A2">
        <w:rPr>
          <w:spacing w:val="-1"/>
          <w:sz w:val="22"/>
          <w:szCs w:val="22"/>
        </w:rPr>
        <w:t xml:space="preserve"> </w:t>
      </w:r>
      <w:r w:rsidRPr="002B1E5F">
        <w:rPr>
          <w:spacing w:val="-1"/>
          <w:sz w:val="22"/>
          <w:szCs w:val="22"/>
        </w:rPr>
        <w:t>school</w:t>
      </w:r>
      <w:r w:rsidRPr="00D360A2">
        <w:rPr>
          <w:spacing w:val="-1"/>
          <w:sz w:val="22"/>
          <w:szCs w:val="22"/>
        </w:rPr>
        <w:t xml:space="preserve"> </w:t>
      </w:r>
      <w:r w:rsidRPr="002B1E5F">
        <w:rPr>
          <w:spacing w:val="-1"/>
          <w:sz w:val="22"/>
          <w:szCs w:val="22"/>
        </w:rPr>
        <w:t>staff</w:t>
      </w:r>
      <w:r w:rsidRPr="00D360A2">
        <w:rPr>
          <w:spacing w:val="-1"/>
          <w:sz w:val="22"/>
          <w:szCs w:val="22"/>
        </w:rPr>
        <w:t xml:space="preserve"> </w:t>
      </w:r>
      <w:r w:rsidRPr="002B1E5F">
        <w:rPr>
          <w:spacing w:val="-1"/>
          <w:sz w:val="22"/>
          <w:szCs w:val="22"/>
        </w:rPr>
        <w:t>members.</w:t>
      </w:r>
      <w:r w:rsidRPr="00D360A2">
        <w:rPr>
          <w:spacing w:val="-1"/>
          <w:sz w:val="22"/>
          <w:szCs w:val="22"/>
        </w:rPr>
        <w:t xml:space="preserve"> </w:t>
      </w:r>
      <w:r w:rsidRPr="002B1E5F">
        <w:rPr>
          <w:spacing w:val="-1"/>
          <w:sz w:val="22"/>
          <w:szCs w:val="22"/>
        </w:rPr>
        <w:t>Typical</w:t>
      </w:r>
      <w:r w:rsidRPr="00D360A2">
        <w:rPr>
          <w:spacing w:val="-1"/>
          <w:sz w:val="22"/>
          <w:szCs w:val="22"/>
        </w:rPr>
        <w:t xml:space="preserve"> </w:t>
      </w:r>
      <w:r w:rsidRPr="002B1E5F">
        <w:rPr>
          <w:spacing w:val="-1"/>
          <w:sz w:val="22"/>
          <w:szCs w:val="22"/>
        </w:rPr>
        <w:t>school</w:t>
      </w:r>
      <w:r w:rsidRPr="00D360A2">
        <w:rPr>
          <w:spacing w:val="-1"/>
          <w:sz w:val="22"/>
          <w:szCs w:val="22"/>
        </w:rPr>
        <w:t xml:space="preserve"> district policies </w:t>
      </w:r>
      <w:r w:rsidRPr="002B1E5F">
        <w:rPr>
          <w:spacing w:val="-1"/>
          <w:sz w:val="22"/>
          <w:szCs w:val="22"/>
        </w:rPr>
        <w:t>require</w:t>
      </w:r>
      <w:r w:rsidRPr="00D360A2">
        <w:rPr>
          <w:spacing w:val="-1"/>
          <w:sz w:val="22"/>
          <w:szCs w:val="22"/>
        </w:rPr>
        <w:t xml:space="preserve"> </w:t>
      </w:r>
      <w:r w:rsidRPr="002B1E5F">
        <w:rPr>
          <w:spacing w:val="-1"/>
          <w:sz w:val="22"/>
          <w:szCs w:val="22"/>
        </w:rPr>
        <w:t>the</w:t>
      </w:r>
      <w:r w:rsidRPr="00D360A2">
        <w:rPr>
          <w:spacing w:val="-1"/>
          <w:sz w:val="22"/>
          <w:szCs w:val="22"/>
        </w:rPr>
        <w:t xml:space="preserve"> </w:t>
      </w:r>
      <w:r w:rsidRPr="002B1E5F">
        <w:rPr>
          <w:spacing w:val="-1"/>
          <w:sz w:val="22"/>
          <w:szCs w:val="22"/>
        </w:rPr>
        <w:t>person</w:t>
      </w:r>
      <w:r w:rsidRPr="00D360A2">
        <w:rPr>
          <w:spacing w:val="-1"/>
          <w:sz w:val="22"/>
          <w:szCs w:val="22"/>
        </w:rPr>
        <w:t xml:space="preserve"> </w:t>
      </w:r>
      <w:r w:rsidRPr="002B1E5F">
        <w:rPr>
          <w:spacing w:val="-1"/>
          <w:sz w:val="22"/>
          <w:szCs w:val="22"/>
        </w:rPr>
        <w:t>involved</w:t>
      </w:r>
      <w:r w:rsidRPr="00D360A2">
        <w:rPr>
          <w:spacing w:val="-1"/>
          <w:sz w:val="22"/>
          <w:szCs w:val="22"/>
        </w:rPr>
        <w:t xml:space="preserve"> in the accident to </w:t>
      </w:r>
      <w:r w:rsidRPr="002B1E5F">
        <w:rPr>
          <w:spacing w:val="-1"/>
          <w:sz w:val="22"/>
          <w:szCs w:val="22"/>
        </w:rPr>
        <w:t>complete</w:t>
      </w:r>
      <w:r w:rsidRPr="00D360A2">
        <w:rPr>
          <w:spacing w:val="-1"/>
          <w:sz w:val="22"/>
          <w:szCs w:val="22"/>
        </w:rPr>
        <w:t xml:space="preserve"> an </w:t>
      </w:r>
      <w:r w:rsidRPr="002B1E5F">
        <w:rPr>
          <w:spacing w:val="-1"/>
          <w:sz w:val="22"/>
          <w:szCs w:val="22"/>
        </w:rPr>
        <w:t>accident</w:t>
      </w:r>
      <w:r w:rsidRPr="00D360A2">
        <w:rPr>
          <w:spacing w:val="-1"/>
          <w:sz w:val="22"/>
          <w:szCs w:val="22"/>
        </w:rPr>
        <w:t xml:space="preserve"> </w:t>
      </w:r>
      <w:r w:rsidRPr="002B1E5F">
        <w:rPr>
          <w:spacing w:val="-1"/>
          <w:sz w:val="22"/>
          <w:szCs w:val="22"/>
        </w:rPr>
        <w:t>report</w:t>
      </w:r>
      <w:r w:rsidRPr="00D360A2">
        <w:rPr>
          <w:spacing w:val="-1"/>
          <w:sz w:val="22"/>
          <w:szCs w:val="22"/>
        </w:rPr>
        <w:t xml:space="preserve"> </w:t>
      </w:r>
      <w:r w:rsidRPr="002B1E5F">
        <w:rPr>
          <w:spacing w:val="-1"/>
          <w:sz w:val="22"/>
          <w:szCs w:val="22"/>
        </w:rPr>
        <w:t>which</w:t>
      </w:r>
      <w:r w:rsidRPr="00D360A2">
        <w:rPr>
          <w:spacing w:val="-1"/>
          <w:sz w:val="22"/>
          <w:szCs w:val="22"/>
        </w:rPr>
        <w:t xml:space="preserve"> is </w:t>
      </w:r>
      <w:r w:rsidRPr="002B1E5F">
        <w:rPr>
          <w:spacing w:val="-1"/>
          <w:sz w:val="22"/>
          <w:szCs w:val="22"/>
        </w:rPr>
        <w:t>reviewed</w:t>
      </w:r>
      <w:r w:rsidRPr="00D360A2">
        <w:rPr>
          <w:spacing w:val="-1"/>
          <w:sz w:val="22"/>
          <w:szCs w:val="22"/>
        </w:rPr>
        <w:t xml:space="preserve"> by </w:t>
      </w:r>
      <w:r w:rsidRPr="002B1E5F">
        <w:rPr>
          <w:spacing w:val="-1"/>
          <w:sz w:val="22"/>
          <w:szCs w:val="22"/>
        </w:rPr>
        <w:t xml:space="preserve">school </w:t>
      </w:r>
      <w:r w:rsidRPr="00D360A2">
        <w:rPr>
          <w:spacing w:val="-1"/>
          <w:sz w:val="22"/>
          <w:szCs w:val="22"/>
        </w:rPr>
        <w:t xml:space="preserve">medical personnel </w:t>
      </w:r>
      <w:r w:rsidRPr="002B1E5F">
        <w:rPr>
          <w:spacing w:val="-1"/>
          <w:sz w:val="22"/>
          <w:szCs w:val="22"/>
        </w:rPr>
        <w:t>and</w:t>
      </w:r>
      <w:r w:rsidRPr="00D360A2">
        <w:rPr>
          <w:spacing w:val="-1"/>
          <w:sz w:val="22"/>
          <w:szCs w:val="22"/>
        </w:rPr>
        <w:t xml:space="preserve"> the </w:t>
      </w:r>
      <w:r w:rsidRPr="002B1E5F">
        <w:rPr>
          <w:spacing w:val="-1"/>
          <w:sz w:val="22"/>
          <w:szCs w:val="22"/>
        </w:rPr>
        <w:t>principal/administrator.</w:t>
      </w:r>
      <w:r w:rsidRPr="00D360A2">
        <w:rPr>
          <w:spacing w:val="-1"/>
          <w:sz w:val="22"/>
          <w:szCs w:val="22"/>
        </w:rPr>
        <w:t xml:space="preserve"> </w:t>
      </w:r>
    </w:p>
    <w:p w14:paraId="1ECC3895" w14:textId="77777777" w:rsidR="0012622B" w:rsidRPr="00D360A2" w:rsidRDefault="0012622B" w:rsidP="002B1E5F">
      <w:pPr>
        <w:pStyle w:val="BodyText"/>
        <w:kinsoku w:val="0"/>
        <w:overflowPunct w:val="0"/>
        <w:spacing w:line="258" w:lineRule="auto"/>
        <w:ind w:left="100" w:right="112" w:firstLine="0"/>
        <w:rPr>
          <w:spacing w:val="-1"/>
          <w:sz w:val="22"/>
          <w:szCs w:val="22"/>
        </w:rPr>
      </w:pPr>
    </w:p>
    <w:p w14:paraId="1BA37EB4" w14:textId="77777777" w:rsidR="00672204" w:rsidRPr="002B1E5F" w:rsidRDefault="0012622B" w:rsidP="002B1E5F">
      <w:pPr>
        <w:pStyle w:val="BodyText"/>
        <w:kinsoku w:val="0"/>
        <w:overflowPunct w:val="0"/>
        <w:spacing w:line="258" w:lineRule="auto"/>
        <w:ind w:left="100" w:right="112" w:firstLine="0"/>
        <w:rPr>
          <w:sz w:val="22"/>
          <w:szCs w:val="22"/>
        </w:rPr>
      </w:pPr>
      <w:r w:rsidRPr="00D360A2">
        <w:rPr>
          <w:spacing w:val="-1"/>
          <w:sz w:val="22"/>
          <w:szCs w:val="22"/>
        </w:rPr>
        <w:t xml:space="preserve">The </w:t>
      </w:r>
      <w:r w:rsidRPr="002B1E5F">
        <w:rPr>
          <w:spacing w:val="-1"/>
          <w:sz w:val="22"/>
          <w:szCs w:val="22"/>
        </w:rPr>
        <w:t>teacher</w:t>
      </w:r>
      <w:r w:rsidRPr="00D360A2">
        <w:rPr>
          <w:spacing w:val="-1"/>
          <w:sz w:val="22"/>
          <w:szCs w:val="22"/>
        </w:rPr>
        <w:t xml:space="preserve"> </w:t>
      </w:r>
      <w:r w:rsidRPr="002B1E5F">
        <w:rPr>
          <w:spacing w:val="-1"/>
          <w:sz w:val="22"/>
          <w:szCs w:val="22"/>
        </w:rPr>
        <w:t>candidate</w:t>
      </w:r>
      <w:r w:rsidRPr="00D360A2">
        <w:rPr>
          <w:spacing w:val="-1"/>
          <w:sz w:val="22"/>
          <w:szCs w:val="22"/>
        </w:rPr>
        <w:t xml:space="preserve"> </w:t>
      </w:r>
      <w:r w:rsidRPr="002B1E5F">
        <w:rPr>
          <w:spacing w:val="-1"/>
          <w:sz w:val="22"/>
          <w:szCs w:val="22"/>
        </w:rPr>
        <w:t>involved</w:t>
      </w:r>
      <w:r w:rsidRPr="00D360A2">
        <w:rPr>
          <w:spacing w:val="-1"/>
          <w:sz w:val="22"/>
          <w:szCs w:val="22"/>
        </w:rPr>
        <w:t xml:space="preserve"> in an </w:t>
      </w:r>
      <w:r w:rsidRPr="002B1E5F">
        <w:rPr>
          <w:spacing w:val="-1"/>
          <w:sz w:val="22"/>
          <w:szCs w:val="22"/>
        </w:rPr>
        <w:t>accident</w:t>
      </w:r>
      <w:r w:rsidRPr="00D360A2">
        <w:rPr>
          <w:spacing w:val="-1"/>
          <w:sz w:val="22"/>
          <w:szCs w:val="22"/>
        </w:rPr>
        <w:t xml:space="preserve"> or suffering an </w:t>
      </w:r>
      <w:r w:rsidRPr="002B1E5F">
        <w:rPr>
          <w:spacing w:val="-1"/>
          <w:sz w:val="22"/>
          <w:szCs w:val="22"/>
        </w:rPr>
        <w:t>injury</w:t>
      </w:r>
      <w:r w:rsidRPr="00D360A2">
        <w:rPr>
          <w:spacing w:val="-1"/>
          <w:sz w:val="22"/>
          <w:szCs w:val="22"/>
        </w:rPr>
        <w:t xml:space="preserve"> at </w:t>
      </w:r>
      <w:r w:rsidRPr="002B1E5F">
        <w:rPr>
          <w:spacing w:val="-1"/>
          <w:sz w:val="22"/>
          <w:szCs w:val="22"/>
        </w:rPr>
        <w:t>the</w:t>
      </w:r>
      <w:r w:rsidRPr="00D360A2">
        <w:rPr>
          <w:spacing w:val="-1"/>
          <w:sz w:val="22"/>
          <w:szCs w:val="22"/>
        </w:rPr>
        <w:t xml:space="preserve"> </w:t>
      </w:r>
      <w:r w:rsidRPr="002B1E5F">
        <w:rPr>
          <w:spacing w:val="-1"/>
          <w:sz w:val="22"/>
          <w:szCs w:val="22"/>
        </w:rPr>
        <w:t>field</w:t>
      </w:r>
      <w:r w:rsidRPr="00D360A2">
        <w:rPr>
          <w:spacing w:val="-1"/>
          <w:sz w:val="22"/>
          <w:szCs w:val="22"/>
        </w:rPr>
        <w:t xml:space="preserve"> </w:t>
      </w:r>
      <w:r w:rsidRPr="002B1E5F">
        <w:rPr>
          <w:spacing w:val="-1"/>
          <w:sz w:val="22"/>
          <w:szCs w:val="22"/>
        </w:rPr>
        <w:t>must</w:t>
      </w:r>
      <w:r w:rsidRPr="00D360A2">
        <w:rPr>
          <w:spacing w:val="-1"/>
          <w:sz w:val="22"/>
          <w:szCs w:val="22"/>
        </w:rPr>
        <w:t xml:space="preserve"> </w:t>
      </w:r>
      <w:r w:rsidRPr="002B1E5F">
        <w:rPr>
          <w:spacing w:val="-1"/>
          <w:sz w:val="22"/>
          <w:szCs w:val="22"/>
        </w:rPr>
        <w:t>inform</w:t>
      </w:r>
      <w:r w:rsidRPr="00D360A2">
        <w:rPr>
          <w:spacing w:val="-1"/>
          <w:sz w:val="22"/>
          <w:szCs w:val="22"/>
        </w:rPr>
        <w:t xml:space="preserve"> </w:t>
      </w:r>
      <w:r w:rsidRPr="002B1E5F">
        <w:rPr>
          <w:spacing w:val="-1"/>
          <w:sz w:val="22"/>
          <w:szCs w:val="22"/>
        </w:rPr>
        <w:t>the</w:t>
      </w:r>
      <w:r w:rsidRPr="00D360A2">
        <w:rPr>
          <w:spacing w:val="-1"/>
          <w:sz w:val="22"/>
          <w:szCs w:val="22"/>
        </w:rPr>
        <w:t xml:space="preserve"> KSU </w:t>
      </w:r>
      <w:r w:rsidRPr="002B1E5F">
        <w:rPr>
          <w:spacing w:val="-1"/>
          <w:sz w:val="22"/>
          <w:szCs w:val="22"/>
        </w:rPr>
        <w:t>supervisor</w:t>
      </w:r>
      <w:r w:rsidRPr="00D360A2">
        <w:rPr>
          <w:spacing w:val="-1"/>
          <w:sz w:val="22"/>
          <w:szCs w:val="22"/>
        </w:rPr>
        <w:t xml:space="preserve"> </w:t>
      </w:r>
      <w:r w:rsidRPr="002B1E5F">
        <w:rPr>
          <w:spacing w:val="-1"/>
          <w:sz w:val="22"/>
          <w:szCs w:val="22"/>
        </w:rPr>
        <w:t>and</w:t>
      </w:r>
      <w:r w:rsidRPr="00D360A2">
        <w:rPr>
          <w:spacing w:val="-1"/>
          <w:sz w:val="22"/>
          <w:szCs w:val="22"/>
        </w:rPr>
        <w:t xml:space="preserve"> </w:t>
      </w:r>
      <w:r w:rsidR="00063782" w:rsidRPr="00D360A2">
        <w:rPr>
          <w:spacing w:val="-1"/>
          <w:sz w:val="22"/>
          <w:szCs w:val="22"/>
        </w:rPr>
        <w:t>Program coordinator</w:t>
      </w:r>
      <w:r w:rsidRPr="002B1E5F">
        <w:rPr>
          <w:spacing w:val="-1"/>
          <w:sz w:val="22"/>
          <w:szCs w:val="22"/>
        </w:rPr>
        <w:t>.</w:t>
      </w:r>
      <w:r w:rsidRPr="00D360A2">
        <w:rPr>
          <w:spacing w:val="-1"/>
          <w:sz w:val="22"/>
          <w:szCs w:val="22"/>
        </w:rPr>
        <w:t xml:space="preserve"> </w:t>
      </w:r>
      <w:r w:rsidRPr="002B1E5F">
        <w:rPr>
          <w:spacing w:val="-1"/>
          <w:sz w:val="22"/>
          <w:szCs w:val="22"/>
        </w:rPr>
        <w:t>If</w:t>
      </w:r>
      <w:r w:rsidRPr="00D360A2">
        <w:rPr>
          <w:spacing w:val="-1"/>
          <w:sz w:val="22"/>
          <w:szCs w:val="22"/>
        </w:rPr>
        <w:t xml:space="preserve"> the teacher </w:t>
      </w:r>
      <w:r w:rsidRPr="002B1E5F">
        <w:rPr>
          <w:spacing w:val="-1"/>
          <w:sz w:val="22"/>
          <w:szCs w:val="22"/>
        </w:rPr>
        <w:t>candidate</w:t>
      </w:r>
      <w:r w:rsidRPr="00D360A2">
        <w:rPr>
          <w:spacing w:val="-1"/>
          <w:sz w:val="22"/>
          <w:szCs w:val="22"/>
        </w:rPr>
        <w:t xml:space="preserve"> is </w:t>
      </w:r>
      <w:r w:rsidRPr="002B1E5F">
        <w:rPr>
          <w:spacing w:val="-1"/>
          <w:sz w:val="22"/>
          <w:szCs w:val="22"/>
        </w:rPr>
        <w:t>unable</w:t>
      </w:r>
      <w:r w:rsidRPr="00D360A2">
        <w:rPr>
          <w:spacing w:val="-1"/>
          <w:sz w:val="22"/>
          <w:szCs w:val="22"/>
        </w:rPr>
        <w:t xml:space="preserve"> to </w:t>
      </w:r>
      <w:r w:rsidRPr="002B1E5F">
        <w:rPr>
          <w:spacing w:val="-1"/>
          <w:sz w:val="22"/>
          <w:szCs w:val="22"/>
        </w:rPr>
        <w:t>reach</w:t>
      </w:r>
      <w:r w:rsidRPr="00D360A2">
        <w:rPr>
          <w:spacing w:val="-1"/>
          <w:sz w:val="22"/>
          <w:szCs w:val="22"/>
        </w:rPr>
        <w:t xml:space="preserve"> either</w:t>
      </w:r>
      <w:r w:rsidRPr="002B1E5F">
        <w:rPr>
          <w:spacing w:val="-1"/>
          <w:sz w:val="22"/>
          <w:szCs w:val="22"/>
        </w:rPr>
        <w:t>,</w:t>
      </w:r>
      <w:r w:rsidRPr="00D360A2">
        <w:rPr>
          <w:spacing w:val="-1"/>
          <w:sz w:val="22"/>
          <w:szCs w:val="22"/>
        </w:rPr>
        <w:t xml:space="preserve"> </w:t>
      </w:r>
      <w:r w:rsidRPr="002B1E5F">
        <w:rPr>
          <w:spacing w:val="-1"/>
          <w:sz w:val="22"/>
          <w:szCs w:val="22"/>
        </w:rPr>
        <w:t>the</w:t>
      </w:r>
      <w:r w:rsidRPr="00D360A2">
        <w:rPr>
          <w:spacing w:val="-1"/>
          <w:sz w:val="22"/>
          <w:szCs w:val="22"/>
        </w:rPr>
        <w:t xml:space="preserve"> </w:t>
      </w:r>
      <w:r w:rsidRPr="002B1E5F">
        <w:rPr>
          <w:spacing w:val="-1"/>
          <w:sz w:val="22"/>
          <w:szCs w:val="22"/>
        </w:rPr>
        <w:t>teacher</w:t>
      </w:r>
      <w:r w:rsidRPr="00D360A2">
        <w:rPr>
          <w:spacing w:val="-1"/>
          <w:sz w:val="22"/>
          <w:szCs w:val="22"/>
        </w:rPr>
        <w:t xml:space="preserve"> candidate </w:t>
      </w:r>
      <w:r w:rsidRPr="002B1E5F">
        <w:rPr>
          <w:spacing w:val="-1"/>
          <w:sz w:val="22"/>
          <w:szCs w:val="22"/>
        </w:rPr>
        <w:t>should</w:t>
      </w:r>
      <w:r w:rsidRPr="00D360A2">
        <w:rPr>
          <w:spacing w:val="-1"/>
          <w:sz w:val="22"/>
          <w:szCs w:val="22"/>
        </w:rPr>
        <w:t xml:space="preserve"> </w:t>
      </w:r>
      <w:r w:rsidRPr="002B1E5F">
        <w:rPr>
          <w:spacing w:val="-1"/>
          <w:sz w:val="22"/>
          <w:szCs w:val="22"/>
        </w:rPr>
        <w:t>call</w:t>
      </w:r>
      <w:r w:rsidRPr="00D360A2">
        <w:rPr>
          <w:spacing w:val="-1"/>
          <w:sz w:val="22"/>
          <w:szCs w:val="22"/>
        </w:rPr>
        <w:t xml:space="preserve"> </w:t>
      </w:r>
      <w:r w:rsidRPr="002B1E5F">
        <w:rPr>
          <w:spacing w:val="-1"/>
          <w:sz w:val="22"/>
          <w:szCs w:val="22"/>
        </w:rPr>
        <w:t>the</w:t>
      </w:r>
      <w:r w:rsidRPr="00D360A2">
        <w:rPr>
          <w:spacing w:val="-1"/>
          <w:sz w:val="22"/>
          <w:szCs w:val="22"/>
        </w:rPr>
        <w:t xml:space="preserve"> </w:t>
      </w:r>
      <w:r w:rsidR="002B5B7B">
        <w:rPr>
          <w:spacing w:val="-1"/>
          <w:sz w:val="22"/>
          <w:szCs w:val="22"/>
        </w:rPr>
        <w:t>CEPP unit</w:t>
      </w:r>
      <w:r w:rsidRPr="00D360A2">
        <w:rPr>
          <w:spacing w:val="-1"/>
          <w:sz w:val="22"/>
          <w:szCs w:val="22"/>
        </w:rPr>
        <w:t xml:space="preserve"> at </w:t>
      </w:r>
      <w:r w:rsidRPr="002B1E5F">
        <w:rPr>
          <w:spacing w:val="-1"/>
          <w:sz w:val="22"/>
          <w:szCs w:val="22"/>
        </w:rPr>
        <w:t>470-578-6734.</w:t>
      </w:r>
      <w:r w:rsidRPr="00D360A2">
        <w:rPr>
          <w:spacing w:val="-1"/>
          <w:sz w:val="22"/>
          <w:szCs w:val="22"/>
        </w:rPr>
        <w:t xml:space="preserve"> </w:t>
      </w:r>
      <w:r w:rsidRPr="002B1E5F">
        <w:rPr>
          <w:spacing w:val="-1"/>
          <w:sz w:val="22"/>
          <w:szCs w:val="22"/>
        </w:rPr>
        <w:t>If</w:t>
      </w:r>
      <w:r w:rsidRPr="00D360A2">
        <w:rPr>
          <w:spacing w:val="-1"/>
          <w:sz w:val="22"/>
          <w:szCs w:val="22"/>
        </w:rPr>
        <w:t xml:space="preserve"> </w:t>
      </w:r>
      <w:r w:rsidRPr="002B1E5F">
        <w:rPr>
          <w:spacing w:val="-1"/>
          <w:sz w:val="22"/>
          <w:szCs w:val="22"/>
        </w:rPr>
        <w:t>the</w:t>
      </w:r>
      <w:r w:rsidRPr="00D360A2">
        <w:rPr>
          <w:spacing w:val="-1"/>
          <w:sz w:val="22"/>
          <w:szCs w:val="22"/>
        </w:rPr>
        <w:t xml:space="preserve"> </w:t>
      </w:r>
      <w:r w:rsidR="002B5B7B">
        <w:rPr>
          <w:spacing w:val="-1"/>
          <w:sz w:val="22"/>
          <w:szCs w:val="22"/>
        </w:rPr>
        <w:t>CEPP unit</w:t>
      </w:r>
      <w:r w:rsidRPr="00D360A2">
        <w:rPr>
          <w:spacing w:val="-1"/>
          <w:sz w:val="22"/>
          <w:szCs w:val="22"/>
        </w:rPr>
        <w:t xml:space="preserve"> is</w:t>
      </w:r>
      <w:r w:rsidR="00672204" w:rsidRPr="00D360A2">
        <w:rPr>
          <w:spacing w:val="-1"/>
          <w:sz w:val="22"/>
          <w:szCs w:val="22"/>
        </w:rPr>
        <w:t xml:space="preserve"> </w:t>
      </w:r>
      <w:r w:rsidR="00672204" w:rsidRPr="002B1E5F">
        <w:rPr>
          <w:spacing w:val="-1"/>
          <w:sz w:val="22"/>
          <w:szCs w:val="22"/>
        </w:rPr>
        <w:t>notified</w:t>
      </w:r>
      <w:r w:rsidR="00672204" w:rsidRPr="00D360A2">
        <w:rPr>
          <w:spacing w:val="-1"/>
          <w:sz w:val="22"/>
          <w:szCs w:val="22"/>
        </w:rPr>
        <w:t xml:space="preserve"> initially, </w:t>
      </w:r>
      <w:r w:rsidR="00672204" w:rsidRPr="002B1E5F">
        <w:rPr>
          <w:spacing w:val="-1"/>
          <w:sz w:val="22"/>
          <w:szCs w:val="22"/>
        </w:rPr>
        <w:t>the</w:t>
      </w:r>
      <w:r w:rsidR="00672204" w:rsidRPr="00D360A2">
        <w:rPr>
          <w:spacing w:val="-1"/>
          <w:sz w:val="22"/>
          <w:szCs w:val="22"/>
        </w:rPr>
        <w:t xml:space="preserve"> </w:t>
      </w:r>
      <w:r w:rsidR="00672204" w:rsidRPr="002B1E5F">
        <w:rPr>
          <w:spacing w:val="-1"/>
          <w:sz w:val="22"/>
          <w:szCs w:val="22"/>
        </w:rPr>
        <w:t>director</w:t>
      </w:r>
      <w:r w:rsidR="00672204" w:rsidRPr="00D360A2">
        <w:rPr>
          <w:spacing w:val="-1"/>
          <w:sz w:val="22"/>
          <w:szCs w:val="22"/>
        </w:rPr>
        <w:t xml:space="preserve"> or </w:t>
      </w:r>
      <w:r w:rsidR="00672204" w:rsidRPr="002B1E5F">
        <w:rPr>
          <w:spacing w:val="-1"/>
          <w:sz w:val="22"/>
          <w:szCs w:val="22"/>
        </w:rPr>
        <w:t>assistant</w:t>
      </w:r>
      <w:r w:rsidR="00672204" w:rsidRPr="00D360A2">
        <w:rPr>
          <w:spacing w:val="-1"/>
          <w:sz w:val="22"/>
          <w:szCs w:val="22"/>
        </w:rPr>
        <w:t xml:space="preserve"> </w:t>
      </w:r>
      <w:r w:rsidR="00672204" w:rsidRPr="002B1E5F">
        <w:rPr>
          <w:spacing w:val="-1"/>
          <w:sz w:val="22"/>
          <w:szCs w:val="22"/>
        </w:rPr>
        <w:t>director</w:t>
      </w:r>
      <w:r w:rsidR="00672204" w:rsidRPr="00D360A2">
        <w:rPr>
          <w:spacing w:val="-1"/>
          <w:sz w:val="22"/>
          <w:szCs w:val="22"/>
        </w:rPr>
        <w:t xml:space="preserve"> </w:t>
      </w:r>
      <w:r w:rsidR="00672204" w:rsidRPr="002B1E5F">
        <w:rPr>
          <w:spacing w:val="-1"/>
          <w:sz w:val="22"/>
          <w:szCs w:val="22"/>
        </w:rPr>
        <w:t>will</w:t>
      </w:r>
      <w:r w:rsidR="00672204" w:rsidRPr="00D360A2">
        <w:rPr>
          <w:spacing w:val="-1"/>
          <w:sz w:val="22"/>
          <w:szCs w:val="22"/>
        </w:rPr>
        <w:t xml:space="preserve"> </w:t>
      </w:r>
      <w:r w:rsidR="00672204" w:rsidRPr="002B1E5F">
        <w:rPr>
          <w:spacing w:val="-1"/>
          <w:sz w:val="22"/>
          <w:szCs w:val="22"/>
        </w:rPr>
        <w:t>inform</w:t>
      </w:r>
      <w:r w:rsidR="00672204" w:rsidRPr="00D360A2">
        <w:rPr>
          <w:spacing w:val="-1"/>
          <w:sz w:val="22"/>
          <w:szCs w:val="22"/>
        </w:rPr>
        <w:t xml:space="preserve"> </w:t>
      </w:r>
      <w:r w:rsidR="00672204" w:rsidRPr="002B1E5F">
        <w:rPr>
          <w:spacing w:val="-1"/>
          <w:sz w:val="22"/>
          <w:szCs w:val="22"/>
        </w:rPr>
        <w:t>the</w:t>
      </w:r>
      <w:r w:rsidR="00672204" w:rsidRPr="00D360A2">
        <w:rPr>
          <w:spacing w:val="-1"/>
          <w:sz w:val="22"/>
          <w:szCs w:val="22"/>
        </w:rPr>
        <w:t xml:space="preserve"> </w:t>
      </w:r>
      <w:r w:rsidR="00183F3C">
        <w:rPr>
          <w:spacing w:val="-1"/>
          <w:sz w:val="22"/>
          <w:szCs w:val="22"/>
        </w:rPr>
        <w:t>p</w:t>
      </w:r>
      <w:r w:rsidR="00063782">
        <w:rPr>
          <w:spacing w:val="-1"/>
          <w:sz w:val="22"/>
          <w:szCs w:val="22"/>
        </w:rPr>
        <w:t>rogram coordinator</w:t>
      </w:r>
      <w:r w:rsidR="00672204" w:rsidRPr="00D360A2">
        <w:rPr>
          <w:spacing w:val="-1"/>
          <w:sz w:val="22"/>
          <w:szCs w:val="22"/>
        </w:rPr>
        <w:t xml:space="preserve"> or the </w:t>
      </w:r>
      <w:r w:rsidR="00672204" w:rsidRPr="002B1E5F">
        <w:rPr>
          <w:spacing w:val="-1"/>
          <w:sz w:val="22"/>
          <w:szCs w:val="22"/>
        </w:rPr>
        <w:t>department</w:t>
      </w:r>
      <w:r w:rsidR="00672204" w:rsidRPr="002B1E5F">
        <w:rPr>
          <w:spacing w:val="-10"/>
          <w:sz w:val="22"/>
          <w:szCs w:val="22"/>
        </w:rPr>
        <w:t xml:space="preserve"> </w:t>
      </w:r>
      <w:r w:rsidR="00672204" w:rsidRPr="002B1E5F">
        <w:rPr>
          <w:sz w:val="22"/>
          <w:szCs w:val="22"/>
        </w:rPr>
        <w:t xml:space="preserve">chair. </w:t>
      </w:r>
      <w:r w:rsidR="00672204" w:rsidRPr="002B1E5F">
        <w:rPr>
          <w:sz w:val="22"/>
          <w:szCs w:val="22"/>
          <w:u w:val="single"/>
        </w:rPr>
        <w:t>The</w:t>
      </w:r>
      <w:r w:rsidR="00672204" w:rsidRPr="002B1E5F">
        <w:rPr>
          <w:spacing w:val="42"/>
          <w:sz w:val="22"/>
          <w:szCs w:val="22"/>
          <w:u w:val="single"/>
        </w:rPr>
        <w:t xml:space="preserve"> </w:t>
      </w:r>
      <w:r w:rsidR="00672204" w:rsidRPr="002B1E5F">
        <w:rPr>
          <w:spacing w:val="-1"/>
          <w:sz w:val="22"/>
          <w:szCs w:val="22"/>
          <w:u w:val="single"/>
        </w:rPr>
        <w:t>teacher</w:t>
      </w:r>
      <w:r w:rsidR="00672204" w:rsidRPr="002B1E5F">
        <w:rPr>
          <w:spacing w:val="43"/>
          <w:sz w:val="22"/>
          <w:szCs w:val="22"/>
          <w:u w:val="single"/>
        </w:rPr>
        <w:t xml:space="preserve"> </w:t>
      </w:r>
      <w:r w:rsidR="00672204" w:rsidRPr="002B1E5F">
        <w:rPr>
          <w:spacing w:val="-1"/>
          <w:sz w:val="22"/>
          <w:szCs w:val="22"/>
          <w:u w:val="single"/>
        </w:rPr>
        <w:t>candidate</w:t>
      </w:r>
      <w:r w:rsidR="00672204" w:rsidRPr="002B1E5F">
        <w:rPr>
          <w:spacing w:val="44"/>
          <w:sz w:val="22"/>
          <w:szCs w:val="22"/>
          <w:u w:val="single"/>
        </w:rPr>
        <w:t xml:space="preserve"> </w:t>
      </w:r>
      <w:r w:rsidR="00672204" w:rsidRPr="002B1E5F">
        <w:rPr>
          <w:spacing w:val="-1"/>
          <w:sz w:val="22"/>
          <w:szCs w:val="22"/>
          <w:u w:val="single"/>
        </w:rPr>
        <w:t>should</w:t>
      </w:r>
      <w:r w:rsidR="00672204" w:rsidRPr="002B1E5F">
        <w:rPr>
          <w:sz w:val="22"/>
          <w:szCs w:val="22"/>
          <w:u w:val="single"/>
        </w:rPr>
        <w:t xml:space="preserve"> </w:t>
      </w:r>
      <w:r w:rsidR="00672204" w:rsidRPr="002B1E5F">
        <w:rPr>
          <w:w w:val="99"/>
          <w:sz w:val="22"/>
          <w:szCs w:val="22"/>
          <w:u w:val="single"/>
        </w:rPr>
        <w:t>request</w:t>
      </w:r>
      <w:r w:rsidR="00672204" w:rsidRPr="002B1E5F">
        <w:rPr>
          <w:sz w:val="22"/>
          <w:szCs w:val="22"/>
          <w:u w:val="single"/>
        </w:rPr>
        <w:t xml:space="preserve"> a</w:t>
      </w:r>
      <w:r w:rsidR="00672204" w:rsidRPr="002B1E5F">
        <w:rPr>
          <w:spacing w:val="-4"/>
          <w:sz w:val="22"/>
          <w:szCs w:val="22"/>
          <w:u w:val="single"/>
        </w:rPr>
        <w:t xml:space="preserve"> </w:t>
      </w:r>
      <w:r w:rsidR="00672204" w:rsidRPr="002B1E5F">
        <w:rPr>
          <w:sz w:val="22"/>
          <w:szCs w:val="22"/>
          <w:u w:val="single"/>
        </w:rPr>
        <w:t>copy</w:t>
      </w:r>
      <w:r w:rsidR="00672204" w:rsidRPr="002B1E5F">
        <w:rPr>
          <w:spacing w:val="-6"/>
          <w:sz w:val="22"/>
          <w:szCs w:val="22"/>
          <w:u w:val="single"/>
        </w:rPr>
        <w:t xml:space="preserve"> </w:t>
      </w:r>
      <w:r w:rsidR="00672204" w:rsidRPr="002B1E5F">
        <w:rPr>
          <w:sz w:val="22"/>
          <w:szCs w:val="22"/>
          <w:u w:val="single"/>
        </w:rPr>
        <w:t>of</w:t>
      </w:r>
      <w:r w:rsidR="00672204" w:rsidRPr="002B1E5F">
        <w:rPr>
          <w:spacing w:val="-3"/>
          <w:sz w:val="22"/>
          <w:szCs w:val="22"/>
          <w:u w:val="single"/>
        </w:rPr>
        <w:t xml:space="preserve"> </w:t>
      </w:r>
      <w:r w:rsidR="00672204" w:rsidRPr="002B1E5F">
        <w:rPr>
          <w:spacing w:val="-1"/>
          <w:sz w:val="22"/>
          <w:szCs w:val="22"/>
          <w:u w:val="single"/>
        </w:rPr>
        <w:t xml:space="preserve">the report and submit a copy to the </w:t>
      </w:r>
      <w:r w:rsidR="002B5B7B">
        <w:rPr>
          <w:spacing w:val="-1"/>
          <w:sz w:val="22"/>
          <w:szCs w:val="22"/>
          <w:u w:val="single"/>
        </w:rPr>
        <w:t>CEPP unit</w:t>
      </w:r>
      <w:r w:rsidR="00672204" w:rsidRPr="002B1E5F">
        <w:rPr>
          <w:spacing w:val="-1"/>
          <w:sz w:val="22"/>
          <w:szCs w:val="22"/>
          <w:u w:val="single"/>
        </w:rPr>
        <w:t>.</w:t>
      </w:r>
      <w:r w:rsidR="00672204" w:rsidRPr="002B1E5F">
        <w:rPr>
          <w:sz w:val="22"/>
          <w:szCs w:val="22"/>
        </w:rPr>
        <w:t xml:space="preserve"> </w:t>
      </w:r>
    </w:p>
    <w:p w14:paraId="6A40794F" w14:textId="77777777" w:rsidR="00672204" w:rsidRPr="002B1E5F" w:rsidRDefault="00672204" w:rsidP="002B1E5F">
      <w:pPr>
        <w:pStyle w:val="BodyText"/>
        <w:kinsoku w:val="0"/>
        <w:overflowPunct w:val="0"/>
        <w:spacing w:before="161" w:line="257" w:lineRule="auto"/>
        <w:ind w:left="100" w:right="115" w:firstLine="0"/>
        <w:rPr>
          <w:sz w:val="22"/>
          <w:szCs w:val="22"/>
        </w:rPr>
      </w:pPr>
      <w:r w:rsidRPr="002B1E5F">
        <w:rPr>
          <w:sz w:val="22"/>
          <w:szCs w:val="22"/>
        </w:rPr>
        <w:t xml:space="preserve"> The</w:t>
      </w:r>
      <w:r w:rsidRPr="002B1E5F">
        <w:rPr>
          <w:spacing w:val="-4"/>
          <w:sz w:val="22"/>
          <w:szCs w:val="22"/>
        </w:rPr>
        <w:t xml:space="preserve"> </w:t>
      </w:r>
      <w:r w:rsidRPr="002B1E5F">
        <w:rPr>
          <w:spacing w:val="-1"/>
          <w:sz w:val="22"/>
          <w:szCs w:val="22"/>
        </w:rPr>
        <w:t>following</w:t>
      </w:r>
      <w:r w:rsidRPr="002B1E5F">
        <w:rPr>
          <w:spacing w:val="-4"/>
          <w:sz w:val="22"/>
          <w:szCs w:val="22"/>
        </w:rPr>
        <w:t xml:space="preserve"> </w:t>
      </w:r>
      <w:r w:rsidRPr="002B1E5F">
        <w:rPr>
          <w:spacing w:val="-1"/>
          <w:sz w:val="22"/>
          <w:szCs w:val="22"/>
        </w:rPr>
        <w:t>procedures</w:t>
      </w:r>
      <w:r w:rsidRPr="002B1E5F">
        <w:rPr>
          <w:spacing w:val="-5"/>
          <w:sz w:val="22"/>
          <w:szCs w:val="22"/>
        </w:rPr>
        <w:t xml:space="preserve"> </w:t>
      </w:r>
      <w:r w:rsidRPr="002B1E5F">
        <w:rPr>
          <w:spacing w:val="-1"/>
          <w:sz w:val="22"/>
          <w:szCs w:val="22"/>
        </w:rPr>
        <w:t>will</w:t>
      </w:r>
      <w:r w:rsidRPr="002B1E5F">
        <w:rPr>
          <w:spacing w:val="-4"/>
          <w:sz w:val="22"/>
          <w:szCs w:val="22"/>
        </w:rPr>
        <w:t xml:space="preserve"> </w:t>
      </w:r>
      <w:r w:rsidRPr="002B1E5F">
        <w:rPr>
          <w:sz w:val="22"/>
          <w:szCs w:val="22"/>
        </w:rPr>
        <w:t>be</w:t>
      </w:r>
      <w:r w:rsidRPr="002B1E5F">
        <w:rPr>
          <w:spacing w:val="-3"/>
          <w:sz w:val="22"/>
          <w:szCs w:val="22"/>
        </w:rPr>
        <w:t xml:space="preserve"> </w:t>
      </w:r>
      <w:r w:rsidRPr="002B1E5F">
        <w:rPr>
          <w:spacing w:val="-1"/>
          <w:sz w:val="22"/>
          <w:szCs w:val="22"/>
        </w:rPr>
        <w:t>followed</w:t>
      </w:r>
      <w:r w:rsidRPr="002B1E5F">
        <w:rPr>
          <w:spacing w:val="-4"/>
          <w:sz w:val="22"/>
          <w:szCs w:val="22"/>
        </w:rPr>
        <w:t xml:space="preserve"> </w:t>
      </w:r>
      <w:r w:rsidRPr="002B1E5F">
        <w:rPr>
          <w:spacing w:val="-1"/>
          <w:sz w:val="22"/>
          <w:szCs w:val="22"/>
        </w:rPr>
        <w:t>when</w:t>
      </w:r>
      <w:r w:rsidRPr="002B1E5F">
        <w:rPr>
          <w:spacing w:val="-3"/>
          <w:sz w:val="22"/>
          <w:szCs w:val="22"/>
        </w:rPr>
        <w:t xml:space="preserve"> </w:t>
      </w:r>
      <w:r w:rsidRPr="002B1E5F">
        <w:rPr>
          <w:spacing w:val="-1"/>
          <w:sz w:val="22"/>
          <w:szCs w:val="22"/>
        </w:rPr>
        <w:t>informed</w:t>
      </w:r>
      <w:r w:rsidRPr="002B1E5F">
        <w:rPr>
          <w:spacing w:val="-4"/>
          <w:sz w:val="22"/>
          <w:szCs w:val="22"/>
        </w:rPr>
        <w:t xml:space="preserve"> </w:t>
      </w:r>
      <w:r w:rsidRPr="002B1E5F">
        <w:rPr>
          <w:spacing w:val="-1"/>
          <w:sz w:val="22"/>
          <w:szCs w:val="22"/>
        </w:rPr>
        <w:t>of</w:t>
      </w:r>
      <w:r w:rsidRPr="002B1E5F">
        <w:rPr>
          <w:spacing w:val="-3"/>
          <w:sz w:val="22"/>
          <w:szCs w:val="22"/>
        </w:rPr>
        <w:t xml:space="preserve"> </w:t>
      </w:r>
      <w:r w:rsidRPr="002B1E5F">
        <w:rPr>
          <w:sz w:val="22"/>
          <w:szCs w:val="22"/>
        </w:rPr>
        <w:t>a</w:t>
      </w:r>
      <w:r w:rsidRPr="002B1E5F">
        <w:rPr>
          <w:spacing w:val="-4"/>
          <w:sz w:val="22"/>
          <w:szCs w:val="22"/>
        </w:rPr>
        <w:t xml:space="preserve"> </w:t>
      </w:r>
      <w:r w:rsidRPr="002B1E5F">
        <w:rPr>
          <w:spacing w:val="-1"/>
          <w:sz w:val="22"/>
          <w:szCs w:val="22"/>
        </w:rPr>
        <w:t>teacher</w:t>
      </w:r>
      <w:r w:rsidRPr="002B1E5F">
        <w:rPr>
          <w:spacing w:val="-5"/>
          <w:sz w:val="22"/>
          <w:szCs w:val="22"/>
        </w:rPr>
        <w:t xml:space="preserve"> </w:t>
      </w:r>
      <w:r w:rsidRPr="002B1E5F">
        <w:rPr>
          <w:spacing w:val="-1"/>
          <w:sz w:val="22"/>
          <w:szCs w:val="22"/>
        </w:rPr>
        <w:t>candidate</w:t>
      </w:r>
      <w:r w:rsidR="00183F3C">
        <w:rPr>
          <w:spacing w:val="-1"/>
          <w:sz w:val="22"/>
          <w:szCs w:val="22"/>
        </w:rPr>
        <w:t>’s</w:t>
      </w:r>
      <w:r w:rsidRPr="002B1E5F">
        <w:rPr>
          <w:spacing w:val="-3"/>
          <w:sz w:val="22"/>
          <w:szCs w:val="22"/>
        </w:rPr>
        <w:t xml:space="preserve"> </w:t>
      </w:r>
      <w:r w:rsidRPr="002B1E5F">
        <w:rPr>
          <w:spacing w:val="-1"/>
          <w:sz w:val="22"/>
          <w:szCs w:val="22"/>
        </w:rPr>
        <w:t>accident</w:t>
      </w:r>
      <w:r w:rsidRPr="002B1E5F">
        <w:rPr>
          <w:spacing w:val="-6"/>
          <w:sz w:val="22"/>
          <w:szCs w:val="22"/>
        </w:rPr>
        <w:t xml:space="preserve"> </w:t>
      </w:r>
      <w:r w:rsidRPr="002B1E5F">
        <w:rPr>
          <w:sz w:val="22"/>
          <w:szCs w:val="22"/>
        </w:rPr>
        <w:t>or</w:t>
      </w:r>
      <w:r w:rsidRPr="002B1E5F">
        <w:rPr>
          <w:spacing w:val="85"/>
          <w:w w:val="99"/>
          <w:sz w:val="22"/>
          <w:szCs w:val="22"/>
        </w:rPr>
        <w:t xml:space="preserve"> </w:t>
      </w:r>
      <w:r w:rsidRPr="002B1E5F">
        <w:rPr>
          <w:sz w:val="22"/>
          <w:szCs w:val="22"/>
        </w:rPr>
        <w:t>injury.</w:t>
      </w:r>
    </w:p>
    <w:p w14:paraId="467AB533" w14:textId="77777777" w:rsidR="00672204" w:rsidRPr="002B1E5F" w:rsidRDefault="00672204" w:rsidP="002B1E5F">
      <w:pPr>
        <w:pStyle w:val="BodyText"/>
        <w:numPr>
          <w:ilvl w:val="0"/>
          <w:numId w:val="20"/>
        </w:numPr>
        <w:tabs>
          <w:tab w:val="left" w:pos="460"/>
        </w:tabs>
        <w:kinsoku w:val="0"/>
        <w:overflowPunct w:val="0"/>
        <w:spacing w:before="165"/>
        <w:rPr>
          <w:spacing w:val="-1"/>
          <w:sz w:val="22"/>
          <w:szCs w:val="22"/>
        </w:rPr>
      </w:pPr>
      <w:r w:rsidRPr="002B1E5F">
        <w:rPr>
          <w:sz w:val="22"/>
          <w:szCs w:val="22"/>
        </w:rPr>
        <w:t>Teacher</w:t>
      </w:r>
      <w:r w:rsidRPr="002B1E5F">
        <w:rPr>
          <w:spacing w:val="-6"/>
          <w:sz w:val="22"/>
          <w:szCs w:val="22"/>
        </w:rPr>
        <w:t xml:space="preserve"> </w:t>
      </w:r>
      <w:r w:rsidRPr="002B1E5F">
        <w:rPr>
          <w:spacing w:val="-1"/>
          <w:sz w:val="22"/>
          <w:szCs w:val="22"/>
        </w:rPr>
        <w:t>candidate</w:t>
      </w:r>
      <w:r w:rsidRPr="002B1E5F">
        <w:rPr>
          <w:spacing w:val="-3"/>
          <w:sz w:val="22"/>
          <w:szCs w:val="22"/>
        </w:rPr>
        <w:t xml:space="preserve"> </w:t>
      </w:r>
      <w:r w:rsidRPr="002B1E5F">
        <w:rPr>
          <w:spacing w:val="-1"/>
          <w:sz w:val="22"/>
          <w:szCs w:val="22"/>
        </w:rPr>
        <w:t>reports</w:t>
      </w:r>
      <w:r w:rsidRPr="002B1E5F">
        <w:rPr>
          <w:spacing w:val="-4"/>
          <w:sz w:val="22"/>
          <w:szCs w:val="22"/>
        </w:rPr>
        <w:t xml:space="preserve"> </w:t>
      </w:r>
      <w:r w:rsidRPr="002B1E5F">
        <w:rPr>
          <w:spacing w:val="-1"/>
          <w:sz w:val="22"/>
          <w:szCs w:val="22"/>
        </w:rPr>
        <w:t>the</w:t>
      </w:r>
      <w:r w:rsidRPr="002B1E5F">
        <w:rPr>
          <w:spacing w:val="-5"/>
          <w:sz w:val="22"/>
          <w:szCs w:val="22"/>
        </w:rPr>
        <w:t xml:space="preserve"> </w:t>
      </w:r>
      <w:r w:rsidRPr="002B1E5F">
        <w:rPr>
          <w:spacing w:val="-1"/>
          <w:sz w:val="22"/>
          <w:szCs w:val="22"/>
        </w:rPr>
        <w:t>emergency</w:t>
      </w:r>
      <w:r w:rsidRPr="002B1E5F">
        <w:rPr>
          <w:spacing w:val="-4"/>
          <w:sz w:val="22"/>
          <w:szCs w:val="22"/>
        </w:rPr>
        <w:t xml:space="preserve"> </w:t>
      </w:r>
      <w:r w:rsidRPr="002B1E5F">
        <w:rPr>
          <w:sz w:val="22"/>
          <w:szCs w:val="22"/>
        </w:rPr>
        <w:t>to</w:t>
      </w:r>
      <w:r w:rsidRPr="002B1E5F">
        <w:rPr>
          <w:spacing w:val="-5"/>
          <w:sz w:val="22"/>
          <w:szCs w:val="22"/>
        </w:rPr>
        <w:t xml:space="preserve"> </w:t>
      </w:r>
      <w:r w:rsidRPr="002B1E5F">
        <w:rPr>
          <w:spacing w:val="-1"/>
          <w:sz w:val="22"/>
          <w:szCs w:val="22"/>
        </w:rPr>
        <w:t>the</w:t>
      </w:r>
      <w:r w:rsidRPr="002B1E5F">
        <w:rPr>
          <w:spacing w:val="-5"/>
          <w:sz w:val="22"/>
          <w:szCs w:val="22"/>
        </w:rPr>
        <w:t xml:space="preserve"> </w:t>
      </w:r>
      <w:r w:rsidR="00F827DB">
        <w:rPr>
          <w:spacing w:val="-1"/>
          <w:sz w:val="22"/>
          <w:szCs w:val="22"/>
        </w:rPr>
        <w:t>collaborating t</w:t>
      </w:r>
      <w:r w:rsidR="00BE0514" w:rsidRPr="002B1E5F">
        <w:rPr>
          <w:spacing w:val="-1"/>
          <w:sz w:val="22"/>
          <w:szCs w:val="22"/>
        </w:rPr>
        <w:t>eacher</w:t>
      </w:r>
      <w:r w:rsidRPr="002B1E5F">
        <w:rPr>
          <w:spacing w:val="-3"/>
          <w:sz w:val="22"/>
          <w:szCs w:val="22"/>
        </w:rPr>
        <w:t xml:space="preserve"> (CT) </w:t>
      </w:r>
      <w:r w:rsidRPr="002B1E5F">
        <w:rPr>
          <w:spacing w:val="-1"/>
          <w:sz w:val="22"/>
          <w:szCs w:val="22"/>
        </w:rPr>
        <w:t>and</w:t>
      </w:r>
      <w:r w:rsidRPr="002B1E5F">
        <w:rPr>
          <w:spacing w:val="-7"/>
          <w:sz w:val="22"/>
          <w:szCs w:val="22"/>
        </w:rPr>
        <w:t xml:space="preserve"> KSU </w:t>
      </w:r>
      <w:r w:rsidRPr="002B1E5F">
        <w:rPr>
          <w:spacing w:val="-1"/>
          <w:sz w:val="22"/>
          <w:szCs w:val="22"/>
        </w:rPr>
        <w:t>supervisor.</w:t>
      </w:r>
    </w:p>
    <w:p w14:paraId="6C8635C6" w14:textId="77777777" w:rsidR="00672204" w:rsidRPr="002B1E5F" w:rsidRDefault="00672204" w:rsidP="002B1E5F">
      <w:pPr>
        <w:pStyle w:val="BodyText"/>
        <w:numPr>
          <w:ilvl w:val="0"/>
          <w:numId w:val="20"/>
        </w:numPr>
        <w:tabs>
          <w:tab w:val="left" w:pos="460"/>
        </w:tabs>
        <w:kinsoku w:val="0"/>
        <w:overflowPunct w:val="0"/>
        <w:spacing w:before="43" w:line="276" w:lineRule="auto"/>
        <w:ind w:right="113"/>
        <w:rPr>
          <w:spacing w:val="-1"/>
          <w:sz w:val="22"/>
          <w:szCs w:val="22"/>
        </w:rPr>
      </w:pPr>
      <w:r w:rsidRPr="00D360A2">
        <w:rPr>
          <w:spacing w:val="-1"/>
          <w:sz w:val="22"/>
          <w:szCs w:val="22"/>
        </w:rPr>
        <w:t xml:space="preserve">The </w:t>
      </w:r>
      <w:r w:rsidRPr="002B1E5F">
        <w:rPr>
          <w:spacing w:val="-1"/>
          <w:sz w:val="22"/>
          <w:szCs w:val="22"/>
        </w:rPr>
        <w:t>candidate</w:t>
      </w:r>
      <w:r w:rsidRPr="00D360A2">
        <w:rPr>
          <w:spacing w:val="-1"/>
          <w:sz w:val="22"/>
          <w:szCs w:val="22"/>
        </w:rPr>
        <w:t xml:space="preserve"> </w:t>
      </w:r>
      <w:r w:rsidRPr="002B1E5F">
        <w:rPr>
          <w:spacing w:val="-1"/>
          <w:sz w:val="22"/>
          <w:szCs w:val="22"/>
        </w:rPr>
        <w:t>follows</w:t>
      </w:r>
      <w:r w:rsidRPr="00D360A2">
        <w:rPr>
          <w:spacing w:val="-1"/>
          <w:sz w:val="22"/>
          <w:szCs w:val="22"/>
        </w:rPr>
        <w:t xml:space="preserve"> </w:t>
      </w:r>
      <w:r w:rsidRPr="002B1E5F">
        <w:rPr>
          <w:spacing w:val="-1"/>
          <w:sz w:val="22"/>
          <w:szCs w:val="22"/>
        </w:rPr>
        <w:t>up</w:t>
      </w:r>
      <w:r w:rsidRPr="00D360A2">
        <w:rPr>
          <w:spacing w:val="-1"/>
          <w:sz w:val="22"/>
          <w:szCs w:val="22"/>
        </w:rPr>
        <w:t xml:space="preserve"> </w:t>
      </w:r>
      <w:r w:rsidRPr="002B1E5F">
        <w:rPr>
          <w:spacing w:val="-1"/>
          <w:sz w:val="22"/>
          <w:szCs w:val="22"/>
        </w:rPr>
        <w:t>to</w:t>
      </w:r>
      <w:r w:rsidRPr="00D360A2">
        <w:rPr>
          <w:spacing w:val="-1"/>
          <w:sz w:val="22"/>
          <w:szCs w:val="22"/>
        </w:rPr>
        <w:t xml:space="preserve"> </w:t>
      </w:r>
      <w:r w:rsidRPr="002B1E5F">
        <w:rPr>
          <w:spacing w:val="-1"/>
          <w:sz w:val="22"/>
          <w:szCs w:val="22"/>
        </w:rPr>
        <w:t>see</w:t>
      </w:r>
      <w:r w:rsidRPr="00D360A2">
        <w:rPr>
          <w:spacing w:val="-1"/>
          <w:sz w:val="22"/>
          <w:szCs w:val="22"/>
        </w:rPr>
        <w:t xml:space="preserve"> if the </w:t>
      </w:r>
      <w:r w:rsidRPr="002B1E5F">
        <w:rPr>
          <w:spacing w:val="-1"/>
          <w:sz w:val="22"/>
          <w:szCs w:val="22"/>
        </w:rPr>
        <w:t>CT</w:t>
      </w:r>
      <w:r w:rsidRPr="00D360A2">
        <w:rPr>
          <w:spacing w:val="-1"/>
          <w:sz w:val="22"/>
          <w:szCs w:val="22"/>
        </w:rPr>
        <w:t xml:space="preserve"> or </w:t>
      </w:r>
      <w:r w:rsidRPr="002B1E5F">
        <w:rPr>
          <w:spacing w:val="-1"/>
          <w:sz w:val="22"/>
          <w:szCs w:val="22"/>
        </w:rPr>
        <w:t>principal</w:t>
      </w:r>
      <w:r w:rsidRPr="00D360A2">
        <w:rPr>
          <w:spacing w:val="-1"/>
          <w:sz w:val="22"/>
          <w:szCs w:val="22"/>
        </w:rPr>
        <w:t xml:space="preserve"> </w:t>
      </w:r>
      <w:r w:rsidRPr="002B1E5F">
        <w:rPr>
          <w:spacing w:val="-1"/>
          <w:sz w:val="22"/>
          <w:szCs w:val="22"/>
        </w:rPr>
        <w:t>needs</w:t>
      </w:r>
      <w:r w:rsidRPr="00D360A2">
        <w:rPr>
          <w:spacing w:val="-1"/>
          <w:sz w:val="22"/>
          <w:szCs w:val="22"/>
        </w:rPr>
        <w:t xml:space="preserve"> </w:t>
      </w:r>
      <w:r w:rsidRPr="002B1E5F">
        <w:rPr>
          <w:spacing w:val="-1"/>
          <w:sz w:val="22"/>
          <w:szCs w:val="22"/>
        </w:rPr>
        <w:t>additional</w:t>
      </w:r>
      <w:r w:rsidR="00D360A2" w:rsidRPr="00D360A2">
        <w:rPr>
          <w:spacing w:val="-1"/>
          <w:sz w:val="22"/>
          <w:szCs w:val="22"/>
        </w:rPr>
        <w:t xml:space="preserve"> </w:t>
      </w:r>
      <w:r w:rsidRPr="002B1E5F">
        <w:rPr>
          <w:spacing w:val="-1"/>
          <w:sz w:val="22"/>
          <w:szCs w:val="22"/>
        </w:rPr>
        <w:t>information</w:t>
      </w:r>
      <w:r w:rsidRPr="00D360A2">
        <w:rPr>
          <w:spacing w:val="-1"/>
          <w:sz w:val="22"/>
          <w:szCs w:val="22"/>
        </w:rPr>
        <w:t xml:space="preserve"> </w:t>
      </w:r>
      <w:r w:rsidRPr="002B1E5F">
        <w:rPr>
          <w:spacing w:val="-1"/>
          <w:sz w:val="22"/>
          <w:szCs w:val="22"/>
        </w:rPr>
        <w:t>and</w:t>
      </w:r>
      <w:r w:rsidRPr="00D360A2">
        <w:rPr>
          <w:spacing w:val="-1"/>
          <w:sz w:val="22"/>
          <w:szCs w:val="22"/>
        </w:rPr>
        <w:t xml:space="preserve"> to </w:t>
      </w:r>
      <w:r w:rsidRPr="002B1E5F">
        <w:rPr>
          <w:spacing w:val="-1"/>
          <w:sz w:val="22"/>
          <w:szCs w:val="22"/>
        </w:rPr>
        <w:t>seek</w:t>
      </w:r>
      <w:r w:rsidRPr="00D360A2">
        <w:rPr>
          <w:spacing w:val="-1"/>
          <w:sz w:val="22"/>
          <w:szCs w:val="22"/>
        </w:rPr>
        <w:t xml:space="preserve"> </w:t>
      </w:r>
      <w:r w:rsidRPr="002B1E5F">
        <w:rPr>
          <w:spacing w:val="-1"/>
          <w:sz w:val="22"/>
          <w:szCs w:val="22"/>
        </w:rPr>
        <w:t>confirmation</w:t>
      </w:r>
      <w:r w:rsidRPr="00D360A2">
        <w:rPr>
          <w:spacing w:val="-1"/>
          <w:sz w:val="22"/>
          <w:szCs w:val="22"/>
        </w:rPr>
        <w:t xml:space="preserve"> </w:t>
      </w:r>
      <w:r w:rsidRPr="002B1E5F">
        <w:rPr>
          <w:spacing w:val="-1"/>
          <w:sz w:val="22"/>
          <w:szCs w:val="22"/>
        </w:rPr>
        <w:t>that</w:t>
      </w:r>
      <w:r w:rsidRPr="00D360A2">
        <w:rPr>
          <w:spacing w:val="-1"/>
          <w:sz w:val="22"/>
          <w:szCs w:val="22"/>
        </w:rPr>
        <w:t xml:space="preserve"> </w:t>
      </w:r>
      <w:r w:rsidRPr="002B1E5F">
        <w:rPr>
          <w:spacing w:val="-1"/>
          <w:sz w:val="22"/>
          <w:szCs w:val="22"/>
        </w:rPr>
        <w:t>school</w:t>
      </w:r>
      <w:r w:rsidRPr="00D360A2">
        <w:rPr>
          <w:spacing w:val="-1"/>
          <w:sz w:val="22"/>
          <w:szCs w:val="22"/>
        </w:rPr>
        <w:t xml:space="preserve"> </w:t>
      </w:r>
      <w:r w:rsidRPr="002B1E5F">
        <w:rPr>
          <w:spacing w:val="-1"/>
          <w:sz w:val="22"/>
          <w:szCs w:val="22"/>
        </w:rPr>
        <w:t>policies</w:t>
      </w:r>
      <w:r w:rsidRPr="00D360A2">
        <w:rPr>
          <w:spacing w:val="-1"/>
          <w:sz w:val="22"/>
          <w:szCs w:val="22"/>
        </w:rPr>
        <w:t xml:space="preserve"> for accident </w:t>
      </w:r>
      <w:r w:rsidRPr="002B1E5F">
        <w:rPr>
          <w:spacing w:val="-1"/>
          <w:sz w:val="22"/>
          <w:szCs w:val="22"/>
        </w:rPr>
        <w:t>reporting have been followed.</w:t>
      </w:r>
    </w:p>
    <w:p w14:paraId="73C9DB5F" w14:textId="77777777" w:rsidR="00672204" w:rsidRPr="002B1E5F" w:rsidRDefault="00672204" w:rsidP="002B1E5F">
      <w:pPr>
        <w:pStyle w:val="BodyText"/>
        <w:numPr>
          <w:ilvl w:val="0"/>
          <w:numId w:val="20"/>
        </w:numPr>
        <w:tabs>
          <w:tab w:val="left" w:pos="516"/>
        </w:tabs>
        <w:kinsoku w:val="0"/>
        <w:overflowPunct w:val="0"/>
        <w:spacing w:line="277" w:lineRule="auto"/>
        <w:ind w:right="116"/>
        <w:rPr>
          <w:spacing w:val="-1"/>
          <w:sz w:val="22"/>
          <w:szCs w:val="22"/>
        </w:rPr>
      </w:pPr>
      <w:r w:rsidRPr="00D360A2">
        <w:rPr>
          <w:spacing w:val="-1"/>
          <w:sz w:val="22"/>
          <w:szCs w:val="22"/>
        </w:rPr>
        <w:t xml:space="preserve">The </w:t>
      </w:r>
      <w:r w:rsidRPr="002B1E5F">
        <w:rPr>
          <w:spacing w:val="-1"/>
          <w:sz w:val="22"/>
          <w:szCs w:val="22"/>
        </w:rPr>
        <w:t>supervisor</w:t>
      </w:r>
      <w:r w:rsidRPr="00D360A2">
        <w:rPr>
          <w:spacing w:val="-1"/>
          <w:sz w:val="22"/>
          <w:szCs w:val="22"/>
        </w:rPr>
        <w:t xml:space="preserve"> </w:t>
      </w:r>
      <w:r w:rsidRPr="002B1E5F">
        <w:rPr>
          <w:spacing w:val="-1"/>
          <w:sz w:val="22"/>
          <w:szCs w:val="22"/>
        </w:rPr>
        <w:t>records</w:t>
      </w:r>
      <w:r w:rsidRPr="00D360A2">
        <w:rPr>
          <w:spacing w:val="-1"/>
          <w:sz w:val="22"/>
          <w:szCs w:val="22"/>
        </w:rPr>
        <w:t xml:space="preserve"> the name of </w:t>
      </w:r>
      <w:r w:rsidRPr="002B1E5F">
        <w:rPr>
          <w:spacing w:val="-1"/>
          <w:sz w:val="22"/>
          <w:szCs w:val="22"/>
        </w:rPr>
        <w:t>the</w:t>
      </w:r>
      <w:r w:rsidRPr="00D360A2">
        <w:rPr>
          <w:spacing w:val="-1"/>
          <w:sz w:val="22"/>
          <w:szCs w:val="22"/>
        </w:rPr>
        <w:t xml:space="preserve"> </w:t>
      </w:r>
      <w:r w:rsidRPr="002B1E5F">
        <w:rPr>
          <w:spacing w:val="-1"/>
          <w:sz w:val="22"/>
          <w:szCs w:val="22"/>
        </w:rPr>
        <w:t>teacher</w:t>
      </w:r>
      <w:r w:rsidRPr="00D360A2">
        <w:rPr>
          <w:spacing w:val="-1"/>
          <w:sz w:val="22"/>
          <w:szCs w:val="22"/>
        </w:rPr>
        <w:t xml:space="preserve"> candidate, </w:t>
      </w:r>
      <w:r w:rsidRPr="002B1E5F">
        <w:rPr>
          <w:spacing w:val="-1"/>
          <w:sz w:val="22"/>
          <w:szCs w:val="22"/>
        </w:rPr>
        <w:t>date,</w:t>
      </w:r>
      <w:r w:rsidRPr="00D360A2">
        <w:rPr>
          <w:spacing w:val="-1"/>
          <w:sz w:val="22"/>
          <w:szCs w:val="22"/>
        </w:rPr>
        <w:t xml:space="preserve"> </w:t>
      </w:r>
      <w:r w:rsidRPr="002B1E5F">
        <w:rPr>
          <w:spacing w:val="-1"/>
          <w:sz w:val="22"/>
          <w:szCs w:val="22"/>
        </w:rPr>
        <w:t>location</w:t>
      </w:r>
      <w:r w:rsidRPr="00D360A2">
        <w:rPr>
          <w:spacing w:val="-1"/>
          <w:sz w:val="22"/>
          <w:szCs w:val="22"/>
        </w:rPr>
        <w:t xml:space="preserve"> of </w:t>
      </w:r>
      <w:r w:rsidRPr="002B1E5F">
        <w:rPr>
          <w:spacing w:val="-1"/>
          <w:sz w:val="22"/>
          <w:szCs w:val="22"/>
        </w:rPr>
        <w:t>the</w:t>
      </w:r>
      <w:r w:rsidRPr="00D360A2">
        <w:rPr>
          <w:spacing w:val="-1"/>
          <w:sz w:val="22"/>
          <w:szCs w:val="22"/>
        </w:rPr>
        <w:t xml:space="preserve"> </w:t>
      </w:r>
      <w:r w:rsidRPr="002B1E5F">
        <w:rPr>
          <w:spacing w:val="-1"/>
          <w:sz w:val="22"/>
          <w:szCs w:val="22"/>
        </w:rPr>
        <w:t>school/community</w:t>
      </w:r>
      <w:r w:rsidR="00183F3C">
        <w:rPr>
          <w:spacing w:val="-1"/>
          <w:sz w:val="22"/>
          <w:szCs w:val="22"/>
        </w:rPr>
        <w:t>,</w:t>
      </w:r>
      <w:r w:rsidRPr="00D360A2">
        <w:rPr>
          <w:spacing w:val="-1"/>
          <w:sz w:val="22"/>
          <w:szCs w:val="22"/>
        </w:rPr>
        <w:t xml:space="preserve"> </w:t>
      </w:r>
      <w:r w:rsidRPr="002B1E5F">
        <w:rPr>
          <w:spacing w:val="-1"/>
          <w:sz w:val="22"/>
          <w:szCs w:val="22"/>
        </w:rPr>
        <w:t>and</w:t>
      </w:r>
      <w:r w:rsidRPr="00D360A2">
        <w:rPr>
          <w:spacing w:val="-1"/>
          <w:sz w:val="22"/>
          <w:szCs w:val="22"/>
        </w:rPr>
        <w:t xml:space="preserve"> </w:t>
      </w:r>
      <w:r w:rsidRPr="002B1E5F">
        <w:rPr>
          <w:spacing w:val="-1"/>
          <w:sz w:val="22"/>
          <w:szCs w:val="22"/>
        </w:rPr>
        <w:t>the</w:t>
      </w:r>
      <w:r w:rsidRPr="00D360A2">
        <w:rPr>
          <w:spacing w:val="-1"/>
          <w:sz w:val="22"/>
          <w:szCs w:val="22"/>
        </w:rPr>
        <w:t xml:space="preserve"> nature of </w:t>
      </w:r>
      <w:r w:rsidRPr="002B1E5F">
        <w:rPr>
          <w:spacing w:val="-1"/>
          <w:sz w:val="22"/>
          <w:szCs w:val="22"/>
        </w:rPr>
        <w:t>the</w:t>
      </w:r>
      <w:r w:rsidRPr="00D360A2">
        <w:rPr>
          <w:spacing w:val="-1"/>
          <w:sz w:val="22"/>
          <w:szCs w:val="22"/>
        </w:rPr>
        <w:t xml:space="preserve"> </w:t>
      </w:r>
      <w:r w:rsidRPr="002B1E5F">
        <w:rPr>
          <w:spacing w:val="-1"/>
          <w:sz w:val="22"/>
          <w:szCs w:val="22"/>
        </w:rPr>
        <w:t>emergency.</w:t>
      </w:r>
    </w:p>
    <w:p w14:paraId="21F1C1D3" w14:textId="77777777" w:rsidR="00672204" w:rsidRPr="002B1E5F" w:rsidRDefault="00672204" w:rsidP="002B1E5F">
      <w:pPr>
        <w:pStyle w:val="BodyText"/>
        <w:numPr>
          <w:ilvl w:val="0"/>
          <w:numId w:val="20"/>
        </w:numPr>
        <w:tabs>
          <w:tab w:val="left" w:pos="460"/>
        </w:tabs>
        <w:kinsoku w:val="0"/>
        <w:overflowPunct w:val="0"/>
        <w:spacing w:line="291" w:lineRule="exact"/>
        <w:rPr>
          <w:spacing w:val="-1"/>
          <w:sz w:val="22"/>
          <w:szCs w:val="22"/>
        </w:rPr>
      </w:pPr>
      <w:r w:rsidRPr="00D360A2">
        <w:rPr>
          <w:spacing w:val="-1"/>
          <w:sz w:val="22"/>
          <w:szCs w:val="22"/>
        </w:rPr>
        <w:t xml:space="preserve">The </w:t>
      </w:r>
      <w:r w:rsidRPr="002B1E5F">
        <w:rPr>
          <w:spacing w:val="-1"/>
          <w:sz w:val="22"/>
          <w:szCs w:val="22"/>
        </w:rPr>
        <w:t>supervisor</w:t>
      </w:r>
      <w:r w:rsidRPr="00D360A2">
        <w:rPr>
          <w:spacing w:val="-1"/>
          <w:sz w:val="22"/>
          <w:szCs w:val="22"/>
        </w:rPr>
        <w:t xml:space="preserve"> </w:t>
      </w:r>
      <w:r w:rsidRPr="002B1E5F">
        <w:rPr>
          <w:spacing w:val="-1"/>
          <w:sz w:val="22"/>
          <w:szCs w:val="22"/>
        </w:rPr>
        <w:t>will</w:t>
      </w:r>
      <w:r w:rsidRPr="00D360A2">
        <w:rPr>
          <w:spacing w:val="-1"/>
          <w:sz w:val="22"/>
          <w:szCs w:val="22"/>
        </w:rPr>
        <w:t xml:space="preserve"> </w:t>
      </w:r>
      <w:r w:rsidRPr="002B1E5F">
        <w:rPr>
          <w:spacing w:val="-1"/>
          <w:sz w:val="22"/>
          <w:szCs w:val="22"/>
        </w:rPr>
        <w:t>inform</w:t>
      </w:r>
      <w:r w:rsidRPr="00D360A2">
        <w:rPr>
          <w:spacing w:val="-1"/>
          <w:sz w:val="22"/>
          <w:szCs w:val="22"/>
        </w:rPr>
        <w:t xml:space="preserve"> </w:t>
      </w:r>
      <w:r w:rsidRPr="002B1E5F">
        <w:rPr>
          <w:spacing w:val="-1"/>
          <w:sz w:val="22"/>
          <w:szCs w:val="22"/>
        </w:rPr>
        <w:t>the</w:t>
      </w:r>
      <w:r w:rsidRPr="00D360A2">
        <w:rPr>
          <w:spacing w:val="-1"/>
          <w:sz w:val="22"/>
          <w:szCs w:val="22"/>
        </w:rPr>
        <w:t xml:space="preserve"> </w:t>
      </w:r>
      <w:r w:rsidR="00D360A2">
        <w:rPr>
          <w:spacing w:val="-1"/>
          <w:sz w:val="22"/>
          <w:szCs w:val="22"/>
        </w:rPr>
        <w:t>p</w:t>
      </w:r>
      <w:r w:rsidR="00063782">
        <w:rPr>
          <w:spacing w:val="-1"/>
          <w:sz w:val="22"/>
          <w:szCs w:val="22"/>
        </w:rPr>
        <w:t>rogram coordinator</w:t>
      </w:r>
      <w:r w:rsidRPr="002B1E5F">
        <w:rPr>
          <w:spacing w:val="-1"/>
          <w:sz w:val="22"/>
          <w:szCs w:val="22"/>
        </w:rPr>
        <w:t>.</w:t>
      </w:r>
    </w:p>
    <w:p w14:paraId="52A58E4C" w14:textId="77777777" w:rsidR="00672204" w:rsidRPr="002B1E5F" w:rsidRDefault="00672204" w:rsidP="002B1E5F">
      <w:pPr>
        <w:pStyle w:val="BodyText"/>
        <w:widowControl/>
        <w:numPr>
          <w:ilvl w:val="0"/>
          <w:numId w:val="20"/>
        </w:numPr>
        <w:tabs>
          <w:tab w:val="left" w:pos="460"/>
        </w:tabs>
        <w:kinsoku w:val="0"/>
        <w:overflowPunct w:val="0"/>
        <w:spacing w:before="43" w:line="276" w:lineRule="auto"/>
        <w:ind w:right="115"/>
        <w:rPr>
          <w:spacing w:val="-1"/>
          <w:sz w:val="22"/>
          <w:szCs w:val="22"/>
        </w:rPr>
      </w:pPr>
      <w:r w:rsidRPr="00D360A2">
        <w:rPr>
          <w:spacing w:val="-1"/>
          <w:sz w:val="22"/>
          <w:szCs w:val="22"/>
        </w:rPr>
        <w:t xml:space="preserve">It is the </w:t>
      </w:r>
      <w:r w:rsidR="00D360A2">
        <w:rPr>
          <w:spacing w:val="-1"/>
          <w:sz w:val="22"/>
          <w:szCs w:val="22"/>
        </w:rPr>
        <w:t>p</w:t>
      </w:r>
      <w:r w:rsidR="00063782">
        <w:rPr>
          <w:spacing w:val="-1"/>
          <w:sz w:val="22"/>
          <w:szCs w:val="22"/>
        </w:rPr>
        <w:t>rogram coordinator</w:t>
      </w:r>
      <w:r w:rsidRPr="002B1E5F">
        <w:rPr>
          <w:spacing w:val="-1"/>
          <w:sz w:val="22"/>
          <w:szCs w:val="22"/>
        </w:rPr>
        <w:t>’s responsibility to inform</w:t>
      </w:r>
      <w:r w:rsidRPr="00D360A2">
        <w:rPr>
          <w:spacing w:val="-1"/>
          <w:sz w:val="22"/>
          <w:szCs w:val="22"/>
        </w:rPr>
        <w:t xml:space="preserve"> </w:t>
      </w:r>
      <w:r w:rsidRPr="002B1E5F">
        <w:rPr>
          <w:spacing w:val="-1"/>
          <w:sz w:val="22"/>
          <w:szCs w:val="22"/>
        </w:rPr>
        <w:t>the</w:t>
      </w:r>
      <w:r w:rsidRPr="00D360A2">
        <w:rPr>
          <w:spacing w:val="-1"/>
          <w:sz w:val="22"/>
          <w:szCs w:val="22"/>
        </w:rPr>
        <w:t xml:space="preserve"> </w:t>
      </w:r>
      <w:r w:rsidRPr="002B1E5F">
        <w:rPr>
          <w:spacing w:val="-1"/>
          <w:sz w:val="22"/>
          <w:szCs w:val="22"/>
        </w:rPr>
        <w:t>department</w:t>
      </w:r>
      <w:r w:rsidRPr="00D360A2">
        <w:rPr>
          <w:spacing w:val="-1"/>
          <w:sz w:val="22"/>
          <w:szCs w:val="22"/>
        </w:rPr>
        <w:t xml:space="preserve"> chair, </w:t>
      </w:r>
      <w:r w:rsidRPr="002B1E5F">
        <w:rPr>
          <w:spacing w:val="-1"/>
          <w:sz w:val="22"/>
          <w:szCs w:val="22"/>
        </w:rPr>
        <w:t>who</w:t>
      </w:r>
      <w:r w:rsidRPr="00D360A2">
        <w:rPr>
          <w:spacing w:val="-1"/>
          <w:sz w:val="22"/>
          <w:szCs w:val="22"/>
        </w:rPr>
        <w:t xml:space="preserve"> </w:t>
      </w:r>
      <w:r w:rsidRPr="002B1E5F">
        <w:rPr>
          <w:spacing w:val="-1"/>
          <w:sz w:val="22"/>
          <w:szCs w:val="22"/>
        </w:rPr>
        <w:t>will</w:t>
      </w:r>
      <w:r w:rsidRPr="00D360A2">
        <w:rPr>
          <w:spacing w:val="-1"/>
          <w:sz w:val="22"/>
          <w:szCs w:val="22"/>
        </w:rPr>
        <w:t xml:space="preserve"> </w:t>
      </w:r>
      <w:r w:rsidRPr="002B1E5F">
        <w:rPr>
          <w:spacing w:val="-1"/>
          <w:sz w:val="22"/>
          <w:szCs w:val="22"/>
        </w:rPr>
        <w:t>then</w:t>
      </w:r>
      <w:r w:rsidRPr="00D360A2">
        <w:rPr>
          <w:spacing w:val="-1"/>
          <w:sz w:val="22"/>
          <w:szCs w:val="22"/>
        </w:rPr>
        <w:t xml:space="preserve"> </w:t>
      </w:r>
      <w:r w:rsidRPr="002B1E5F">
        <w:rPr>
          <w:spacing w:val="-1"/>
          <w:sz w:val="22"/>
          <w:szCs w:val="22"/>
        </w:rPr>
        <w:t>notify</w:t>
      </w:r>
      <w:r w:rsidRPr="00D360A2">
        <w:rPr>
          <w:spacing w:val="-1"/>
          <w:sz w:val="22"/>
          <w:szCs w:val="22"/>
        </w:rPr>
        <w:t xml:space="preserve"> the </w:t>
      </w:r>
      <w:r w:rsidRPr="002B1E5F">
        <w:rPr>
          <w:spacing w:val="-1"/>
          <w:sz w:val="22"/>
          <w:szCs w:val="22"/>
        </w:rPr>
        <w:t>undergraduate</w:t>
      </w:r>
      <w:r w:rsidRPr="00D360A2">
        <w:rPr>
          <w:spacing w:val="-1"/>
          <w:sz w:val="22"/>
          <w:szCs w:val="22"/>
        </w:rPr>
        <w:t xml:space="preserve"> </w:t>
      </w:r>
      <w:r w:rsidRPr="002B1E5F">
        <w:rPr>
          <w:spacing w:val="-1"/>
          <w:sz w:val="22"/>
          <w:szCs w:val="22"/>
        </w:rPr>
        <w:t>associate</w:t>
      </w:r>
      <w:r w:rsidRPr="00D360A2">
        <w:rPr>
          <w:spacing w:val="-1"/>
          <w:sz w:val="22"/>
          <w:szCs w:val="22"/>
        </w:rPr>
        <w:t xml:space="preserve"> dean of the </w:t>
      </w:r>
      <w:r w:rsidRPr="002B1E5F">
        <w:rPr>
          <w:spacing w:val="-1"/>
          <w:sz w:val="22"/>
          <w:szCs w:val="22"/>
        </w:rPr>
        <w:t>Bagwell</w:t>
      </w:r>
      <w:r w:rsidRPr="00D360A2">
        <w:rPr>
          <w:spacing w:val="-1"/>
          <w:sz w:val="22"/>
          <w:szCs w:val="22"/>
        </w:rPr>
        <w:t xml:space="preserve"> </w:t>
      </w:r>
      <w:r w:rsidRPr="002B1E5F">
        <w:rPr>
          <w:spacing w:val="-1"/>
          <w:sz w:val="22"/>
          <w:szCs w:val="22"/>
        </w:rPr>
        <w:t>College</w:t>
      </w:r>
      <w:r w:rsidRPr="00115219">
        <w:rPr>
          <w:spacing w:val="-1"/>
          <w:sz w:val="22"/>
          <w:szCs w:val="22"/>
        </w:rPr>
        <w:t xml:space="preserve"> and </w:t>
      </w:r>
      <w:r w:rsidRPr="002B1E5F">
        <w:rPr>
          <w:spacing w:val="-1"/>
          <w:sz w:val="22"/>
          <w:szCs w:val="22"/>
        </w:rPr>
        <w:t>the</w:t>
      </w:r>
      <w:r w:rsidRPr="00115219">
        <w:rPr>
          <w:spacing w:val="-1"/>
          <w:sz w:val="22"/>
          <w:szCs w:val="22"/>
        </w:rPr>
        <w:t xml:space="preserve"> </w:t>
      </w:r>
      <w:r w:rsidR="002B5B7B">
        <w:rPr>
          <w:spacing w:val="-1"/>
          <w:sz w:val="22"/>
          <w:szCs w:val="22"/>
        </w:rPr>
        <w:t>CEPP unit</w:t>
      </w:r>
      <w:r w:rsidRPr="002B1E5F">
        <w:rPr>
          <w:spacing w:val="-1"/>
          <w:sz w:val="22"/>
          <w:szCs w:val="22"/>
        </w:rPr>
        <w:t>.</w:t>
      </w:r>
    </w:p>
    <w:p w14:paraId="3450E0DD" w14:textId="77777777" w:rsidR="00672204" w:rsidRPr="002B1E5F" w:rsidRDefault="00672204" w:rsidP="00CA3727">
      <w:pPr>
        <w:pStyle w:val="BodyText"/>
        <w:widowControl/>
        <w:numPr>
          <w:ilvl w:val="0"/>
          <w:numId w:val="20"/>
        </w:numPr>
        <w:tabs>
          <w:tab w:val="left" w:pos="460"/>
        </w:tabs>
        <w:kinsoku w:val="0"/>
        <w:overflowPunct w:val="0"/>
        <w:spacing w:before="1" w:line="276" w:lineRule="auto"/>
        <w:ind w:left="461" w:right="115"/>
        <w:rPr>
          <w:spacing w:val="-1"/>
          <w:sz w:val="22"/>
          <w:szCs w:val="22"/>
        </w:rPr>
      </w:pPr>
      <w:r w:rsidRPr="00D360A2">
        <w:rPr>
          <w:spacing w:val="-1"/>
          <w:sz w:val="22"/>
          <w:szCs w:val="22"/>
        </w:rPr>
        <w:t xml:space="preserve">The </w:t>
      </w:r>
      <w:r w:rsidRPr="002B1E5F">
        <w:rPr>
          <w:spacing w:val="-1"/>
          <w:sz w:val="22"/>
          <w:szCs w:val="22"/>
        </w:rPr>
        <w:t>CEPP</w:t>
      </w:r>
      <w:r w:rsidRPr="00D360A2">
        <w:rPr>
          <w:spacing w:val="-1"/>
          <w:sz w:val="22"/>
          <w:szCs w:val="22"/>
        </w:rPr>
        <w:t xml:space="preserve"> </w:t>
      </w:r>
      <w:r w:rsidRPr="002B1E5F">
        <w:rPr>
          <w:spacing w:val="-1"/>
          <w:sz w:val="22"/>
          <w:szCs w:val="22"/>
        </w:rPr>
        <w:t>director,</w:t>
      </w:r>
      <w:r w:rsidRPr="00D360A2">
        <w:rPr>
          <w:spacing w:val="-1"/>
          <w:sz w:val="22"/>
          <w:szCs w:val="22"/>
        </w:rPr>
        <w:t xml:space="preserve"> in </w:t>
      </w:r>
      <w:r w:rsidRPr="002B1E5F">
        <w:rPr>
          <w:spacing w:val="-1"/>
          <w:sz w:val="22"/>
          <w:szCs w:val="22"/>
        </w:rPr>
        <w:t>consultation</w:t>
      </w:r>
      <w:r w:rsidRPr="00D360A2">
        <w:rPr>
          <w:spacing w:val="-1"/>
          <w:sz w:val="22"/>
          <w:szCs w:val="22"/>
        </w:rPr>
        <w:t xml:space="preserve"> </w:t>
      </w:r>
      <w:r w:rsidRPr="002B1E5F">
        <w:rPr>
          <w:spacing w:val="-1"/>
          <w:sz w:val="22"/>
          <w:szCs w:val="22"/>
        </w:rPr>
        <w:t>with</w:t>
      </w:r>
      <w:r w:rsidRPr="00D360A2">
        <w:rPr>
          <w:spacing w:val="-1"/>
          <w:sz w:val="22"/>
          <w:szCs w:val="22"/>
        </w:rPr>
        <w:t xml:space="preserve"> the </w:t>
      </w:r>
      <w:r w:rsidRPr="002B1E5F">
        <w:rPr>
          <w:spacing w:val="-1"/>
          <w:sz w:val="22"/>
          <w:szCs w:val="22"/>
        </w:rPr>
        <w:t>program</w:t>
      </w:r>
      <w:r w:rsidRPr="00D360A2">
        <w:rPr>
          <w:spacing w:val="-1"/>
          <w:sz w:val="22"/>
          <w:szCs w:val="22"/>
        </w:rPr>
        <w:t xml:space="preserve"> </w:t>
      </w:r>
      <w:r w:rsidRPr="002B1E5F">
        <w:rPr>
          <w:spacing w:val="-1"/>
          <w:sz w:val="22"/>
          <w:szCs w:val="22"/>
        </w:rPr>
        <w:t>area,</w:t>
      </w:r>
      <w:r w:rsidRPr="00D360A2">
        <w:rPr>
          <w:spacing w:val="-1"/>
          <w:sz w:val="22"/>
          <w:szCs w:val="22"/>
        </w:rPr>
        <w:t xml:space="preserve"> </w:t>
      </w:r>
      <w:r w:rsidRPr="002B1E5F">
        <w:rPr>
          <w:spacing w:val="-1"/>
          <w:sz w:val="22"/>
          <w:szCs w:val="22"/>
        </w:rPr>
        <w:t>will</w:t>
      </w:r>
      <w:r w:rsidRPr="00D360A2">
        <w:rPr>
          <w:spacing w:val="-1"/>
          <w:sz w:val="22"/>
          <w:szCs w:val="22"/>
        </w:rPr>
        <w:t xml:space="preserve"> </w:t>
      </w:r>
      <w:r w:rsidRPr="002B1E5F">
        <w:rPr>
          <w:spacing w:val="-1"/>
          <w:sz w:val="22"/>
          <w:szCs w:val="22"/>
        </w:rPr>
        <w:t>contact</w:t>
      </w:r>
      <w:r w:rsidRPr="00D360A2">
        <w:rPr>
          <w:spacing w:val="-1"/>
          <w:sz w:val="22"/>
          <w:szCs w:val="22"/>
        </w:rPr>
        <w:t xml:space="preserve"> the </w:t>
      </w:r>
      <w:r w:rsidRPr="002B1E5F">
        <w:rPr>
          <w:spacing w:val="-1"/>
          <w:sz w:val="22"/>
          <w:szCs w:val="22"/>
        </w:rPr>
        <w:t>school/community</w:t>
      </w:r>
      <w:r w:rsidRPr="00D360A2">
        <w:rPr>
          <w:spacing w:val="-1"/>
          <w:sz w:val="22"/>
          <w:szCs w:val="22"/>
        </w:rPr>
        <w:t xml:space="preserve"> </w:t>
      </w:r>
      <w:r w:rsidRPr="002B1E5F">
        <w:rPr>
          <w:spacing w:val="-1"/>
          <w:sz w:val="22"/>
          <w:szCs w:val="22"/>
        </w:rPr>
        <w:t>site</w:t>
      </w:r>
      <w:r w:rsidRPr="00D360A2">
        <w:rPr>
          <w:spacing w:val="-1"/>
          <w:sz w:val="22"/>
          <w:szCs w:val="22"/>
        </w:rPr>
        <w:t xml:space="preserve"> </w:t>
      </w:r>
      <w:r w:rsidRPr="002B1E5F">
        <w:rPr>
          <w:spacing w:val="-1"/>
          <w:sz w:val="22"/>
          <w:szCs w:val="22"/>
        </w:rPr>
        <w:t>for</w:t>
      </w:r>
      <w:r w:rsidRPr="00D360A2">
        <w:rPr>
          <w:spacing w:val="-1"/>
          <w:sz w:val="22"/>
          <w:szCs w:val="22"/>
        </w:rPr>
        <w:t xml:space="preserve"> follow up, </w:t>
      </w:r>
      <w:r w:rsidRPr="002B1E5F">
        <w:rPr>
          <w:spacing w:val="-1"/>
          <w:sz w:val="22"/>
          <w:szCs w:val="22"/>
        </w:rPr>
        <w:t>and</w:t>
      </w:r>
      <w:r w:rsidRPr="00D360A2">
        <w:rPr>
          <w:spacing w:val="-1"/>
          <w:sz w:val="22"/>
          <w:szCs w:val="22"/>
        </w:rPr>
        <w:t xml:space="preserve"> if </w:t>
      </w:r>
      <w:r w:rsidRPr="002B1E5F">
        <w:rPr>
          <w:spacing w:val="-1"/>
          <w:sz w:val="22"/>
          <w:szCs w:val="22"/>
        </w:rPr>
        <w:t>necessary,</w:t>
      </w:r>
      <w:r w:rsidRPr="00D360A2">
        <w:rPr>
          <w:spacing w:val="-1"/>
          <w:sz w:val="22"/>
          <w:szCs w:val="22"/>
        </w:rPr>
        <w:t xml:space="preserve"> </w:t>
      </w:r>
      <w:r w:rsidRPr="002B1E5F">
        <w:rPr>
          <w:spacing w:val="-1"/>
          <w:sz w:val="22"/>
          <w:szCs w:val="22"/>
        </w:rPr>
        <w:t>the</w:t>
      </w:r>
      <w:r w:rsidRPr="00D360A2">
        <w:rPr>
          <w:spacing w:val="-1"/>
          <w:sz w:val="22"/>
          <w:szCs w:val="22"/>
        </w:rPr>
        <w:t xml:space="preserve"> family of the </w:t>
      </w:r>
      <w:r w:rsidRPr="002B1E5F">
        <w:rPr>
          <w:spacing w:val="-1"/>
          <w:sz w:val="22"/>
          <w:szCs w:val="22"/>
        </w:rPr>
        <w:t>injured</w:t>
      </w:r>
      <w:r w:rsidRPr="00D360A2">
        <w:rPr>
          <w:spacing w:val="-1"/>
          <w:sz w:val="22"/>
          <w:szCs w:val="22"/>
        </w:rPr>
        <w:t xml:space="preserve"> </w:t>
      </w:r>
      <w:r w:rsidRPr="002B1E5F">
        <w:rPr>
          <w:spacing w:val="-1"/>
          <w:sz w:val="22"/>
          <w:szCs w:val="22"/>
        </w:rPr>
        <w:t>teacher</w:t>
      </w:r>
      <w:r w:rsidRPr="00D360A2">
        <w:rPr>
          <w:spacing w:val="-1"/>
          <w:sz w:val="22"/>
          <w:szCs w:val="22"/>
        </w:rPr>
        <w:t xml:space="preserve"> candidate as </w:t>
      </w:r>
      <w:r w:rsidRPr="002B1E5F">
        <w:rPr>
          <w:spacing w:val="-1"/>
          <w:sz w:val="22"/>
          <w:szCs w:val="22"/>
        </w:rPr>
        <w:t xml:space="preserve">directed </w:t>
      </w:r>
      <w:r w:rsidRPr="00D360A2">
        <w:rPr>
          <w:spacing w:val="-1"/>
          <w:sz w:val="22"/>
          <w:szCs w:val="22"/>
        </w:rPr>
        <w:t xml:space="preserve">by the </w:t>
      </w:r>
      <w:r w:rsidRPr="002B1E5F">
        <w:rPr>
          <w:spacing w:val="-1"/>
          <w:sz w:val="22"/>
          <w:szCs w:val="22"/>
        </w:rPr>
        <w:t>teacher</w:t>
      </w:r>
      <w:r w:rsidRPr="00D360A2">
        <w:rPr>
          <w:spacing w:val="-1"/>
          <w:sz w:val="22"/>
          <w:szCs w:val="22"/>
        </w:rPr>
        <w:t xml:space="preserve"> </w:t>
      </w:r>
      <w:r w:rsidRPr="002B1E5F">
        <w:rPr>
          <w:spacing w:val="-1"/>
          <w:sz w:val="22"/>
          <w:szCs w:val="22"/>
        </w:rPr>
        <w:t>candidate,</w:t>
      </w:r>
      <w:r w:rsidRPr="00D360A2">
        <w:rPr>
          <w:spacing w:val="-1"/>
          <w:sz w:val="22"/>
          <w:szCs w:val="22"/>
        </w:rPr>
        <w:t xml:space="preserve"> if </w:t>
      </w:r>
      <w:r w:rsidRPr="002B1E5F">
        <w:rPr>
          <w:spacing w:val="-1"/>
          <w:sz w:val="22"/>
          <w:szCs w:val="22"/>
        </w:rPr>
        <w:t>appropriate.</w:t>
      </w:r>
    </w:p>
    <w:p w14:paraId="1DCF3D4D" w14:textId="77777777" w:rsidR="00672204" w:rsidRPr="002B1E5F" w:rsidRDefault="00672204" w:rsidP="002B1E5F">
      <w:pPr>
        <w:pStyle w:val="BodyText"/>
        <w:numPr>
          <w:ilvl w:val="0"/>
          <w:numId w:val="7"/>
        </w:numPr>
        <w:tabs>
          <w:tab w:val="left" w:pos="460"/>
        </w:tabs>
        <w:kinsoku w:val="0"/>
        <w:overflowPunct w:val="0"/>
        <w:spacing w:before="1" w:line="275" w:lineRule="auto"/>
        <w:ind w:right="115"/>
        <w:rPr>
          <w:spacing w:val="-1"/>
          <w:sz w:val="22"/>
          <w:szCs w:val="22"/>
        </w:rPr>
      </w:pPr>
      <w:r w:rsidRPr="00D360A2">
        <w:rPr>
          <w:spacing w:val="-1"/>
          <w:sz w:val="22"/>
          <w:szCs w:val="22"/>
        </w:rPr>
        <w:t xml:space="preserve">The </w:t>
      </w:r>
      <w:r w:rsidRPr="002B1E5F">
        <w:rPr>
          <w:spacing w:val="-1"/>
          <w:sz w:val="22"/>
          <w:szCs w:val="22"/>
        </w:rPr>
        <w:t>teacher</w:t>
      </w:r>
      <w:r w:rsidRPr="00D360A2">
        <w:rPr>
          <w:spacing w:val="-1"/>
          <w:sz w:val="22"/>
          <w:szCs w:val="22"/>
        </w:rPr>
        <w:t xml:space="preserve"> </w:t>
      </w:r>
      <w:r w:rsidRPr="002B1E5F">
        <w:rPr>
          <w:spacing w:val="-1"/>
          <w:sz w:val="22"/>
          <w:szCs w:val="22"/>
        </w:rPr>
        <w:t>candidate</w:t>
      </w:r>
      <w:r w:rsidRPr="00D360A2">
        <w:rPr>
          <w:spacing w:val="-1"/>
          <w:sz w:val="22"/>
          <w:szCs w:val="22"/>
        </w:rPr>
        <w:t xml:space="preserve"> </w:t>
      </w:r>
      <w:r w:rsidRPr="002B1E5F">
        <w:rPr>
          <w:spacing w:val="-1"/>
          <w:sz w:val="22"/>
          <w:szCs w:val="22"/>
        </w:rPr>
        <w:t>will</w:t>
      </w:r>
      <w:r w:rsidRPr="00D360A2">
        <w:rPr>
          <w:spacing w:val="-1"/>
          <w:sz w:val="22"/>
          <w:szCs w:val="22"/>
        </w:rPr>
        <w:t xml:space="preserve"> also </w:t>
      </w:r>
      <w:r w:rsidRPr="002B1E5F">
        <w:rPr>
          <w:spacing w:val="-1"/>
          <w:sz w:val="22"/>
          <w:szCs w:val="22"/>
        </w:rPr>
        <w:t>complete</w:t>
      </w:r>
      <w:r w:rsidRPr="00D360A2">
        <w:rPr>
          <w:spacing w:val="-1"/>
          <w:sz w:val="22"/>
          <w:szCs w:val="22"/>
        </w:rPr>
        <w:t xml:space="preserve"> an </w:t>
      </w:r>
      <w:r w:rsidRPr="002B1E5F">
        <w:rPr>
          <w:spacing w:val="-1"/>
          <w:sz w:val="22"/>
          <w:szCs w:val="22"/>
        </w:rPr>
        <w:t>incident</w:t>
      </w:r>
      <w:r w:rsidRPr="00D360A2">
        <w:rPr>
          <w:spacing w:val="-1"/>
          <w:sz w:val="22"/>
          <w:szCs w:val="22"/>
        </w:rPr>
        <w:t xml:space="preserve"> </w:t>
      </w:r>
      <w:r w:rsidRPr="002B1E5F">
        <w:rPr>
          <w:spacing w:val="-1"/>
          <w:sz w:val="22"/>
          <w:szCs w:val="22"/>
        </w:rPr>
        <w:t>report for KSU.</w:t>
      </w:r>
    </w:p>
    <w:p w14:paraId="326F8399" w14:textId="77777777" w:rsidR="00672204" w:rsidRPr="002B1E5F" w:rsidRDefault="001615AA" w:rsidP="002B1E5F">
      <w:pPr>
        <w:pStyle w:val="BodyText"/>
        <w:kinsoku w:val="0"/>
        <w:overflowPunct w:val="0"/>
        <w:spacing w:before="43" w:line="256" w:lineRule="auto"/>
        <w:ind w:left="540" w:right="135" w:firstLine="0"/>
        <w:rPr>
          <w:rStyle w:val="Hyperlink"/>
          <w:spacing w:val="-1"/>
          <w:sz w:val="22"/>
          <w:szCs w:val="22"/>
        </w:rPr>
      </w:pPr>
      <w:hyperlink r:id="rId19" w:history="1">
        <w:r w:rsidR="00672204" w:rsidRPr="002B1E5F">
          <w:rPr>
            <w:rStyle w:val="Hyperlink"/>
            <w:spacing w:val="-1"/>
            <w:sz w:val="22"/>
            <w:szCs w:val="22"/>
          </w:rPr>
          <w:t>https://ehs.kennesaw.edu/docs/incident_reporting/EOSMS-108-1_StudentReportofIncident.pdf</w:t>
        </w:r>
      </w:hyperlink>
    </w:p>
    <w:p w14:paraId="7B184923" w14:textId="77777777" w:rsidR="00672204" w:rsidRPr="002B1E5F" w:rsidRDefault="00672204" w:rsidP="00D44564">
      <w:pPr>
        <w:pStyle w:val="BodyText"/>
        <w:widowControl/>
        <w:kinsoku w:val="0"/>
        <w:overflowPunct w:val="0"/>
        <w:spacing w:before="43" w:line="257" w:lineRule="auto"/>
        <w:ind w:left="475" w:right="130" w:firstLine="0"/>
        <w:rPr>
          <w:color w:val="000000"/>
          <w:sz w:val="22"/>
          <w:szCs w:val="22"/>
        </w:rPr>
      </w:pPr>
      <w:r w:rsidRPr="002B1E5F">
        <w:rPr>
          <w:sz w:val="22"/>
          <w:szCs w:val="22"/>
        </w:rPr>
        <w:t>Instructions: This form should be completed</w:t>
      </w:r>
      <w:r w:rsidR="00183F3C">
        <w:rPr>
          <w:sz w:val="22"/>
          <w:szCs w:val="22"/>
        </w:rPr>
        <w:t xml:space="preserve"> </w:t>
      </w:r>
      <w:r w:rsidRPr="002B1E5F">
        <w:rPr>
          <w:sz w:val="22"/>
          <w:szCs w:val="22"/>
        </w:rPr>
        <w:t xml:space="preserve">within 48 hours by the student to report a school-related incident involving injury/illness or a near- miss. The form should be submitted to the student’s instructor/supervisor/ Principal Investigator (PI)/college’s safety officer or to Environmental Health and Safety (EHS) department. This form should be reviewed and signed </w:t>
      </w:r>
      <w:r w:rsidR="002B1E5F">
        <w:rPr>
          <w:sz w:val="22"/>
          <w:szCs w:val="22"/>
        </w:rPr>
        <w:t xml:space="preserve">by all recipients and </w:t>
      </w:r>
      <w:r w:rsidRPr="002B1E5F">
        <w:rPr>
          <w:sz w:val="22"/>
          <w:szCs w:val="22"/>
        </w:rPr>
        <w:t>forwarded to EHS at</w:t>
      </w:r>
      <w:r w:rsidRPr="002B1E5F">
        <w:rPr>
          <w:color w:val="000000"/>
          <w:spacing w:val="-4"/>
          <w:sz w:val="22"/>
          <w:szCs w:val="22"/>
        </w:rPr>
        <w:t xml:space="preserve"> </w:t>
      </w:r>
      <w:hyperlink r:id="rId20" w:history="1">
        <w:r w:rsidRPr="002B1E5F">
          <w:rPr>
            <w:color w:val="0563C1"/>
            <w:spacing w:val="-1"/>
            <w:sz w:val="22"/>
            <w:szCs w:val="22"/>
            <w:u w:val="single"/>
          </w:rPr>
          <w:t>ehs@kennesaw.edu</w:t>
        </w:r>
      </w:hyperlink>
      <w:r w:rsidRPr="002B1E5F">
        <w:rPr>
          <w:color w:val="0563C1"/>
          <w:spacing w:val="63"/>
          <w:sz w:val="22"/>
          <w:szCs w:val="22"/>
        </w:rPr>
        <w:t xml:space="preserve"> </w:t>
      </w:r>
      <w:r w:rsidRPr="002B1E5F">
        <w:rPr>
          <w:color w:val="000000"/>
          <w:sz w:val="22"/>
          <w:szCs w:val="22"/>
        </w:rPr>
        <w:t>and</w:t>
      </w:r>
      <w:r w:rsidRPr="002B1E5F">
        <w:rPr>
          <w:color w:val="000000"/>
          <w:spacing w:val="-9"/>
          <w:sz w:val="22"/>
          <w:szCs w:val="22"/>
        </w:rPr>
        <w:t xml:space="preserve"> </w:t>
      </w:r>
      <w:hyperlink r:id="rId21" w:history="1">
        <w:r w:rsidR="00F827DB" w:rsidRPr="00090A63">
          <w:rPr>
            <w:rStyle w:val="Hyperlink"/>
            <w:spacing w:val="-1"/>
            <w:sz w:val="22"/>
            <w:szCs w:val="22"/>
          </w:rPr>
          <w:t>fieldexp@kennesaw.edu</w:t>
        </w:r>
      </w:hyperlink>
    </w:p>
    <w:p w14:paraId="6DBACBA2" w14:textId="77777777" w:rsidR="00672204" w:rsidRDefault="00672204" w:rsidP="00672204">
      <w:pPr>
        <w:pStyle w:val="Heading1"/>
        <w:kinsoku w:val="0"/>
        <w:overflowPunct w:val="0"/>
        <w:spacing w:before="162"/>
        <w:ind w:left="280"/>
        <w:rPr>
          <w:b w:val="0"/>
          <w:bCs w:val="0"/>
        </w:rPr>
      </w:pPr>
      <w:r>
        <w:rPr>
          <w:spacing w:val="-1"/>
        </w:rPr>
        <w:t>Professionalism</w:t>
      </w:r>
    </w:p>
    <w:p w14:paraId="3222F2E0" w14:textId="77777777" w:rsidR="00672204" w:rsidRPr="002B1E5F" w:rsidRDefault="00672204" w:rsidP="00672204">
      <w:pPr>
        <w:pStyle w:val="BodyText"/>
        <w:kinsoku w:val="0"/>
        <w:overflowPunct w:val="0"/>
        <w:spacing w:before="187"/>
        <w:ind w:left="280" w:right="847" w:firstLine="0"/>
        <w:rPr>
          <w:sz w:val="22"/>
          <w:szCs w:val="22"/>
        </w:rPr>
      </w:pPr>
      <w:r w:rsidRPr="002B1E5F">
        <w:rPr>
          <w:spacing w:val="-1"/>
          <w:sz w:val="22"/>
          <w:szCs w:val="22"/>
        </w:rPr>
        <w:t>Preservice</w:t>
      </w:r>
      <w:r w:rsidRPr="002B1E5F">
        <w:rPr>
          <w:spacing w:val="-5"/>
          <w:sz w:val="22"/>
          <w:szCs w:val="22"/>
        </w:rPr>
        <w:t xml:space="preserve"> </w:t>
      </w:r>
      <w:r w:rsidRPr="002B1E5F">
        <w:rPr>
          <w:spacing w:val="-1"/>
          <w:sz w:val="22"/>
          <w:szCs w:val="22"/>
        </w:rPr>
        <w:t>teachers</w:t>
      </w:r>
      <w:r w:rsidRPr="002B1E5F">
        <w:rPr>
          <w:spacing w:val="-3"/>
          <w:sz w:val="22"/>
          <w:szCs w:val="22"/>
        </w:rPr>
        <w:t xml:space="preserve"> </w:t>
      </w:r>
      <w:r w:rsidRPr="002B1E5F">
        <w:rPr>
          <w:sz w:val="22"/>
          <w:szCs w:val="22"/>
        </w:rPr>
        <w:t>are</w:t>
      </w:r>
      <w:r w:rsidRPr="002B1E5F">
        <w:rPr>
          <w:spacing w:val="-5"/>
          <w:sz w:val="22"/>
          <w:szCs w:val="22"/>
        </w:rPr>
        <w:t xml:space="preserve"> </w:t>
      </w:r>
      <w:r w:rsidRPr="002B1E5F">
        <w:rPr>
          <w:spacing w:val="-1"/>
          <w:sz w:val="22"/>
          <w:szCs w:val="22"/>
        </w:rPr>
        <w:t>expected</w:t>
      </w:r>
      <w:r w:rsidRPr="002B1E5F">
        <w:rPr>
          <w:spacing w:val="-4"/>
          <w:sz w:val="22"/>
          <w:szCs w:val="22"/>
        </w:rPr>
        <w:t xml:space="preserve"> </w:t>
      </w:r>
      <w:r w:rsidRPr="002B1E5F">
        <w:rPr>
          <w:sz w:val="22"/>
          <w:szCs w:val="22"/>
        </w:rPr>
        <w:t>to</w:t>
      </w:r>
      <w:r w:rsidRPr="002B1E5F">
        <w:rPr>
          <w:spacing w:val="-4"/>
          <w:sz w:val="22"/>
          <w:szCs w:val="22"/>
        </w:rPr>
        <w:t xml:space="preserve"> </w:t>
      </w:r>
      <w:r w:rsidRPr="002B1E5F">
        <w:rPr>
          <w:spacing w:val="-1"/>
          <w:sz w:val="22"/>
          <w:szCs w:val="22"/>
        </w:rPr>
        <w:t>adhere</w:t>
      </w:r>
      <w:r w:rsidRPr="002B1E5F">
        <w:rPr>
          <w:spacing w:val="-5"/>
          <w:sz w:val="22"/>
          <w:szCs w:val="22"/>
        </w:rPr>
        <w:t xml:space="preserve"> </w:t>
      </w:r>
      <w:r w:rsidRPr="002B1E5F">
        <w:rPr>
          <w:spacing w:val="-1"/>
          <w:sz w:val="22"/>
          <w:szCs w:val="22"/>
        </w:rPr>
        <w:t>to</w:t>
      </w:r>
      <w:r w:rsidRPr="002B1E5F">
        <w:rPr>
          <w:spacing w:val="-4"/>
          <w:sz w:val="22"/>
          <w:szCs w:val="22"/>
        </w:rPr>
        <w:t xml:space="preserve"> </w:t>
      </w:r>
      <w:r w:rsidRPr="002B1E5F">
        <w:rPr>
          <w:sz w:val="22"/>
          <w:szCs w:val="22"/>
        </w:rPr>
        <w:t>the</w:t>
      </w:r>
      <w:r w:rsidRPr="002B1E5F">
        <w:rPr>
          <w:spacing w:val="-5"/>
          <w:sz w:val="22"/>
          <w:szCs w:val="22"/>
        </w:rPr>
        <w:t xml:space="preserve"> </w:t>
      </w:r>
      <w:r w:rsidRPr="002B1E5F">
        <w:rPr>
          <w:sz w:val="22"/>
          <w:szCs w:val="22"/>
        </w:rPr>
        <w:t>standards</w:t>
      </w:r>
      <w:r w:rsidRPr="002B1E5F">
        <w:rPr>
          <w:spacing w:val="-5"/>
          <w:sz w:val="22"/>
          <w:szCs w:val="22"/>
        </w:rPr>
        <w:t xml:space="preserve"> </w:t>
      </w:r>
      <w:r w:rsidRPr="002B1E5F">
        <w:rPr>
          <w:spacing w:val="-1"/>
          <w:sz w:val="22"/>
          <w:szCs w:val="22"/>
        </w:rPr>
        <w:t xml:space="preserve">detailed </w:t>
      </w:r>
      <w:r w:rsidRPr="002B1E5F">
        <w:rPr>
          <w:spacing w:val="-2"/>
          <w:sz w:val="22"/>
          <w:szCs w:val="22"/>
        </w:rPr>
        <w:t>in</w:t>
      </w:r>
      <w:r w:rsidRPr="002B1E5F">
        <w:rPr>
          <w:spacing w:val="-5"/>
          <w:sz w:val="22"/>
          <w:szCs w:val="22"/>
        </w:rPr>
        <w:t xml:space="preserve"> </w:t>
      </w:r>
      <w:r w:rsidRPr="002B1E5F">
        <w:rPr>
          <w:spacing w:val="-1"/>
          <w:sz w:val="22"/>
          <w:szCs w:val="22"/>
        </w:rPr>
        <w:t>the</w:t>
      </w:r>
      <w:r w:rsidRPr="002B1E5F">
        <w:rPr>
          <w:spacing w:val="-2"/>
          <w:sz w:val="22"/>
          <w:szCs w:val="22"/>
        </w:rPr>
        <w:t xml:space="preserve"> </w:t>
      </w:r>
      <w:r w:rsidRPr="002B1E5F">
        <w:rPr>
          <w:sz w:val="22"/>
          <w:szCs w:val="22"/>
        </w:rPr>
        <w:t>Code</w:t>
      </w:r>
      <w:r w:rsidRPr="002B1E5F">
        <w:rPr>
          <w:spacing w:val="-5"/>
          <w:sz w:val="22"/>
          <w:szCs w:val="22"/>
        </w:rPr>
        <w:t xml:space="preserve"> </w:t>
      </w:r>
      <w:r w:rsidRPr="002B1E5F">
        <w:rPr>
          <w:sz w:val="22"/>
          <w:szCs w:val="22"/>
        </w:rPr>
        <w:t>of</w:t>
      </w:r>
      <w:r w:rsidRPr="002B1E5F">
        <w:rPr>
          <w:spacing w:val="75"/>
          <w:sz w:val="22"/>
          <w:szCs w:val="22"/>
        </w:rPr>
        <w:t xml:space="preserve"> </w:t>
      </w:r>
      <w:r w:rsidRPr="002B1E5F">
        <w:rPr>
          <w:sz w:val="22"/>
          <w:szCs w:val="22"/>
        </w:rPr>
        <w:t>Ethics.</w:t>
      </w:r>
      <w:r w:rsidRPr="002B1E5F">
        <w:rPr>
          <w:spacing w:val="-13"/>
          <w:sz w:val="22"/>
          <w:szCs w:val="22"/>
        </w:rPr>
        <w:t xml:space="preserve"> </w:t>
      </w:r>
      <w:hyperlink r:id="rId22" w:history="1">
        <w:r w:rsidRPr="002B1E5F">
          <w:rPr>
            <w:rStyle w:val="Hyperlink"/>
            <w:spacing w:val="-1"/>
            <w:sz w:val="22"/>
            <w:szCs w:val="22"/>
          </w:rPr>
          <w:t>http://www.gapsc.com/rules/current/ethics/505-6-.01.pdf</w:t>
        </w:r>
      </w:hyperlink>
      <w:r w:rsidRPr="002B1E5F">
        <w:rPr>
          <w:spacing w:val="41"/>
          <w:sz w:val="22"/>
          <w:szCs w:val="22"/>
        </w:rPr>
        <w:t xml:space="preserve"> </w:t>
      </w:r>
      <w:r w:rsidRPr="002B1E5F">
        <w:rPr>
          <w:spacing w:val="-2"/>
          <w:sz w:val="22"/>
          <w:szCs w:val="22"/>
        </w:rPr>
        <w:t>In</w:t>
      </w:r>
      <w:r w:rsidRPr="002B1E5F">
        <w:rPr>
          <w:spacing w:val="-6"/>
          <w:sz w:val="22"/>
          <w:szCs w:val="22"/>
        </w:rPr>
        <w:t xml:space="preserve"> </w:t>
      </w:r>
      <w:r w:rsidRPr="002B1E5F">
        <w:rPr>
          <w:spacing w:val="-1"/>
          <w:sz w:val="22"/>
          <w:szCs w:val="22"/>
        </w:rPr>
        <w:t>addition,</w:t>
      </w:r>
      <w:r w:rsidRPr="002B1E5F">
        <w:rPr>
          <w:spacing w:val="74"/>
          <w:w w:val="99"/>
          <w:sz w:val="22"/>
          <w:szCs w:val="22"/>
        </w:rPr>
        <w:t xml:space="preserve"> </w:t>
      </w:r>
      <w:r w:rsidRPr="002B1E5F">
        <w:rPr>
          <w:sz w:val="22"/>
          <w:szCs w:val="22"/>
        </w:rPr>
        <w:t>candidates</w:t>
      </w:r>
      <w:r w:rsidRPr="002B1E5F">
        <w:rPr>
          <w:spacing w:val="-4"/>
          <w:sz w:val="22"/>
          <w:szCs w:val="22"/>
        </w:rPr>
        <w:t xml:space="preserve"> </w:t>
      </w:r>
      <w:r w:rsidRPr="002B1E5F">
        <w:rPr>
          <w:spacing w:val="-1"/>
          <w:sz w:val="22"/>
          <w:szCs w:val="22"/>
        </w:rPr>
        <w:t>are</w:t>
      </w:r>
      <w:r w:rsidRPr="002B1E5F">
        <w:rPr>
          <w:spacing w:val="-3"/>
          <w:sz w:val="22"/>
          <w:szCs w:val="22"/>
        </w:rPr>
        <w:t xml:space="preserve"> </w:t>
      </w:r>
      <w:r w:rsidRPr="002B1E5F">
        <w:rPr>
          <w:spacing w:val="-1"/>
          <w:sz w:val="22"/>
          <w:szCs w:val="22"/>
        </w:rPr>
        <w:t>required</w:t>
      </w:r>
      <w:r w:rsidRPr="002B1E5F">
        <w:rPr>
          <w:spacing w:val="-7"/>
          <w:sz w:val="22"/>
          <w:szCs w:val="22"/>
        </w:rPr>
        <w:t xml:space="preserve"> </w:t>
      </w:r>
      <w:r w:rsidRPr="002B1E5F">
        <w:rPr>
          <w:sz w:val="22"/>
          <w:szCs w:val="22"/>
        </w:rPr>
        <w:t>to</w:t>
      </w:r>
      <w:r w:rsidRPr="002B1E5F">
        <w:rPr>
          <w:spacing w:val="-3"/>
          <w:sz w:val="22"/>
          <w:szCs w:val="22"/>
        </w:rPr>
        <w:t xml:space="preserve"> </w:t>
      </w:r>
      <w:r w:rsidRPr="002B1E5F">
        <w:rPr>
          <w:spacing w:val="-1"/>
          <w:sz w:val="22"/>
          <w:szCs w:val="22"/>
        </w:rPr>
        <w:t>meet</w:t>
      </w:r>
      <w:r w:rsidRPr="002B1E5F">
        <w:rPr>
          <w:spacing w:val="-4"/>
          <w:sz w:val="22"/>
          <w:szCs w:val="22"/>
        </w:rPr>
        <w:t xml:space="preserve"> </w:t>
      </w:r>
      <w:r w:rsidRPr="002B1E5F">
        <w:rPr>
          <w:spacing w:val="-1"/>
          <w:sz w:val="22"/>
          <w:szCs w:val="22"/>
        </w:rPr>
        <w:t>the</w:t>
      </w:r>
      <w:r w:rsidRPr="002B1E5F">
        <w:rPr>
          <w:spacing w:val="-5"/>
          <w:sz w:val="22"/>
          <w:szCs w:val="22"/>
        </w:rPr>
        <w:t xml:space="preserve"> </w:t>
      </w:r>
      <w:r w:rsidRPr="002B1E5F">
        <w:rPr>
          <w:sz w:val="22"/>
          <w:szCs w:val="22"/>
        </w:rPr>
        <w:t>following</w:t>
      </w:r>
      <w:r w:rsidRPr="002B1E5F">
        <w:rPr>
          <w:spacing w:val="-6"/>
          <w:sz w:val="22"/>
          <w:szCs w:val="22"/>
        </w:rPr>
        <w:t xml:space="preserve"> </w:t>
      </w:r>
      <w:r w:rsidRPr="002B1E5F">
        <w:rPr>
          <w:spacing w:val="-1"/>
          <w:sz w:val="22"/>
          <w:szCs w:val="22"/>
        </w:rPr>
        <w:t>expectations:</w:t>
      </w:r>
    </w:p>
    <w:p w14:paraId="01CC39F2" w14:textId="77777777" w:rsidR="00672204" w:rsidRPr="002B1E5F" w:rsidRDefault="00672204" w:rsidP="00672204">
      <w:pPr>
        <w:pStyle w:val="BodyText"/>
        <w:kinsoku w:val="0"/>
        <w:overflowPunct w:val="0"/>
        <w:spacing w:before="120"/>
        <w:ind w:left="306" w:firstLine="0"/>
        <w:rPr>
          <w:sz w:val="22"/>
          <w:szCs w:val="22"/>
        </w:rPr>
      </w:pPr>
      <w:r w:rsidRPr="002B1E5F">
        <w:rPr>
          <w:sz w:val="22"/>
          <w:szCs w:val="22"/>
        </w:rPr>
        <w:t>Teacher</w:t>
      </w:r>
      <w:r w:rsidRPr="002B1E5F">
        <w:rPr>
          <w:spacing w:val="-12"/>
          <w:sz w:val="22"/>
          <w:szCs w:val="22"/>
        </w:rPr>
        <w:t xml:space="preserve"> </w:t>
      </w:r>
      <w:r w:rsidRPr="002B1E5F">
        <w:rPr>
          <w:spacing w:val="-1"/>
          <w:sz w:val="22"/>
          <w:szCs w:val="22"/>
        </w:rPr>
        <w:t>Candidates:</w:t>
      </w:r>
    </w:p>
    <w:p w14:paraId="12D79FBB" w14:textId="77777777" w:rsidR="00672204" w:rsidRPr="002B1E5F" w:rsidRDefault="00672204" w:rsidP="00672204">
      <w:pPr>
        <w:pStyle w:val="BodyText"/>
        <w:numPr>
          <w:ilvl w:val="1"/>
          <w:numId w:val="22"/>
        </w:numPr>
        <w:tabs>
          <w:tab w:val="left" w:pos="1029"/>
        </w:tabs>
        <w:kinsoku w:val="0"/>
        <w:overflowPunct w:val="0"/>
        <w:spacing w:before="116" w:line="266" w:lineRule="exact"/>
        <w:ind w:right="847"/>
        <w:rPr>
          <w:spacing w:val="-1"/>
          <w:sz w:val="22"/>
          <w:szCs w:val="22"/>
        </w:rPr>
      </w:pPr>
      <w:r w:rsidRPr="002B1E5F">
        <w:rPr>
          <w:sz w:val="22"/>
          <w:szCs w:val="22"/>
        </w:rPr>
        <w:t>Are</w:t>
      </w:r>
      <w:r w:rsidRPr="002B1E5F">
        <w:rPr>
          <w:spacing w:val="-2"/>
          <w:sz w:val="22"/>
          <w:szCs w:val="22"/>
        </w:rPr>
        <w:t xml:space="preserve"> </w:t>
      </w:r>
      <w:r w:rsidRPr="002B1E5F">
        <w:rPr>
          <w:spacing w:val="-1"/>
          <w:sz w:val="22"/>
          <w:szCs w:val="22"/>
        </w:rPr>
        <w:t>expected</w:t>
      </w:r>
      <w:r w:rsidRPr="002B1E5F">
        <w:rPr>
          <w:spacing w:val="-4"/>
          <w:sz w:val="22"/>
          <w:szCs w:val="22"/>
        </w:rPr>
        <w:t xml:space="preserve"> </w:t>
      </w:r>
      <w:r w:rsidRPr="002B1E5F">
        <w:rPr>
          <w:spacing w:val="-1"/>
          <w:sz w:val="22"/>
          <w:szCs w:val="22"/>
        </w:rPr>
        <w:t>to</w:t>
      </w:r>
      <w:r w:rsidRPr="002B1E5F">
        <w:rPr>
          <w:spacing w:val="-2"/>
          <w:sz w:val="22"/>
          <w:szCs w:val="22"/>
        </w:rPr>
        <w:t xml:space="preserve"> </w:t>
      </w:r>
      <w:r w:rsidRPr="002B1E5F">
        <w:rPr>
          <w:spacing w:val="-1"/>
          <w:sz w:val="22"/>
          <w:szCs w:val="22"/>
        </w:rPr>
        <w:t>follow</w:t>
      </w:r>
      <w:r w:rsidRPr="002B1E5F">
        <w:rPr>
          <w:spacing w:val="-4"/>
          <w:sz w:val="22"/>
          <w:szCs w:val="22"/>
        </w:rPr>
        <w:t xml:space="preserve"> </w:t>
      </w:r>
      <w:r w:rsidRPr="002B1E5F">
        <w:rPr>
          <w:spacing w:val="-1"/>
          <w:sz w:val="22"/>
          <w:szCs w:val="22"/>
        </w:rPr>
        <w:t>the rules,</w:t>
      </w:r>
      <w:r w:rsidRPr="002B1E5F">
        <w:rPr>
          <w:spacing w:val="-5"/>
          <w:sz w:val="22"/>
          <w:szCs w:val="22"/>
        </w:rPr>
        <w:t xml:space="preserve"> </w:t>
      </w:r>
      <w:proofErr w:type="gramStart"/>
      <w:r w:rsidRPr="002B1E5F">
        <w:rPr>
          <w:sz w:val="22"/>
          <w:szCs w:val="22"/>
        </w:rPr>
        <w:t>policies</w:t>
      </w:r>
      <w:proofErr w:type="gramEnd"/>
      <w:r w:rsidRPr="002B1E5F">
        <w:rPr>
          <w:spacing w:val="-3"/>
          <w:sz w:val="22"/>
          <w:szCs w:val="22"/>
        </w:rPr>
        <w:t xml:space="preserve"> </w:t>
      </w:r>
      <w:r w:rsidRPr="002B1E5F">
        <w:rPr>
          <w:spacing w:val="-1"/>
          <w:sz w:val="22"/>
          <w:szCs w:val="22"/>
        </w:rPr>
        <w:t>and</w:t>
      </w:r>
      <w:r w:rsidRPr="002B1E5F">
        <w:rPr>
          <w:spacing w:val="-4"/>
          <w:sz w:val="22"/>
          <w:szCs w:val="22"/>
        </w:rPr>
        <w:t xml:space="preserve"> </w:t>
      </w:r>
      <w:r w:rsidRPr="002B1E5F">
        <w:rPr>
          <w:spacing w:val="-1"/>
          <w:sz w:val="22"/>
          <w:szCs w:val="22"/>
        </w:rPr>
        <w:t>procedures</w:t>
      </w:r>
      <w:r w:rsidRPr="002B1E5F">
        <w:rPr>
          <w:spacing w:val="-4"/>
          <w:sz w:val="22"/>
          <w:szCs w:val="22"/>
        </w:rPr>
        <w:t xml:space="preserve"> </w:t>
      </w:r>
      <w:r w:rsidRPr="002B1E5F">
        <w:rPr>
          <w:sz w:val="22"/>
          <w:szCs w:val="22"/>
        </w:rPr>
        <w:t>of</w:t>
      </w:r>
      <w:r w:rsidRPr="002B1E5F">
        <w:rPr>
          <w:spacing w:val="-4"/>
          <w:sz w:val="22"/>
          <w:szCs w:val="22"/>
        </w:rPr>
        <w:t xml:space="preserve"> </w:t>
      </w:r>
      <w:r w:rsidRPr="002B1E5F">
        <w:rPr>
          <w:spacing w:val="-1"/>
          <w:sz w:val="22"/>
          <w:szCs w:val="22"/>
        </w:rPr>
        <w:t>the</w:t>
      </w:r>
      <w:r w:rsidRPr="002B1E5F">
        <w:rPr>
          <w:spacing w:val="-2"/>
          <w:sz w:val="22"/>
          <w:szCs w:val="22"/>
        </w:rPr>
        <w:t xml:space="preserve"> </w:t>
      </w:r>
      <w:r w:rsidR="00CA32C3" w:rsidRPr="002B1E5F">
        <w:rPr>
          <w:spacing w:val="-1"/>
          <w:sz w:val="22"/>
          <w:szCs w:val="22"/>
        </w:rPr>
        <w:t>CTs</w:t>
      </w:r>
      <w:r w:rsidR="00183F3C">
        <w:rPr>
          <w:spacing w:val="-1"/>
          <w:sz w:val="22"/>
          <w:szCs w:val="22"/>
        </w:rPr>
        <w:t>’</w:t>
      </w:r>
      <w:r w:rsidRPr="002B1E5F">
        <w:rPr>
          <w:spacing w:val="-7"/>
          <w:sz w:val="22"/>
          <w:szCs w:val="22"/>
        </w:rPr>
        <w:t xml:space="preserve"> </w:t>
      </w:r>
      <w:r w:rsidRPr="002B1E5F">
        <w:rPr>
          <w:spacing w:val="-1"/>
          <w:sz w:val="22"/>
          <w:szCs w:val="22"/>
        </w:rPr>
        <w:t>classroom</w:t>
      </w:r>
      <w:r w:rsidR="00183F3C">
        <w:rPr>
          <w:spacing w:val="-1"/>
          <w:sz w:val="22"/>
          <w:szCs w:val="22"/>
        </w:rPr>
        <w:t>s</w:t>
      </w:r>
      <w:r w:rsidRPr="002B1E5F">
        <w:rPr>
          <w:spacing w:val="-1"/>
          <w:sz w:val="22"/>
          <w:szCs w:val="22"/>
        </w:rPr>
        <w:t>,</w:t>
      </w:r>
      <w:r w:rsidRPr="002B1E5F">
        <w:rPr>
          <w:spacing w:val="-6"/>
          <w:sz w:val="22"/>
          <w:szCs w:val="22"/>
        </w:rPr>
        <w:t xml:space="preserve"> partner</w:t>
      </w:r>
      <w:r w:rsidR="00183F3C">
        <w:rPr>
          <w:spacing w:val="-6"/>
          <w:sz w:val="22"/>
          <w:szCs w:val="22"/>
        </w:rPr>
        <w:t>ing</w:t>
      </w:r>
      <w:r w:rsidRPr="002B1E5F">
        <w:rPr>
          <w:spacing w:val="-6"/>
          <w:sz w:val="22"/>
          <w:szCs w:val="22"/>
        </w:rPr>
        <w:t xml:space="preserve"> </w:t>
      </w:r>
      <w:r w:rsidRPr="002B1E5F">
        <w:rPr>
          <w:spacing w:val="-1"/>
          <w:sz w:val="22"/>
          <w:szCs w:val="22"/>
        </w:rPr>
        <w:t>schools,</w:t>
      </w:r>
      <w:r w:rsidRPr="002B1E5F">
        <w:rPr>
          <w:spacing w:val="-4"/>
          <w:sz w:val="22"/>
          <w:szCs w:val="22"/>
        </w:rPr>
        <w:t xml:space="preserve"> </w:t>
      </w:r>
      <w:r w:rsidRPr="002B1E5F">
        <w:rPr>
          <w:spacing w:val="-1"/>
          <w:sz w:val="22"/>
          <w:szCs w:val="22"/>
        </w:rPr>
        <w:t>and</w:t>
      </w:r>
      <w:r w:rsidRPr="002B1E5F">
        <w:rPr>
          <w:spacing w:val="-2"/>
          <w:sz w:val="22"/>
          <w:szCs w:val="22"/>
        </w:rPr>
        <w:t xml:space="preserve"> </w:t>
      </w:r>
      <w:r w:rsidRPr="002B1E5F">
        <w:rPr>
          <w:spacing w:val="-1"/>
          <w:sz w:val="22"/>
          <w:szCs w:val="22"/>
        </w:rPr>
        <w:t>school</w:t>
      </w:r>
      <w:r w:rsidRPr="002B1E5F">
        <w:rPr>
          <w:spacing w:val="-11"/>
          <w:sz w:val="22"/>
          <w:szCs w:val="22"/>
        </w:rPr>
        <w:t xml:space="preserve"> </w:t>
      </w:r>
      <w:r w:rsidRPr="002B1E5F">
        <w:rPr>
          <w:spacing w:val="-1"/>
          <w:sz w:val="22"/>
          <w:szCs w:val="22"/>
        </w:rPr>
        <w:t>district</w:t>
      </w:r>
      <w:r w:rsidR="00183F3C">
        <w:rPr>
          <w:spacing w:val="-1"/>
          <w:sz w:val="22"/>
          <w:szCs w:val="22"/>
        </w:rPr>
        <w:t>s</w:t>
      </w:r>
      <w:r w:rsidRPr="002B1E5F">
        <w:rPr>
          <w:spacing w:val="-1"/>
          <w:sz w:val="22"/>
          <w:szCs w:val="22"/>
        </w:rPr>
        <w:t>.</w:t>
      </w:r>
    </w:p>
    <w:p w14:paraId="75177FDB" w14:textId="77777777" w:rsidR="00672204" w:rsidRPr="002B1E5F" w:rsidRDefault="00672204" w:rsidP="00672204">
      <w:pPr>
        <w:pStyle w:val="BodyText"/>
        <w:numPr>
          <w:ilvl w:val="1"/>
          <w:numId w:val="22"/>
        </w:numPr>
        <w:tabs>
          <w:tab w:val="left" w:pos="1029"/>
        </w:tabs>
        <w:kinsoku w:val="0"/>
        <w:overflowPunct w:val="0"/>
        <w:spacing w:before="4"/>
        <w:ind w:right="579"/>
        <w:rPr>
          <w:sz w:val="22"/>
          <w:szCs w:val="22"/>
        </w:rPr>
      </w:pPr>
      <w:r w:rsidRPr="002B1E5F">
        <w:rPr>
          <w:sz w:val="22"/>
          <w:szCs w:val="22"/>
        </w:rPr>
        <w:t>Are</w:t>
      </w:r>
      <w:r w:rsidRPr="002B1E5F">
        <w:rPr>
          <w:spacing w:val="-2"/>
          <w:sz w:val="22"/>
          <w:szCs w:val="22"/>
        </w:rPr>
        <w:t xml:space="preserve"> </w:t>
      </w:r>
      <w:r w:rsidRPr="002B1E5F">
        <w:rPr>
          <w:spacing w:val="-1"/>
          <w:sz w:val="22"/>
          <w:szCs w:val="22"/>
        </w:rPr>
        <w:t>prohibited</w:t>
      </w:r>
      <w:r w:rsidRPr="004E053C">
        <w:rPr>
          <w:spacing w:val="-1"/>
          <w:sz w:val="22"/>
          <w:szCs w:val="22"/>
        </w:rPr>
        <w:t xml:space="preserve"> from </w:t>
      </w:r>
      <w:r w:rsidRPr="002B1E5F">
        <w:rPr>
          <w:spacing w:val="-1"/>
          <w:sz w:val="22"/>
          <w:szCs w:val="22"/>
        </w:rPr>
        <w:t>interacting</w:t>
      </w:r>
      <w:r w:rsidRPr="004E053C">
        <w:rPr>
          <w:spacing w:val="-1"/>
          <w:sz w:val="22"/>
          <w:szCs w:val="22"/>
        </w:rPr>
        <w:t xml:space="preserve"> </w:t>
      </w:r>
      <w:r w:rsidRPr="002B1E5F">
        <w:rPr>
          <w:spacing w:val="-1"/>
          <w:sz w:val="22"/>
          <w:szCs w:val="22"/>
        </w:rPr>
        <w:t>with</w:t>
      </w:r>
      <w:r w:rsidRPr="004E053C">
        <w:rPr>
          <w:spacing w:val="-1"/>
          <w:sz w:val="22"/>
          <w:szCs w:val="22"/>
        </w:rPr>
        <w:t xml:space="preserve"> </w:t>
      </w:r>
      <w:r w:rsidRPr="002B1E5F">
        <w:rPr>
          <w:spacing w:val="-1"/>
          <w:sz w:val="22"/>
          <w:szCs w:val="22"/>
        </w:rPr>
        <w:t>school</w:t>
      </w:r>
      <w:r w:rsidRPr="004E053C">
        <w:rPr>
          <w:spacing w:val="-1"/>
          <w:sz w:val="22"/>
          <w:szCs w:val="22"/>
        </w:rPr>
        <w:t xml:space="preserve"> </w:t>
      </w:r>
      <w:r w:rsidRPr="002B1E5F">
        <w:rPr>
          <w:spacing w:val="-1"/>
          <w:sz w:val="22"/>
          <w:szCs w:val="22"/>
        </w:rPr>
        <w:t>students</w:t>
      </w:r>
      <w:r w:rsidRPr="004E053C">
        <w:rPr>
          <w:spacing w:val="-1"/>
          <w:sz w:val="22"/>
          <w:szCs w:val="22"/>
        </w:rPr>
        <w:t xml:space="preserve"> </w:t>
      </w:r>
      <w:r w:rsidRPr="002B1E5F">
        <w:rPr>
          <w:spacing w:val="-1"/>
          <w:sz w:val="22"/>
          <w:szCs w:val="22"/>
        </w:rPr>
        <w:t>through</w:t>
      </w:r>
      <w:r w:rsidRPr="004E053C">
        <w:rPr>
          <w:spacing w:val="-1"/>
          <w:sz w:val="22"/>
          <w:szCs w:val="22"/>
        </w:rPr>
        <w:t xml:space="preserve"> all </w:t>
      </w:r>
      <w:r w:rsidRPr="002B1E5F">
        <w:rPr>
          <w:spacing w:val="-1"/>
          <w:sz w:val="22"/>
          <w:szCs w:val="22"/>
        </w:rPr>
        <w:t>social</w:t>
      </w:r>
      <w:r w:rsidRPr="004E053C">
        <w:rPr>
          <w:spacing w:val="-1"/>
          <w:sz w:val="22"/>
          <w:szCs w:val="22"/>
        </w:rPr>
        <w:t xml:space="preserve"> media platforms</w:t>
      </w:r>
      <w:r w:rsidRPr="002B1E5F">
        <w:rPr>
          <w:spacing w:val="-1"/>
          <w:sz w:val="22"/>
          <w:szCs w:val="22"/>
        </w:rPr>
        <w:t>.</w:t>
      </w:r>
      <w:r w:rsidRPr="004E053C">
        <w:rPr>
          <w:spacing w:val="-1"/>
          <w:sz w:val="22"/>
          <w:szCs w:val="22"/>
        </w:rPr>
        <w:t xml:space="preserve"> </w:t>
      </w:r>
      <w:r w:rsidRPr="002B1E5F">
        <w:rPr>
          <w:spacing w:val="-1"/>
          <w:sz w:val="22"/>
          <w:szCs w:val="22"/>
        </w:rPr>
        <w:t>Candidates</w:t>
      </w:r>
      <w:r w:rsidRPr="004E053C">
        <w:rPr>
          <w:spacing w:val="-1"/>
          <w:sz w:val="22"/>
          <w:szCs w:val="22"/>
        </w:rPr>
        <w:t xml:space="preserve"> </w:t>
      </w:r>
      <w:r w:rsidRPr="002B1E5F">
        <w:rPr>
          <w:spacing w:val="-1"/>
          <w:sz w:val="22"/>
          <w:szCs w:val="22"/>
        </w:rPr>
        <w:t>may</w:t>
      </w:r>
      <w:r w:rsidRPr="004E053C">
        <w:rPr>
          <w:spacing w:val="-1"/>
          <w:sz w:val="22"/>
          <w:szCs w:val="22"/>
        </w:rPr>
        <w:t xml:space="preserve"> </w:t>
      </w:r>
      <w:r w:rsidRPr="002B1E5F">
        <w:rPr>
          <w:spacing w:val="-1"/>
          <w:sz w:val="22"/>
          <w:szCs w:val="22"/>
        </w:rPr>
        <w:t>interact with</w:t>
      </w:r>
      <w:r w:rsidRPr="004E053C">
        <w:rPr>
          <w:spacing w:val="-1"/>
          <w:sz w:val="22"/>
          <w:szCs w:val="22"/>
        </w:rPr>
        <w:t xml:space="preserve"> </w:t>
      </w:r>
      <w:r w:rsidRPr="002B1E5F">
        <w:rPr>
          <w:spacing w:val="-1"/>
          <w:sz w:val="22"/>
          <w:szCs w:val="22"/>
        </w:rPr>
        <w:t>school</w:t>
      </w:r>
      <w:r w:rsidRPr="004E053C">
        <w:rPr>
          <w:spacing w:val="-1"/>
          <w:sz w:val="22"/>
          <w:szCs w:val="22"/>
        </w:rPr>
        <w:t xml:space="preserve"> students </w:t>
      </w:r>
      <w:r w:rsidRPr="002B1E5F">
        <w:rPr>
          <w:spacing w:val="-1"/>
          <w:sz w:val="22"/>
          <w:szCs w:val="22"/>
        </w:rPr>
        <w:t>through assigned social</w:t>
      </w:r>
      <w:r w:rsidRPr="004E053C">
        <w:rPr>
          <w:spacing w:val="-1"/>
          <w:sz w:val="22"/>
          <w:szCs w:val="22"/>
        </w:rPr>
        <w:t xml:space="preserve"> media for academic </w:t>
      </w:r>
      <w:r w:rsidRPr="002B1E5F">
        <w:rPr>
          <w:spacing w:val="-1"/>
          <w:sz w:val="22"/>
          <w:szCs w:val="22"/>
        </w:rPr>
        <w:t>purposes</w:t>
      </w:r>
      <w:r w:rsidR="006D5029">
        <w:rPr>
          <w:spacing w:val="-1"/>
          <w:sz w:val="22"/>
          <w:szCs w:val="22"/>
        </w:rPr>
        <w:t>,</w:t>
      </w:r>
      <w:r w:rsidR="00E64EF5">
        <w:rPr>
          <w:spacing w:val="-1"/>
          <w:sz w:val="22"/>
          <w:szCs w:val="22"/>
        </w:rPr>
        <w:t xml:space="preserve"> such as</w:t>
      </w:r>
      <w:r w:rsidRPr="004E053C">
        <w:rPr>
          <w:spacing w:val="-1"/>
          <w:sz w:val="22"/>
          <w:szCs w:val="22"/>
        </w:rPr>
        <w:t xml:space="preserve"> </w:t>
      </w:r>
      <w:r w:rsidRPr="002B1E5F">
        <w:rPr>
          <w:spacing w:val="-1"/>
          <w:sz w:val="22"/>
          <w:szCs w:val="22"/>
        </w:rPr>
        <w:t>Edmodo,</w:t>
      </w:r>
      <w:r w:rsidRPr="004E053C">
        <w:rPr>
          <w:spacing w:val="-1"/>
          <w:sz w:val="22"/>
          <w:szCs w:val="22"/>
        </w:rPr>
        <w:t xml:space="preserve"> </w:t>
      </w:r>
      <w:r w:rsidRPr="002B1E5F">
        <w:rPr>
          <w:spacing w:val="-1"/>
          <w:sz w:val="22"/>
          <w:szCs w:val="22"/>
        </w:rPr>
        <w:t>Schoology,</w:t>
      </w:r>
      <w:r w:rsidRPr="004E053C">
        <w:rPr>
          <w:spacing w:val="-1"/>
          <w:sz w:val="22"/>
          <w:szCs w:val="22"/>
        </w:rPr>
        <w:t xml:space="preserve"> </w:t>
      </w:r>
      <w:r w:rsidRPr="002B1E5F">
        <w:rPr>
          <w:spacing w:val="-1"/>
          <w:sz w:val="22"/>
          <w:szCs w:val="22"/>
        </w:rPr>
        <w:t>etc.</w:t>
      </w:r>
    </w:p>
    <w:p w14:paraId="2190EADF" w14:textId="77777777" w:rsidR="00672204" w:rsidRPr="002B1E5F" w:rsidRDefault="00672204" w:rsidP="00672204">
      <w:pPr>
        <w:pStyle w:val="BodyText"/>
        <w:numPr>
          <w:ilvl w:val="1"/>
          <w:numId w:val="22"/>
        </w:numPr>
        <w:tabs>
          <w:tab w:val="left" w:pos="1029"/>
        </w:tabs>
        <w:kinsoku w:val="0"/>
        <w:overflowPunct w:val="0"/>
        <w:ind w:right="361"/>
        <w:rPr>
          <w:spacing w:val="-1"/>
          <w:sz w:val="22"/>
          <w:szCs w:val="22"/>
        </w:rPr>
      </w:pPr>
      <w:r w:rsidRPr="002B1E5F">
        <w:rPr>
          <w:sz w:val="22"/>
          <w:szCs w:val="22"/>
        </w:rPr>
        <w:t>May</w:t>
      </w:r>
      <w:r w:rsidRPr="002B1E5F">
        <w:rPr>
          <w:spacing w:val="-3"/>
          <w:sz w:val="22"/>
          <w:szCs w:val="22"/>
        </w:rPr>
        <w:t xml:space="preserve"> </w:t>
      </w:r>
      <w:r w:rsidRPr="002B1E5F">
        <w:rPr>
          <w:spacing w:val="-1"/>
          <w:sz w:val="22"/>
          <w:szCs w:val="22"/>
        </w:rPr>
        <w:t>not</w:t>
      </w:r>
      <w:r w:rsidRPr="002B1E5F">
        <w:rPr>
          <w:sz w:val="22"/>
          <w:szCs w:val="22"/>
        </w:rPr>
        <w:t xml:space="preserve"> </w:t>
      </w:r>
      <w:r w:rsidRPr="002B1E5F">
        <w:rPr>
          <w:spacing w:val="-1"/>
          <w:sz w:val="22"/>
          <w:szCs w:val="22"/>
        </w:rPr>
        <w:t>socialize</w:t>
      </w:r>
      <w:r w:rsidRPr="002B1E5F">
        <w:rPr>
          <w:spacing w:val="-3"/>
          <w:sz w:val="22"/>
          <w:szCs w:val="22"/>
        </w:rPr>
        <w:t xml:space="preserve"> </w:t>
      </w:r>
      <w:r w:rsidRPr="002B1E5F">
        <w:rPr>
          <w:spacing w:val="-1"/>
          <w:sz w:val="22"/>
          <w:szCs w:val="22"/>
        </w:rPr>
        <w:t>with</w:t>
      </w:r>
      <w:r w:rsidRPr="002B1E5F">
        <w:rPr>
          <w:spacing w:val="-3"/>
          <w:sz w:val="22"/>
          <w:szCs w:val="22"/>
        </w:rPr>
        <w:t xml:space="preserve"> </w:t>
      </w:r>
      <w:r w:rsidRPr="002B1E5F">
        <w:rPr>
          <w:spacing w:val="-1"/>
          <w:sz w:val="22"/>
          <w:szCs w:val="22"/>
        </w:rPr>
        <w:t xml:space="preserve">school </w:t>
      </w:r>
      <w:r w:rsidRPr="002B1E5F">
        <w:rPr>
          <w:sz w:val="22"/>
          <w:szCs w:val="22"/>
        </w:rPr>
        <w:t>students except</w:t>
      </w:r>
      <w:r w:rsidRPr="002B1E5F">
        <w:rPr>
          <w:spacing w:val="-3"/>
          <w:sz w:val="22"/>
          <w:szCs w:val="22"/>
        </w:rPr>
        <w:t xml:space="preserve"> </w:t>
      </w:r>
      <w:r w:rsidRPr="002B1E5F">
        <w:rPr>
          <w:sz w:val="22"/>
          <w:szCs w:val="22"/>
        </w:rPr>
        <w:t>at</w:t>
      </w:r>
      <w:r w:rsidRPr="002B1E5F">
        <w:rPr>
          <w:spacing w:val="-4"/>
          <w:sz w:val="22"/>
          <w:szCs w:val="22"/>
        </w:rPr>
        <w:t xml:space="preserve"> </w:t>
      </w:r>
      <w:r w:rsidRPr="002B1E5F">
        <w:rPr>
          <w:spacing w:val="-1"/>
          <w:sz w:val="22"/>
          <w:szCs w:val="22"/>
        </w:rPr>
        <w:t>officially</w:t>
      </w:r>
      <w:r w:rsidRPr="002B1E5F">
        <w:rPr>
          <w:spacing w:val="-2"/>
          <w:sz w:val="22"/>
          <w:szCs w:val="22"/>
        </w:rPr>
        <w:t xml:space="preserve"> </w:t>
      </w:r>
      <w:r w:rsidRPr="002B1E5F">
        <w:rPr>
          <w:spacing w:val="-1"/>
          <w:sz w:val="22"/>
          <w:szCs w:val="22"/>
        </w:rPr>
        <w:t>sponsored</w:t>
      </w:r>
      <w:r w:rsidRPr="002B1E5F">
        <w:rPr>
          <w:sz w:val="22"/>
          <w:szCs w:val="22"/>
        </w:rPr>
        <w:t xml:space="preserve"> </w:t>
      </w:r>
      <w:r w:rsidRPr="002B1E5F">
        <w:rPr>
          <w:spacing w:val="-1"/>
          <w:sz w:val="22"/>
          <w:szCs w:val="22"/>
        </w:rPr>
        <w:t>school</w:t>
      </w:r>
      <w:r w:rsidRPr="002B1E5F">
        <w:rPr>
          <w:spacing w:val="-4"/>
          <w:sz w:val="22"/>
          <w:szCs w:val="22"/>
        </w:rPr>
        <w:t xml:space="preserve"> </w:t>
      </w:r>
      <w:r w:rsidRPr="002B1E5F">
        <w:rPr>
          <w:spacing w:val="-1"/>
          <w:sz w:val="22"/>
          <w:szCs w:val="22"/>
        </w:rPr>
        <w:t>events.</w:t>
      </w:r>
    </w:p>
    <w:p w14:paraId="4F8F3FA8" w14:textId="77777777" w:rsidR="00672204" w:rsidRPr="002B1E5F" w:rsidRDefault="00672204" w:rsidP="00672204">
      <w:pPr>
        <w:pStyle w:val="BodyText"/>
        <w:numPr>
          <w:ilvl w:val="1"/>
          <w:numId w:val="22"/>
        </w:numPr>
        <w:tabs>
          <w:tab w:val="left" w:pos="1029"/>
        </w:tabs>
        <w:kinsoku w:val="0"/>
        <w:overflowPunct w:val="0"/>
        <w:ind w:right="135"/>
        <w:rPr>
          <w:spacing w:val="-1"/>
          <w:sz w:val="22"/>
          <w:szCs w:val="22"/>
        </w:rPr>
      </w:pPr>
      <w:r w:rsidRPr="002B1E5F">
        <w:rPr>
          <w:sz w:val="22"/>
          <w:szCs w:val="22"/>
        </w:rPr>
        <w:t>Candidates</w:t>
      </w:r>
      <w:r w:rsidRPr="002B1E5F">
        <w:rPr>
          <w:spacing w:val="-3"/>
          <w:sz w:val="22"/>
          <w:szCs w:val="22"/>
        </w:rPr>
        <w:t xml:space="preserve"> </w:t>
      </w:r>
      <w:r w:rsidRPr="002B1E5F">
        <w:rPr>
          <w:spacing w:val="-1"/>
          <w:sz w:val="22"/>
          <w:szCs w:val="22"/>
        </w:rPr>
        <w:t>are</w:t>
      </w:r>
      <w:r w:rsidRPr="002B1E5F">
        <w:rPr>
          <w:spacing w:val="-2"/>
          <w:sz w:val="22"/>
          <w:szCs w:val="22"/>
        </w:rPr>
        <w:t xml:space="preserve"> </w:t>
      </w:r>
      <w:r w:rsidRPr="002B1E5F">
        <w:rPr>
          <w:spacing w:val="-1"/>
          <w:sz w:val="22"/>
          <w:szCs w:val="22"/>
        </w:rPr>
        <w:t>expected</w:t>
      </w:r>
      <w:r w:rsidRPr="002B1E5F">
        <w:rPr>
          <w:spacing w:val="-3"/>
          <w:sz w:val="22"/>
          <w:szCs w:val="22"/>
        </w:rPr>
        <w:t xml:space="preserve"> </w:t>
      </w:r>
      <w:r w:rsidRPr="002B1E5F">
        <w:rPr>
          <w:sz w:val="22"/>
          <w:szCs w:val="22"/>
        </w:rPr>
        <w:t>to</w:t>
      </w:r>
      <w:r w:rsidRPr="002B1E5F">
        <w:rPr>
          <w:spacing w:val="-4"/>
          <w:sz w:val="22"/>
          <w:szCs w:val="22"/>
        </w:rPr>
        <w:t xml:space="preserve"> </w:t>
      </w:r>
      <w:r w:rsidRPr="002B1E5F">
        <w:rPr>
          <w:spacing w:val="-1"/>
          <w:sz w:val="22"/>
          <w:szCs w:val="22"/>
        </w:rPr>
        <w:t>maintain</w:t>
      </w:r>
      <w:r w:rsidRPr="002B1E5F">
        <w:rPr>
          <w:spacing w:val="-3"/>
          <w:sz w:val="22"/>
          <w:szCs w:val="22"/>
        </w:rPr>
        <w:t xml:space="preserve"> </w:t>
      </w:r>
      <w:r w:rsidRPr="002B1E5F">
        <w:rPr>
          <w:spacing w:val="-1"/>
          <w:sz w:val="22"/>
          <w:szCs w:val="22"/>
        </w:rPr>
        <w:t>professional</w:t>
      </w:r>
      <w:r w:rsidRPr="002B1E5F">
        <w:rPr>
          <w:spacing w:val="-5"/>
          <w:sz w:val="22"/>
          <w:szCs w:val="22"/>
        </w:rPr>
        <w:t xml:space="preserve"> </w:t>
      </w:r>
      <w:r w:rsidRPr="002B1E5F">
        <w:rPr>
          <w:sz w:val="22"/>
          <w:szCs w:val="22"/>
        </w:rPr>
        <w:t>and</w:t>
      </w:r>
      <w:r w:rsidRPr="002B1E5F">
        <w:rPr>
          <w:spacing w:val="-4"/>
          <w:sz w:val="22"/>
          <w:szCs w:val="22"/>
        </w:rPr>
        <w:t xml:space="preserve"> </w:t>
      </w:r>
      <w:r w:rsidRPr="002B1E5F">
        <w:rPr>
          <w:spacing w:val="-1"/>
          <w:sz w:val="22"/>
          <w:szCs w:val="22"/>
        </w:rPr>
        <w:t>productive relationships</w:t>
      </w:r>
      <w:r w:rsidRPr="002B1E5F">
        <w:rPr>
          <w:spacing w:val="-3"/>
          <w:sz w:val="22"/>
          <w:szCs w:val="22"/>
        </w:rPr>
        <w:t xml:space="preserve"> </w:t>
      </w:r>
      <w:r w:rsidRPr="002B1E5F">
        <w:rPr>
          <w:spacing w:val="-1"/>
          <w:sz w:val="22"/>
          <w:szCs w:val="22"/>
        </w:rPr>
        <w:t>with</w:t>
      </w:r>
      <w:r w:rsidRPr="002B1E5F">
        <w:rPr>
          <w:spacing w:val="69"/>
          <w:sz w:val="22"/>
          <w:szCs w:val="22"/>
        </w:rPr>
        <w:t xml:space="preserve"> </w:t>
      </w:r>
      <w:r w:rsidRPr="002B1E5F">
        <w:rPr>
          <w:spacing w:val="-1"/>
          <w:sz w:val="22"/>
          <w:szCs w:val="22"/>
        </w:rPr>
        <w:t>school staff</w:t>
      </w:r>
      <w:r w:rsidRPr="002B1E5F">
        <w:rPr>
          <w:spacing w:val="-3"/>
          <w:sz w:val="22"/>
          <w:szCs w:val="22"/>
        </w:rPr>
        <w:t xml:space="preserve"> </w:t>
      </w:r>
      <w:r w:rsidRPr="002B1E5F">
        <w:rPr>
          <w:spacing w:val="-1"/>
          <w:sz w:val="22"/>
          <w:szCs w:val="22"/>
        </w:rPr>
        <w:t>and</w:t>
      </w:r>
      <w:r w:rsidRPr="002B1E5F">
        <w:rPr>
          <w:spacing w:val="-3"/>
          <w:sz w:val="22"/>
          <w:szCs w:val="22"/>
        </w:rPr>
        <w:t xml:space="preserve"> </w:t>
      </w:r>
      <w:r w:rsidRPr="002B1E5F">
        <w:rPr>
          <w:spacing w:val="-1"/>
          <w:sz w:val="22"/>
          <w:szCs w:val="22"/>
        </w:rPr>
        <w:t>faculty.</w:t>
      </w:r>
    </w:p>
    <w:p w14:paraId="4589F748" w14:textId="77777777" w:rsidR="00672204" w:rsidRPr="002B1E5F" w:rsidRDefault="00E64EF5" w:rsidP="00672204">
      <w:pPr>
        <w:pStyle w:val="BodyText"/>
        <w:numPr>
          <w:ilvl w:val="1"/>
          <w:numId w:val="22"/>
        </w:numPr>
        <w:tabs>
          <w:tab w:val="left" w:pos="1029"/>
        </w:tabs>
        <w:kinsoku w:val="0"/>
        <w:overflowPunct w:val="0"/>
        <w:ind w:right="274"/>
        <w:rPr>
          <w:spacing w:val="-1"/>
          <w:sz w:val="22"/>
          <w:szCs w:val="22"/>
        </w:rPr>
      </w:pPr>
      <w:r w:rsidRPr="002B1E5F">
        <w:rPr>
          <w:sz w:val="22"/>
          <w:szCs w:val="22"/>
        </w:rPr>
        <w:t>Must</w:t>
      </w:r>
      <w:r w:rsidRPr="002B1E5F">
        <w:rPr>
          <w:spacing w:val="-4"/>
          <w:sz w:val="22"/>
          <w:szCs w:val="22"/>
        </w:rPr>
        <w:t xml:space="preserve"> </w:t>
      </w:r>
      <w:r w:rsidRPr="002B1E5F">
        <w:rPr>
          <w:spacing w:val="-1"/>
          <w:sz w:val="22"/>
          <w:szCs w:val="22"/>
        </w:rPr>
        <w:t>always maintain a professional appearance</w:t>
      </w:r>
      <w:r w:rsidR="00672204" w:rsidRPr="002B1E5F">
        <w:rPr>
          <w:spacing w:val="-1"/>
          <w:sz w:val="22"/>
          <w:szCs w:val="22"/>
        </w:rPr>
        <w:t>.</w:t>
      </w:r>
      <w:r w:rsidR="00672204" w:rsidRPr="002B1E5F">
        <w:rPr>
          <w:spacing w:val="-2"/>
          <w:sz w:val="22"/>
          <w:szCs w:val="22"/>
        </w:rPr>
        <w:t xml:space="preserve"> </w:t>
      </w:r>
      <w:r w:rsidRPr="00526534">
        <w:rPr>
          <w:spacing w:val="-1"/>
          <w:sz w:val="22"/>
          <w:szCs w:val="22"/>
        </w:rPr>
        <w:t>In general,</w:t>
      </w:r>
      <w:r w:rsidRPr="004B1EB5">
        <w:rPr>
          <w:spacing w:val="-1"/>
          <w:sz w:val="22"/>
          <w:szCs w:val="22"/>
        </w:rPr>
        <w:t xml:space="preserve"> </w:t>
      </w:r>
      <w:r>
        <w:rPr>
          <w:spacing w:val="-1"/>
          <w:sz w:val="22"/>
          <w:szCs w:val="22"/>
        </w:rPr>
        <w:t>candidates’</w:t>
      </w:r>
      <w:r w:rsidRPr="004B1EB5">
        <w:rPr>
          <w:spacing w:val="-1"/>
          <w:sz w:val="22"/>
          <w:szCs w:val="22"/>
        </w:rPr>
        <w:t xml:space="preserve"> </w:t>
      </w:r>
      <w:r w:rsidRPr="00526534">
        <w:rPr>
          <w:spacing w:val="-1"/>
          <w:sz w:val="22"/>
          <w:szCs w:val="22"/>
        </w:rPr>
        <w:t>dress</w:t>
      </w:r>
      <w:r w:rsidRPr="004B1EB5">
        <w:rPr>
          <w:spacing w:val="-1"/>
          <w:sz w:val="22"/>
          <w:szCs w:val="22"/>
        </w:rPr>
        <w:t xml:space="preserve"> </w:t>
      </w:r>
      <w:r w:rsidRPr="00526534">
        <w:rPr>
          <w:spacing w:val="-1"/>
          <w:sz w:val="22"/>
          <w:szCs w:val="22"/>
        </w:rPr>
        <w:t>should</w:t>
      </w:r>
      <w:r w:rsidRPr="004B1EB5">
        <w:rPr>
          <w:spacing w:val="-1"/>
          <w:sz w:val="22"/>
          <w:szCs w:val="22"/>
        </w:rPr>
        <w:t xml:space="preserve"> </w:t>
      </w:r>
      <w:r w:rsidRPr="00526534">
        <w:rPr>
          <w:spacing w:val="-1"/>
          <w:sz w:val="22"/>
          <w:szCs w:val="22"/>
        </w:rPr>
        <w:t>be</w:t>
      </w:r>
      <w:r w:rsidRPr="004B1EB5">
        <w:rPr>
          <w:spacing w:val="-1"/>
          <w:sz w:val="22"/>
          <w:szCs w:val="22"/>
        </w:rPr>
        <w:t xml:space="preserve"> </w:t>
      </w:r>
      <w:r w:rsidRPr="00526534">
        <w:rPr>
          <w:spacing w:val="-1"/>
          <w:sz w:val="22"/>
          <w:szCs w:val="22"/>
        </w:rPr>
        <w:t>business-casual</w:t>
      </w:r>
      <w:r w:rsidRPr="004B1EB5">
        <w:rPr>
          <w:spacing w:val="-1"/>
          <w:sz w:val="22"/>
          <w:szCs w:val="22"/>
        </w:rPr>
        <w:t xml:space="preserve"> </w:t>
      </w:r>
      <w:r w:rsidRPr="00526534">
        <w:rPr>
          <w:spacing w:val="-1"/>
          <w:sz w:val="22"/>
          <w:szCs w:val="22"/>
        </w:rPr>
        <w:t>attire</w:t>
      </w:r>
      <w:r>
        <w:rPr>
          <w:spacing w:val="-1"/>
          <w:sz w:val="22"/>
          <w:szCs w:val="22"/>
        </w:rPr>
        <w:t xml:space="preserve">. </w:t>
      </w:r>
      <w:r w:rsidR="00672204" w:rsidRPr="002B1E5F">
        <w:rPr>
          <w:spacing w:val="-1"/>
          <w:sz w:val="22"/>
          <w:szCs w:val="22"/>
        </w:rPr>
        <w:t>Exceptions</w:t>
      </w:r>
      <w:r w:rsidR="00672204" w:rsidRPr="002B1E5F">
        <w:rPr>
          <w:spacing w:val="-3"/>
          <w:sz w:val="22"/>
          <w:szCs w:val="22"/>
        </w:rPr>
        <w:t xml:space="preserve"> </w:t>
      </w:r>
      <w:r w:rsidR="00672204" w:rsidRPr="002B1E5F">
        <w:rPr>
          <w:sz w:val="22"/>
          <w:szCs w:val="22"/>
        </w:rPr>
        <w:t>are</w:t>
      </w:r>
      <w:r w:rsidR="00672204" w:rsidRPr="002B1E5F">
        <w:rPr>
          <w:spacing w:val="-7"/>
          <w:sz w:val="22"/>
          <w:szCs w:val="22"/>
        </w:rPr>
        <w:t xml:space="preserve"> </w:t>
      </w:r>
      <w:r w:rsidR="00672204" w:rsidRPr="002B1E5F">
        <w:rPr>
          <w:sz w:val="22"/>
          <w:szCs w:val="22"/>
        </w:rPr>
        <w:t>made</w:t>
      </w:r>
      <w:r w:rsidR="00672204" w:rsidRPr="002B1E5F">
        <w:rPr>
          <w:spacing w:val="-5"/>
          <w:sz w:val="22"/>
          <w:szCs w:val="22"/>
        </w:rPr>
        <w:t xml:space="preserve"> </w:t>
      </w:r>
      <w:r w:rsidR="00672204" w:rsidRPr="002B1E5F">
        <w:rPr>
          <w:sz w:val="22"/>
          <w:szCs w:val="22"/>
        </w:rPr>
        <w:t>for</w:t>
      </w:r>
      <w:r w:rsidR="00672204" w:rsidRPr="002B1E5F">
        <w:rPr>
          <w:spacing w:val="-5"/>
          <w:sz w:val="22"/>
          <w:szCs w:val="22"/>
        </w:rPr>
        <w:t xml:space="preserve"> </w:t>
      </w:r>
      <w:r w:rsidR="00672204" w:rsidRPr="002B1E5F">
        <w:rPr>
          <w:spacing w:val="-1"/>
          <w:sz w:val="22"/>
          <w:szCs w:val="22"/>
        </w:rPr>
        <w:t>classrooms/subject</w:t>
      </w:r>
      <w:r w:rsidR="00672204" w:rsidRPr="002B1E5F">
        <w:rPr>
          <w:spacing w:val="71"/>
          <w:w w:val="99"/>
          <w:sz w:val="22"/>
          <w:szCs w:val="22"/>
        </w:rPr>
        <w:t xml:space="preserve"> </w:t>
      </w:r>
      <w:r w:rsidR="00672204" w:rsidRPr="002B1E5F">
        <w:rPr>
          <w:sz w:val="22"/>
          <w:szCs w:val="22"/>
        </w:rPr>
        <w:t>areas</w:t>
      </w:r>
      <w:r w:rsidR="00672204" w:rsidRPr="002B1E5F">
        <w:rPr>
          <w:spacing w:val="-3"/>
          <w:sz w:val="22"/>
          <w:szCs w:val="22"/>
        </w:rPr>
        <w:t xml:space="preserve"> </w:t>
      </w:r>
      <w:r w:rsidR="00672204" w:rsidRPr="002B1E5F">
        <w:rPr>
          <w:spacing w:val="-1"/>
          <w:sz w:val="22"/>
          <w:szCs w:val="22"/>
        </w:rPr>
        <w:t>that</w:t>
      </w:r>
      <w:r w:rsidR="00672204" w:rsidRPr="002B1E5F">
        <w:rPr>
          <w:spacing w:val="-4"/>
          <w:sz w:val="22"/>
          <w:szCs w:val="22"/>
        </w:rPr>
        <w:t xml:space="preserve"> </w:t>
      </w:r>
      <w:r w:rsidR="00672204" w:rsidRPr="002B1E5F">
        <w:rPr>
          <w:sz w:val="22"/>
          <w:szCs w:val="22"/>
        </w:rPr>
        <w:t>require</w:t>
      </w:r>
      <w:r w:rsidR="00672204" w:rsidRPr="002B1E5F">
        <w:rPr>
          <w:spacing w:val="-3"/>
          <w:sz w:val="22"/>
          <w:szCs w:val="22"/>
        </w:rPr>
        <w:t xml:space="preserve"> </w:t>
      </w:r>
      <w:r w:rsidR="00672204" w:rsidRPr="002B1E5F">
        <w:rPr>
          <w:spacing w:val="-1"/>
          <w:sz w:val="22"/>
          <w:szCs w:val="22"/>
        </w:rPr>
        <w:t>athletic</w:t>
      </w:r>
      <w:r w:rsidR="00672204" w:rsidRPr="002B1E5F">
        <w:rPr>
          <w:spacing w:val="-3"/>
          <w:sz w:val="22"/>
          <w:szCs w:val="22"/>
        </w:rPr>
        <w:t xml:space="preserve"> </w:t>
      </w:r>
      <w:r w:rsidR="00672204" w:rsidRPr="002B1E5F">
        <w:rPr>
          <w:sz w:val="22"/>
          <w:szCs w:val="22"/>
        </w:rPr>
        <w:t>dress</w:t>
      </w:r>
      <w:r w:rsidR="00672204" w:rsidRPr="002B1E5F">
        <w:rPr>
          <w:spacing w:val="-2"/>
          <w:sz w:val="22"/>
          <w:szCs w:val="22"/>
        </w:rPr>
        <w:t xml:space="preserve"> </w:t>
      </w:r>
      <w:r w:rsidR="00672204" w:rsidRPr="002B1E5F">
        <w:rPr>
          <w:spacing w:val="-1"/>
          <w:sz w:val="22"/>
          <w:szCs w:val="22"/>
        </w:rPr>
        <w:t>(</w:t>
      </w:r>
      <w:r>
        <w:rPr>
          <w:spacing w:val="-1"/>
          <w:sz w:val="22"/>
          <w:szCs w:val="22"/>
        </w:rPr>
        <w:t>p</w:t>
      </w:r>
      <w:r w:rsidR="00672204" w:rsidRPr="002B1E5F">
        <w:rPr>
          <w:spacing w:val="-1"/>
          <w:sz w:val="22"/>
          <w:szCs w:val="22"/>
        </w:rPr>
        <w:t>hysical</w:t>
      </w:r>
      <w:r w:rsidR="00672204" w:rsidRPr="002B1E5F">
        <w:rPr>
          <w:spacing w:val="-2"/>
          <w:sz w:val="22"/>
          <w:szCs w:val="22"/>
        </w:rPr>
        <w:t xml:space="preserve"> </w:t>
      </w:r>
      <w:r>
        <w:rPr>
          <w:spacing w:val="-1"/>
          <w:sz w:val="22"/>
          <w:szCs w:val="22"/>
        </w:rPr>
        <w:t>e</w:t>
      </w:r>
      <w:r w:rsidR="00672204" w:rsidRPr="002B1E5F">
        <w:rPr>
          <w:spacing w:val="-1"/>
          <w:sz w:val="22"/>
          <w:szCs w:val="22"/>
        </w:rPr>
        <w:t>ducation),</w:t>
      </w:r>
      <w:r w:rsidR="00672204" w:rsidRPr="002B1E5F">
        <w:rPr>
          <w:spacing w:val="-2"/>
          <w:sz w:val="22"/>
          <w:szCs w:val="22"/>
        </w:rPr>
        <w:t xml:space="preserve"> </w:t>
      </w:r>
      <w:r w:rsidR="00672204" w:rsidRPr="002B1E5F">
        <w:rPr>
          <w:spacing w:val="-1"/>
          <w:sz w:val="22"/>
          <w:szCs w:val="22"/>
        </w:rPr>
        <w:t>field</w:t>
      </w:r>
      <w:r w:rsidR="00672204" w:rsidRPr="002B1E5F">
        <w:rPr>
          <w:spacing w:val="-3"/>
          <w:sz w:val="22"/>
          <w:szCs w:val="22"/>
        </w:rPr>
        <w:t xml:space="preserve"> </w:t>
      </w:r>
      <w:r w:rsidR="00672204" w:rsidRPr="002B1E5F">
        <w:rPr>
          <w:spacing w:val="-1"/>
          <w:sz w:val="22"/>
          <w:szCs w:val="22"/>
        </w:rPr>
        <w:t>trips</w:t>
      </w:r>
      <w:r>
        <w:rPr>
          <w:spacing w:val="-1"/>
          <w:sz w:val="22"/>
          <w:szCs w:val="22"/>
        </w:rPr>
        <w:t>,</w:t>
      </w:r>
      <w:r w:rsidR="00672204" w:rsidRPr="002B1E5F">
        <w:rPr>
          <w:spacing w:val="-3"/>
          <w:sz w:val="22"/>
          <w:szCs w:val="22"/>
        </w:rPr>
        <w:t xml:space="preserve"> </w:t>
      </w:r>
      <w:r w:rsidR="00672204" w:rsidRPr="002B1E5F">
        <w:rPr>
          <w:spacing w:val="-1"/>
          <w:sz w:val="22"/>
          <w:szCs w:val="22"/>
        </w:rPr>
        <w:t>and</w:t>
      </w:r>
      <w:r w:rsidR="00672204" w:rsidRPr="002B1E5F">
        <w:rPr>
          <w:spacing w:val="-3"/>
          <w:sz w:val="22"/>
          <w:szCs w:val="22"/>
        </w:rPr>
        <w:t xml:space="preserve"> </w:t>
      </w:r>
      <w:r w:rsidR="00672204" w:rsidRPr="002B1E5F">
        <w:rPr>
          <w:spacing w:val="-1"/>
          <w:sz w:val="22"/>
          <w:szCs w:val="22"/>
        </w:rPr>
        <w:t>outdoor</w:t>
      </w:r>
      <w:r w:rsidR="00672204" w:rsidRPr="004E053C">
        <w:rPr>
          <w:spacing w:val="-1"/>
          <w:sz w:val="22"/>
          <w:szCs w:val="22"/>
        </w:rPr>
        <w:t xml:space="preserve"> </w:t>
      </w:r>
      <w:r w:rsidR="00672204" w:rsidRPr="002B1E5F">
        <w:rPr>
          <w:spacing w:val="-1"/>
          <w:sz w:val="22"/>
          <w:szCs w:val="22"/>
        </w:rPr>
        <w:t>school</w:t>
      </w:r>
      <w:r w:rsidR="00672204" w:rsidRPr="004E053C">
        <w:rPr>
          <w:spacing w:val="-1"/>
          <w:sz w:val="22"/>
          <w:szCs w:val="22"/>
        </w:rPr>
        <w:t xml:space="preserve"> </w:t>
      </w:r>
      <w:r w:rsidR="00672204" w:rsidRPr="002B1E5F">
        <w:rPr>
          <w:spacing w:val="-1"/>
          <w:sz w:val="22"/>
          <w:szCs w:val="22"/>
        </w:rPr>
        <w:t>events;</w:t>
      </w:r>
      <w:r w:rsidR="00672204" w:rsidRPr="002B1E5F">
        <w:rPr>
          <w:spacing w:val="-4"/>
          <w:sz w:val="22"/>
          <w:szCs w:val="22"/>
        </w:rPr>
        <w:t xml:space="preserve"> </w:t>
      </w:r>
      <w:r w:rsidR="00672204" w:rsidRPr="002B1E5F">
        <w:rPr>
          <w:spacing w:val="-1"/>
          <w:sz w:val="22"/>
          <w:szCs w:val="22"/>
        </w:rPr>
        <w:t>however,</w:t>
      </w:r>
      <w:r w:rsidR="00672204" w:rsidRPr="002B1E5F">
        <w:rPr>
          <w:spacing w:val="-5"/>
          <w:sz w:val="22"/>
          <w:szCs w:val="22"/>
        </w:rPr>
        <w:t xml:space="preserve"> </w:t>
      </w:r>
      <w:r w:rsidR="00672204" w:rsidRPr="002B1E5F">
        <w:rPr>
          <w:sz w:val="22"/>
          <w:szCs w:val="22"/>
        </w:rPr>
        <w:t>neat</w:t>
      </w:r>
      <w:r w:rsidR="00672204" w:rsidRPr="002B1E5F">
        <w:rPr>
          <w:spacing w:val="-4"/>
          <w:sz w:val="22"/>
          <w:szCs w:val="22"/>
        </w:rPr>
        <w:t xml:space="preserve"> </w:t>
      </w:r>
      <w:r w:rsidR="00672204" w:rsidRPr="002B1E5F">
        <w:rPr>
          <w:spacing w:val="-1"/>
          <w:sz w:val="22"/>
          <w:szCs w:val="22"/>
        </w:rPr>
        <w:t>dress</w:t>
      </w:r>
      <w:r w:rsidR="00672204" w:rsidRPr="002B1E5F">
        <w:rPr>
          <w:spacing w:val="-3"/>
          <w:sz w:val="22"/>
          <w:szCs w:val="22"/>
        </w:rPr>
        <w:t xml:space="preserve"> </w:t>
      </w:r>
      <w:r w:rsidR="00672204" w:rsidRPr="002B1E5F">
        <w:rPr>
          <w:sz w:val="22"/>
          <w:szCs w:val="22"/>
        </w:rPr>
        <w:t>is</w:t>
      </w:r>
      <w:r w:rsidR="00672204" w:rsidRPr="002B1E5F">
        <w:rPr>
          <w:spacing w:val="-3"/>
          <w:sz w:val="22"/>
          <w:szCs w:val="22"/>
        </w:rPr>
        <w:t xml:space="preserve"> </w:t>
      </w:r>
      <w:r w:rsidR="00672204" w:rsidRPr="002B1E5F">
        <w:rPr>
          <w:spacing w:val="-1"/>
          <w:sz w:val="22"/>
          <w:szCs w:val="22"/>
        </w:rPr>
        <w:t>still</w:t>
      </w:r>
      <w:r w:rsidR="00672204" w:rsidRPr="002B1E5F">
        <w:rPr>
          <w:spacing w:val="-2"/>
          <w:sz w:val="22"/>
          <w:szCs w:val="22"/>
        </w:rPr>
        <w:t xml:space="preserve"> </w:t>
      </w:r>
      <w:r w:rsidR="00672204" w:rsidRPr="002B1E5F">
        <w:rPr>
          <w:spacing w:val="-1"/>
          <w:sz w:val="22"/>
          <w:szCs w:val="22"/>
        </w:rPr>
        <w:t>expected and required.</w:t>
      </w:r>
      <w:r w:rsidR="00672204" w:rsidRPr="002B1E5F">
        <w:rPr>
          <w:spacing w:val="-6"/>
          <w:sz w:val="22"/>
          <w:szCs w:val="22"/>
        </w:rPr>
        <w:t xml:space="preserve"> </w:t>
      </w:r>
    </w:p>
    <w:p w14:paraId="58E06A88" w14:textId="77777777" w:rsidR="00672204" w:rsidRPr="002B1E5F" w:rsidRDefault="00672204" w:rsidP="00672204">
      <w:pPr>
        <w:pStyle w:val="BodyText"/>
        <w:numPr>
          <w:ilvl w:val="0"/>
          <w:numId w:val="10"/>
        </w:numPr>
        <w:tabs>
          <w:tab w:val="left" w:pos="1029"/>
        </w:tabs>
        <w:kinsoku w:val="0"/>
        <w:overflowPunct w:val="0"/>
        <w:ind w:right="274"/>
        <w:rPr>
          <w:spacing w:val="-1"/>
          <w:sz w:val="22"/>
          <w:szCs w:val="22"/>
        </w:rPr>
      </w:pPr>
      <w:r w:rsidRPr="002B1E5F">
        <w:rPr>
          <w:spacing w:val="-1"/>
          <w:sz w:val="22"/>
          <w:szCs w:val="22"/>
        </w:rPr>
        <w:t>Appropriate professional dress includes:</w:t>
      </w:r>
    </w:p>
    <w:p w14:paraId="3463DA65" w14:textId="77777777" w:rsidR="00672204" w:rsidRPr="002B1E5F" w:rsidRDefault="00672204" w:rsidP="00672204">
      <w:pPr>
        <w:pStyle w:val="BodyText"/>
        <w:tabs>
          <w:tab w:val="left" w:pos="1029"/>
        </w:tabs>
        <w:kinsoku w:val="0"/>
        <w:overflowPunct w:val="0"/>
        <w:ind w:left="2160" w:right="274" w:firstLine="0"/>
        <w:rPr>
          <w:spacing w:val="-1"/>
          <w:sz w:val="22"/>
          <w:szCs w:val="22"/>
        </w:rPr>
      </w:pPr>
      <w:r w:rsidRPr="002B1E5F">
        <w:rPr>
          <w:spacing w:val="-1"/>
          <w:sz w:val="22"/>
          <w:szCs w:val="22"/>
        </w:rPr>
        <w:t>Slacks/pants</w:t>
      </w:r>
    </w:p>
    <w:p w14:paraId="75BE193F" w14:textId="77777777" w:rsidR="00672204" w:rsidRPr="002B1E5F" w:rsidRDefault="00672204" w:rsidP="00672204">
      <w:pPr>
        <w:pStyle w:val="BodyText"/>
        <w:tabs>
          <w:tab w:val="left" w:pos="1029"/>
        </w:tabs>
        <w:kinsoku w:val="0"/>
        <w:overflowPunct w:val="0"/>
        <w:ind w:left="2160" w:right="274" w:firstLine="0"/>
        <w:rPr>
          <w:spacing w:val="-1"/>
          <w:sz w:val="22"/>
          <w:szCs w:val="22"/>
        </w:rPr>
      </w:pPr>
      <w:r w:rsidRPr="002B1E5F">
        <w:rPr>
          <w:spacing w:val="-1"/>
          <w:sz w:val="22"/>
          <w:szCs w:val="22"/>
        </w:rPr>
        <w:t>Collared shirts/blouses</w:t>
      </w:r>
    </w:p>
    <w:p w14:paraId="18DB8DCF" w14:textId="77777777" w:rsidR="00672204" w:rsidRPr="002B1E5F" w:rsidRDefault="00672204" w:rsidP="00672204">
      <w:pPr>
        <w:pStyle w:val="BodyText"/>
        <w:tabs>
          <w:tab w:val="left" w:pos="1029"/>
        </w:tabs>
        <w:kinsoku w:val="0"/>
        <w:overflowPunct w:val="0"/>
        <w:ind w:left="2160" w:right="274" w:firstLine="0"/>
        <w:rPr>
          <w:spacing w:val="-1"/>
          <w:sz w:val="22"/>
          <w:szCs w:val="22"/>
        </w:rPr>
      </w:pPr>
      <w:r w:rsidRPr="002B1E5F">
        <w:rPr>
          <w:spacing w:val="-1"/>
          <w:sz w:val="22"/>
          <w:szCs w:val="22"/>
        </w:rPr>
        <w:t>Polo shirts</w:t>
      </w:r>
    </w:p>
    <w:p w14:paraId="39DC04DB" w14:textId="77777777" w:rsidR="00672204" w:rsidRPr="002B1E5F" w:rsidRDefault="00672204" w:rsidP="00672204">
      <w:pPr>
        <w:pStyle w:val="BodyText"/>
        <w:numPr>
          <w:ilvl w:val="0"/>
          <w:numId w:val="10"/>
        </w:numPr>
        <w:tabs>
          <w:tab w:val="left" w:pos="1029"/>
        </w:tabs>
        <w:kinsoku w:val="0"/>
        <w:overflowPunct w:val="0"/>
        <w:ind w:right="274"/>
        <w:rPr>
          <w:spacing w:val="-1"/>
          <w:sz w:val="22"/>
          <w:szCs w:val="22"/>
        </w:rPr>
      </w:pPr>
      <w:r w:rsidRPr="002B1E5F">
        <w:rPr>
          <w:spacing w:val="-1"/>
          <w:sz w:val="22"/>
          <w:szCs w:val="22"/>
        </w:rPr>
        <w:t>Inappropriate dress includes:</w:t>
      </w:r>
    </w:p>
    <w:p w14:paraId="48B32A69" w14:textId="77777777" w:rsidR="00672204" w:rsidRPr="002B1E5F" w:rsidRDefault="00672204" w:rsidP="00672204">
      <w:pPr>
        <w:pStyle w:val="BodyText"/>
        <w:tabs>
          <w:tab w:val="left" w:pos="1029"/>
        </w:tabs>
        <w:kinsoku w:val="0"/>
        <w:overflowPunct w:val="0"/>
        <w:ind w:left="2160" w:right="274" w:firstLine="0"/>
        <w:rPr>
          <w:spacing w:val="-1"/>
          <w:sz w:val="22"/>
          <w:szCs w:val="22"/>
        </w:rPr>
      </w:pPr>
      <w:r w:rsidRPr="002B1E5F">
        <w:rPr>
          <w:spacing w:val="-1"/>
          <w:sz w:val="22"/>
          <w:szCs w:val="22"/>
        </w:rPr>
        <w:t>Jeans/shorts</w:t>
      </w:r>
    </w:p>
    <w:p w14:paraId="1C6EEAB8" w14:textId="77777777" w:rsidR="00672204" w:rsidRPr="002B1E5F" w:rsidRDefault="00672204" w:rsidP="00672204">
      <w:pPr>
        <w:pStyle w:val="BodyText"/>
        <w:tabs>
          <w:tab w:val="left" w:pos="1029"/>
        </w:tabs>
        <w:kinsoku w:val="0"/>
        <w:overflowPunct w:val="0"/>
        <w:ind w:left="2160" w:right="274" w:firstLine="0"/>
        <w:rPr>
          <w:spacing w:val="-1"/>
          <w:sz w:val="22"/>
          <w:szCs w:val="22"/>
        </w:rPr>
      </w:pPr>
      <w:r w:rsidRPr="002B1E5F">
        <w:rPr>
          <w:spacing w:val="-1"/>
          <w:sz w:val="22"/>
          <w:szCs w:val="22"/>
        </w:rPr>
        <w:t>Short skirts</w:t>
      </w:r>
    </w:p>
    <w:p w14:paraId="662F4FE3" w14:textId="77777777" w:rsidR="00672204" w:rsidRPr="002B1E5F" w:rsidRDefault="00672204" w:rsidP="00672204">
      <w:pPr>
        <w:pStyle w:val="BodyText"/>
        <w:tabs>
          <w:tab w:val="left" w:pos="1029"/>
        </w:tabs>
        <w:kinsoku w:val="0"/>
        <w:overflowPunct w:val="0"/>
        <w:ind w:left="2160" w:right="274" w:firstLine="0"/>
        <w:rPr>
          <w:spacing w:val="-1"/>
          <w:sz w:val="22"/>
          <w:szCs w:val="22"/>
        </w:rPr>
      </w:pPr>
      <w:r w:rsidRPr="002B1E5F">
        <w:rPr>
          <w:spacing w:val="-1"/>
          <w:sz w:val="22"/>
          <w:szCs w:val="22"/>
        </w:rPr>
        <w:t>Leggings</w:t>
      </w:r>
    </w:p>
    <w:p w14:paraId="40189666" w14:textId="77777777" w:rsidR="00672204" w:rsidRPr="002B1E5F" w:rsidRDefault="00672204" w:rsidP="00672204">
      <w:pPr>
        <w:pStyle w:val="BodyText"/>
        <w:tabs>
          <w:tab w:val="left" w:pos="1029"/>
        </w:tabs>
        <w:kinsoku w:val="0"/>
        <w:overflowPunct w:val="0"/>
        <w:ind w:left="2160" w:right="274" w:firstLine="0"/>
        <w:rPr>
          <w:spacing w:val="-1"/>
          <w:sz w:val="22"/>
          <w:szCs w:val="22"/>
        </w:rPr>
      </w:pPr>
      <w:r w:rsidRPr="002B1E5F">
        <w:rPr>
          <w:spacing w:val="-1"/>
          <w:sz w:val="22"/>
          <w:szCs w:val="22"/>
        </w:rPr>
        <w:t>Sweatpants</w:t>
      </w:r>
    </w:p>
    <w:p w14:paraId="0A4EA638" w14:textId="77777777" w:rsidR="00672204" w:rsidRDefault="00672204" w:rsidP="00672204">
      <w:pPr>
        <w:pStyle w:val="BodyText"/>
        <w:tabs>
          <w:tab w:val="left" w:pos="1029"/>
        </w:tabs>
        <w:kinsoku w:val="0"/>
        <w:overflowPunct w:val="0"/>
        <w:ind w:left="2160" w:right="274" w:firstLine="0"/>
        <w:rPr>
          <w:spacing w:val="-1"/>
          <w:sz w:val="22"/>
          <w:szCs w:val="22"/>
        </w:rPr>
      </w:pPr>
      <w:r w:rsidRPr="002B1E5F">
        <w:rPr>
          <w:spacing w:val="-1"/>
          <w:sz w:val="22"/>
          <w:szCs w:val="22"/>
        </w:rPr>
        <w:t xml:space="preserve">Political or graphic </w:t>
      </w:r>
      <w:r w:rsidR="00E64EF5">
        <w:rPr>
          <w:spacing w:val="-1"/>
          <w:sz w:val="22"/>
          <w:szCs w:val="22"/>
        </w:rPr>
        <w:t>T-</w:t>
      </w:r>
      <w:r w:rsidRPr="002B1E5F">
        <w:rPr>
          <w:spacing w:val="-1"/>
          <w:sz w:val="22"/>
          <w:szCs w:val="22"/>
        </w:rPr>
        <w:t>shirts</w:t>
      </w:r>
    </w:p>
    <w:p w14:paraId="064B59AF" w14:textId="77777777" w:rsidR="00F64E0C" w:rsidRDefault="00F64E0C" w:rsidP="00F64E0C">
      <w:pPr>
        <w:pStyle w:val="BodyText"/>
        <w:tabs>
          <w:tab w:val="left" w:pos="1029"/>
        </w:tabs>
        <w:kinsoku w:val="0"/>
        <w:overflowPunct w:val="0"/>
        <w:ind w:left="2160" w:right="274" w:firstLine="0"/>
        <w:rPr>
          <w:spacing w:val="-1"/>
        </w:rPr>
      </w:pPr>
      <w:r>
        <w:rPr>
          <w:spacing w:val="-1"/>
          <w:sz w:val="22"/>
          <w:szCs w:val="22"/>
        </w:rPr>
        <w:t xml:space="preserve">Tennis shoes/sneakers, flip </w:t>
      </w:r>
      <w:proofErr w:type="gramStart"/>
      <w:r>
        <w:rPr>
          <w:spacing w:val="-1"/>
          <w:sz w:val="22"/>
          <w:szCs w:val="22"/>
        </w:rPr>
        <w:t>flops</w:t>
      </w:r>
      <w:proofErr w:type="gramEnd"/>
      <w:r>
        <w:rPr>
          <w:spacing w:val="-1"/>
          <w:sz w:val="22"/>
          <w:szCs w:val="22"/>
        </w:rPr>
        <w:t xml:space="preserve"> </w:t>
      </w:r>
      <w:r w:rsidR="008B0578">
        <w:rPr>
          <w:spacing w:val="-1"/>
          <w:sz w:val="22"/>
          <w:szCs w:val="22"/>
        </w:rPr>
        <w:t>and</w:t>
      </w:r>
      <w:r>
        <w:rPr>
          <w:spacing w:val="-1"/>
          <w:sz w:val="22"/>
          <w:szCs w:val="22"/>
        </w:rPr>
        <w:t xml:space="preserve"> sandals</w:t>
      </w:r>
    </w:p>
    <w:p w14:paraId="13BC4FEA" w14:textId="77777777" w:rsidR="00672204" w:rsidRDefault="00672204" w:rsidP="00672204">
      <w:pPr>
        <w:pStyle w:val="BodyText"/>
        <w:kinsoku w:val="0"/>
        <w:overflowPunct w:val="0"/>
        <w:spacing w:before="11"/>
        <w:ind w:left="0" w:firstLine="0"/>
        <w:rPr>
          <w:sz w:val="23"/>
          <w:szCs w:val="23"/>
        </w:rPr>
      </w:pPr>
    </w:p>
    <w:p w14:paraId="3A528678" w14:textId="77777777" w:rsidR="00672204" w:rsidRPr="002B1E5F" w:rsidRDefault="00672204" w:rsidP="002B1E5F">
      <w:pPr>
        <w:pStyle w:val="BodyText"/>
        <w:kinsoku w:val="0"/>
        <w:overflowPunct w:val="0"/>
        <w:ind w:left="0" w:firstLine="0"/>
      </w:pPr>
      <w:r w:rsidRPr="002B1E5F">
        <w:rPr>
          <w:b/>
          <w:bCs/>
          <w:spacing w:val="-1"/>
        </w:rPr>
        <w:t>Withdrawals</w:t>
      </w:r>
      <w:r w:rsidRPr="002B1E5F">
        <w:rPr>
          <w:b/>
          <w:bCs/>
          <w:spacing w:val="1"/>
        </w:rPr>
        <w:t xml:space="preserve"> </w:t>
      </w:r>
      <w:r w:rsidRPr="002B1E5F">
        <w:rPr>
          <w:b/>
          <w:bCs/>
          <w:spacing w:val="-1"/>
        </w:rPr>
        <w:t>or Removal</w:t>
      </w:r>
      <w:r w:rsidRPr="002B1E5F">
        <w:rPr>
          <w:b/>
          <w:bCs/>
          <w:spacing w:val="1"/>
        </w:rPr>
        <w:t xml:space="preserve"> </w:t>
      </w:r>
      <w:r w:rsidRPr="002B1E5F">
        <w:rPr>
          <w:b/>
          <w:bCs/>
          <w:spacing w:val="-2"/>
        </w:rPr>
        <w:t>from</w:t>
      </w:r>
      <w:r w:rsidRPr="002B1E5F">
        <w:rPr>
          <w:b/>
          <w:bCs/>
          <w:spacing w:val="1"/>
        </w:rPr>
        <w:t xml:space="preserve"> </w:t>
      </w:r>
      <w:r w:rsidRPr="002B1E5F">
        <w:rPr>
          <w:b/>
          <w:bCs/>
          <w:spacing w:val="-1"/>
        </w:rPr>
        <w:t>Field Experiences</w:t>
      </w:r>
    </w:p>
    <w:p w14:paraId="0AFD87DB" w14:textId="77777777" w:rsidR="00672204" w:rsidRDefault="00E64EF5" w:rsidP="00515481">
      <w:pPr>
        <w:pStyle w:val="BodyText"/>
        <w:kinsoku w:val="0"/>
        <w:overflowPunct w:val="0"/>
        <w:spacing w:before="180" w:line="258" w:lineRule="auto"/>
        <w:ind w:left="0" w:right="29" w:firstLine="0"/>
        <w:rPr>
          <w:spacing w:val="-1"/>
          <w:sz w:val="22"/>
          <w:szCs w:val="22"/>
        </w:rPr>
      </w:pPr>
      <w:r w:rsidRPr="002B1E5F">
        <w:rPr>
          <w:spacing w:val="-1"/>
          <w:sz w:val="22"/>
          <w:szCs w:val="22"/>
        </w:rPr>
        <w:t>If</w:t>
      </w:r>
      <w:r w:rsidR="00672204" w:rsidRPr="00515481">
        <w:rPr>
          <w:spacing w:val="-1"/>
          <w:sz w:val="22"/>
          <w:szCs w:val="22"/>
        </w:rPr>
        <w:t xml:space="preserve"> a </w:t>
      </w:r>
      <w:r w:rsidR="00672204" w:rsidRPr="002B1E5F">
        <w:rPr>
          <w:spacing w:val="-1"/>
          <w:sz w:val="22"/>
          <w:szCs w:val="22"/>
        </w:rPr>
        <w:t>teacher</w:t>
      </w:r>
      <w:r w:rsidR="00672204" w:rsidRPr="00515481">
        <w:rPr>
          <w:spacing w:val="-1"/>
          <w:sz w:val="22"/>
          <w:szCs w:val="22"/>
        </w:rPr>
        <w:t xml:space="preserve"> </w:t>
      </w:r>
      <w:r w:rsidR="00672204" w:rsidRPr="002B1E5F">
        <w:rPr>
          <w:spacing w:val="-1"/>
          <w:sz w:val="22"/>
          <w:szCs w:val="22"/>
        </w:rPr>
        <w:t>candidate</w:t>
      </w:r>
      <w:r w:rsidR="00672204" w:rsidRPr="00515481">
        <w:rPr>
          <w:spacing w:val="-1"/>
          <w:sz w:val="22"/>
          <w:szCs w:val="22"/>
        </w:rPr>
        <w:t xml:space="preserve"> </w:t>
      </w:r>
      <w:r w:rsidR="00672204" w:rsidRPr="002B1E5F">
        <w:rPr>
          <w:spacing w:val="-1"/>
          <w:sz w:val="22"/>
          <w:szCs w:val="22"/>
        </w:rPr>
        <w:t>withdraws</w:t>
      </w:r>
      <w:r w:rsidR="00672204" w:rsidRPr="00515481">
        <w:rPr>
          <w:spacing w:val="-1"/>
          <w:sz w:val="22"/>
          <w:szCs w:val="22"/>
        </w:rPr>
        <w:t xml:space="preserve">, </w:t>
      </w:r>
      <w:r>
        <w:rPr>
          <w:spacing w:val="-1"/>
          <w:sz w:val="22"/>
          <w:szCs w:val="22"/>
        </w:rPr>
        <w:t>he or she should</w:t>
      </w:r>
      <w:r w:rsidR="00672204" w:rsidRPr="00515481">
        <w:rPr>
          <w:spacing w:val="-1"/>
          <w:sz w:val="22"/>
          <w:szCs w:val="22"/>
        </w:rPr>
        <w:t xml:space="preserve"> notify the </w:t>
      </w:r>
      <w:r w:rsidR="002B5B7B">
        <w:rPr>
          <w:spacing w:val="-1"/>
          <w:sz w:val="22"/>
          <w:szCs w:val="22"/>
        </w:rPr>
        <w:t>CEPP unit</w:t>
      </w:r>
      <w:r w:rsidR="00672204" w:rsidRPr="00515481">
        <w:rPr>
          <w:spacing w:val="-1"/>
          <w:sz w:val="22"/>
          <w:szCs w:val="22"/>
        </w:rPr>
        <w:t xml:space="preserve">. When a teacher candidate is </w:t>
      </w:r>
      <w:r w:rsidR="00672204" w:rsidRPr="002B1E5F">
        <w:rPr>
          <w:spacing w:val="-1"/>
          <w:sz w:val="22"/>
          <w:szCs w:val="22"/>
        </w:rPr>
        <w:t>removed</w:t>
      </w:r>
      <w:r w:rsidR="00672204" w:rsidRPr="00515481">
        <w:rPr>
          <w:spacing w:val="-1"/>
          <w:sz w:val="22"/>
          <w:szCs w:val="22"/>
        </w:rPr>
        <w:t xml:space="preserve"> from a placement, the program area’s </w:t>
      </w:r>
      <w:r w:rsidR="00672204" w:rsidRPr="002B1E5F">
        <w:rPr>
          <w:spacing w:val="-1"/>
          <w:sz w:val="22"/>
          <w:szCs w:val="22"/>
        </w:rPr>
        <w:t>department chair and/or academic standing committee</w:t>
      </w:r>
      <w:r w:rsidR="00672204" w:rsidRPr="00515481">
        <w:rPr>
          <w:spacing w:val="-1"/>
          <w:sz w:val="22"/>
          <w:szCs w:val="22"/>
        </w:rPr>
        <w:t xml:space="preserve"> </w:t>
      </w:r>
      <w:r w:rsidR="00672204" w:rsidRPr="002B1E5F">
        <w:rPr>
          <w:spacing w:val="-1"/>
          <w:sz w:val="22"/>
          <w:szCs w:val="22"/>
        </w:rPr>
        <w:t>will</w:t>
      </w:r>
      <w:r w:rsidR="00672204" w:rsidRPr="00515481">
        <w:rPr>
          <w:spacing w:val="-1"/>
          <w:sz w:val="22"/>
          <w:szCs w:val="22"/>
        </w:rPr>
        <w:t xml:space="preserve"> </w:t>
      </w:r>
      <w:r w:rsidR="00672204" w:rsidRPr="002B1E5F">
        <w:rPr>
          <w:spacing w:val="-1"/>
          <w:sz w:val="22"/>
          <w:szCs w:val="22"/>
        </w:rPr>
        <w:t>determine</w:t>
      </w:r>
      <w:r w:rsidR="00672204" w:rsidRPr="00515481">
        <w:rPr>
          <w:spacing w:val="-1"/>
          <w:sz w:val="22"/>
          <w:szCs w:val="22"/>
        </w:rPr>
        <w:t xml:space="preserve"> appropriate resolution</w:t>
      </w:r>
      <w:r w:rsidR="00672204" w:rsidRPr="002B1E5F">
        <w:rPr>
          <w:spacing w:val="-1"/>
          <w:sz w:val="22"/>
          <w:szCs w:val="22"/>
        </w:rPr>
        <w:t>.</w:t>
      </w:r>
      <w:r w:rsidR="00672204" w:rsidRPr="00515481">
        <w:rPr>
          <w:spacing w:val="-1"/>
          <w:sz w:val="22"/>
          <w:szCs w:val="22"/>
        </w:rPr>
        <w:t xml:space="preserve"> </w:t>
      </w:r>
      <w:r w:rsidR="00672204" w:rsidRPr="002B1E5F">
        <w:rPr>
          <w:spacing w:val="-1"/>
          <w:sz w:val="22"/>
          <w:szCs w:val="22"/>
        </w:rPr>
        <w:t>If</w:t>
      </w:r>
      <w:r w:rsidR="00672204" w:rsidRPr="00515481">
        <w:rPr>
          <w:spacing w:val="-1"/>
          <w:sz w:val="22"/>
          <w:szCs w:val="22"/>
        </w:rPr>
        <w:t xml:space="preserve"> a </w:t>
      </w:r>
      <w:r w:rsidR="00672204" w:rsidRPr="002B1E5F">
        <w:rPr>
          <w:spacing w:val="-1"/>
          <w:sz w:val="22"/>
          <w:szCs w:val="22"/>
        </w:rPr>
        <w:t>second attempt</w:t>
      </w:r>
      <w:r w:rsidR="00672204" w:rsidRPr="00515481">
        <w:rPr>
          <w:spacing w:val="-1"/>
          <w:sz w:val="22"/>
          <w:szCs w:val="22"/>
        </w:rPr>
        <w:t xml:space="preserve"> is </w:t>
      </w:r>
      <w:r w:rsidR="00672204" w:rsidRPr="002B1E5F">
        <w:rPr>
          <w:spacing w:val="-1"/>
          <w:sz w:val="22"/>
          <w:szCs w:val="22"/>
        </w:rPr>
        <w:t>warranted,</w:t>
      </w:r>
      <w:r w:rsidR="00672204" w:rsidRPr="00515481">
        <w:rPr>
          <w:spacing w:val="-1"/>
          <w:sz w:val="22"/>
          <w:szCs w:val="22"/>
        </w:rPr>
        <w:t xml:space="preserve"> the </w:t>
      </w:r>
      <w:r w:rsidR="00672204" w:rsidRPr="002B1E5F">
        <w:rPr>
          <w:spacing w:val="-1"/>
          <w:sz w:val="22"/>
          <w:szCs w:val="22"/>
        </w:rPr>
        <w:t>committee</w:t>
      </w:r>
      <w:r w:rsidR="00672204" w:rsidRPr="00515481">
        <w:rPr>
          <w:spacing w:val="-1"/>
          <w:sz w:val="22"/>
          <w:szCs w:val="22"/>
        </w:rPr>
        <w:t xml:space="preserve"> </w:t>
      </w:r>
      <w:r w:rsidR="00672204" w:rsidRPr="002B1E5F">
        <w:rPr>
          <w:spacing w:val="-1"/>
          <w:sz w:val="22"/>
          <w:szCs w:val="22"/>
        </w:rPr>
        <w:t>will determine</w:t>
      </w:r>
      <w:r w:rsidR="002B1E5F" w:rsidRPr="00515481">
        <w:rPr>
          <w:spacing w:val="-1"/>
          <w:sz w:val="22"/>
          <w:szCs w:val="22"/>
        </w:rPr>
        <w:t xml:space="preserve"> a</w:t>
      </w:r>
      <w:r w:rsidR="00672204" w:rsidRPr="00515481">
        <w:rPr>
          <w:spacing w:val="-1"/>
          <w:sz w:val="22"/>
          <w:szCs w:val="22"/>
        </w:rPr>
        <w:t xml:space="preserve"> </w:t>
      </w:r>
      <w:r w:rsidR="00672204" w:rsidRPr="002B1E5F">
        <w:rPr>
          <w:spacing w:val="-1"/>
          <w:sz w:val="22"/>
          <w:szCs w:val="22"/>
        </w:rPr>
        <w:t>suitable</w:t>
      </w:r>
      <w:r w:rsidR="00672204" w:rsidRPr="00515481">
        <w:rPr>
          <w:spacing w:val="-1"/>
          <w:sz w:val="22"/>
          <w:szCs w:val="22"/>
        </w:rPr>
        <w:t xml:space="preserve"> </w:t>
      </w:r>
      <w:r w:rsidR="00672204" w:rsidRPr="002B1E5F">
        <w:rPr>
          <w:spacing w:val="-1"/>
          <w:sz w:val="22"/>
          <w:szCs w:val="22"/>
        </w:rPr>
        <w:t>period of</w:t>
      </w:r>
      <w:r w:rsidR="00672204" w:rsidRPr="00515481">
        <w:rPr>
          <w:spacing w:val="-1"/>
          <w:sz w:val="22"/>
          <w:szCs w:val="22"/>
        </w:rPr>
        <w:t xml:space="preserve"> </w:t>
      </w:r>
      <w:r w:rsidR="00672204" w:rsidRPr="002B1E5F">
        <w:rPr>
          <w:spacing w:val="-1"/>
          <w:sz w:val="22"/>
          <w:szCs w:val="22"/>
        </w:rPr>
        <w:t>remediation</w:t>
      </w:r>
      <w:r w:rsidR="00672204" w:rsidRPr="00515481">
        <w:rPr>
          <w:spacing w:val="-1"/>
          <w:sz w:val="22"/>
          <w:szCs w:val="22"/>
        </w:rPr>
        <w:t xml:space="preserve"> </w:t>
      </w:r>
      <w:r w:rsidR="00672204" w:rsidRPr="002B1E5F">
        <w:rPr>
          <w:spacing w:val="-1"/>
          <w:sz w:val="22"/>
          <w:szCs w:val="22"/>
        </w:rPr>
        <w:t>and</w:t>
      </w:r>
      <w:r w:rsidR="00672204" w:rsidRPr="00515481">
        <w:rPr>
          <w:spacing w:val="-1"/>
          <w:sz w:val="22"/>
          <w:szCs w:val="22"/>
        </w:rPr>
        <w:t xml:space="preserve"> </w:t>
      </w:r>
      <w:r w:rsidR="00672204" w:rsidRPr="002B1E5F">
        <w:rPr>
          <w:spacing w:val="-1"/>
          <w:sz w:val="22"/>
          <w:szCs w:val="22"/>
        </w:rPr>
        <w:t>determine</w:t>
      </w:r>
      <w:r w:rsidR="00672204" w:rsidRPr="00515481">
        <w:rPr>
          <w:spacing w:val="-1"/>
          <w:sz w:val="22"/>
          <w:szCs w:val="22"/>
        </w:rPr>
        <w:t xml:space="preserve"> </w:t>
      </w:r>
      <w:r w:rsidR="00672204" w:rsidRPr="002B1E5F">
        <w:rPr>
          <w:spacing w:val="-1"/>
          <w:sz w:val="22"/>
          <w:szCs w:val="22"/>
        </w:rPr>
        <w:t>readiness</w:t>
      </w:r>
      <w:r w:rsidR="00672204" w:rsidRPr="00515481">
        <w:rPr>
          <w:spacing w:val="-1"/>
          <w:sz w:val="22"/>
          <w:szCs w:val="22"/>
        </w:rPr>
        <w:t xml:space="preserve"> </w:t>
      </w:r>
      <w:r w:rsidR="00672204" w:rsidRPr="002B1E5F">
        <w:rPr>
          <w:spacing w:val="-1"/>
          <w:sz w:val="22"/>
          <w:szCs w:val="22"/>
        </w:rPr>
        <w:t>for</w:t>
      </w:r>
      <w:r w:rsidR="00672204" w:rsidRPr="00515481">
        <w:rPr>
          <w:spacing w:val="-1"/>
          <w:sz w:val="22"/>
          <w:szCs w:val="22"/>
        </w:rPr>
        <w:t xml:space="preserve"> </w:t>
      </w:r>
      <w:r w:rsidR="00672204" w:rsidRPr="002B1E5F">
        <w:rPr>
          <w:spacing w:val="-1"/>
          <w:sz w:val="22"/>
          <w:szCs w:val="22"/>
        </w:rPr>
        <w:t>reassignment</w:t>
      </w:r>
      <w:r w:rsidR="00672204" w:rsidRPr="00515481">
        <w:rPr>
          <w:spacing w:val="-1"/>
          <w:sz w:val="22"/>
          <w:szCs w:val="22"/>
        </w:rPr>
        <w:t xml:space="preserve"> at the </w:t>
      </w:r>
      <w:r w:rsidR="00672204" w:rsidRPr="002B1E5F">
        <w:rPr>
          <w:spacing w:val="-1"/>
          <w:sz w:val="22"/>
          <w:szCs w:val="22"/>
        </w:rPr>
        <w:t>completion</w:t>
      </w:r>
      <w:r w:rsidR="00672204" w:rsidRPr="00515481">
        <w:rPr>
          <w:spacing w:val="-1"/>
          <w:sz w:val="22"/>
          <w:szCs w:val="22"/>
        </w:rPr>
        <w:t xml:space="preserve"> of </w:t>
      </w:r>
      <w:r w:rsidR="00672204" w:rsidRPr="002B1E5F">
        <w:rPr>
          <w:spacing w:val="-1"/>
          <w:sz w:val="22"/>
          <w:szCs w:val="22"/>
        </w:rPr>
        <w:t>the</w:t>
      </w:r>
      <w:r w:rsidR="00672204" w:rsidRPr="00515481">
        <w:rPr>
          <w:spacing w:val="-1"/>
          <w:sz w:val="22"/>
          <w:szCs w:val="22"/>
        </w:rPr>
        <w:t xml:space="preserve"> </w:t>
      </w:r>
      <w:r w:rsidR="00672204" w:rsidRPr="002B1E5F">
        <w:rPr>
          <w:spacing w:val="-1"/>
          <w:sz w:val="22"/>
          <w:szCs w:val="22"/>
        </w:rPr>
        <w:t>designated</w:t>
      </w:r>
      <w:r w:rsidR="00672204" w:rsidRPr="00515481">
        <w:rPr>
          <w:spacing w:val="-1"/>
          <w:sz w:val="22"/>
          <w:szCs w:val="22"/>
        </w:rPr>
        <w:t xml:space="preserve"> </w:t>
      </w:r>
      <w:r w:rsidR="00672204" w:rsidRPr="002B1E5F">
        <w:rPr>
          <w:spacing w:val="-1"/>
          <w:sz w:val="22"/>
          <w:szCs w:val="22"/>
        </w:rPr>
        <w:t>remediation</w:t>
      </w:r>
      <w:r w:rsidR="00672204" w:rsidRPr="00515481">
        <w:rPr>
          <w:spacing w:val="-1"/>
          <w:sz w:val="22"/>
          <w:szCs w:val="22"/>
        </w:rPr>
        <w:t xml:space="preserve"> plan. </w:t>
      </w:r>
      <w:r w:rsidR="00672204" w:rsidRPr="002B1E5F">
        <w:rPr>
          <w:spacing w:val="-1"/>
          <w:sz w:val="22"/>
          <w:szCs w:val="22"/>
        </w:rPr>
        <w:t>In</w:t>
      </w:r>
      <w:r w:rsidR="00672204" w:rsidRPr="00515481">
        <w:rPr>
          <w:spacing w:val="-1"/>
          <w:sz w:val="22"/>
          <w:szCs w:val="22"/>
        </w:rPr>
        <w:t xml:space="preserve"> </w:t>
      </w:r>
      <w:r w:rsidR="00672204" w:rsidRPr="002B1E5F">
        <w:rPr>
          <w:spacing w:val="-1"/>
          <w:sz w:val="22"/>
          <w:szCs w:val="22"/>
        </w:rPr>
        <w:t xml:space="preserve">no case will </w:t>
      </w:r>
      <w:r w:rsidR="00672204" w:rsidRPr="00515481">
        <w:rPr>
          <w:spacing w:val="-1"/>
          <w:sz w:val="22"/>
          <w:szCs w:val="22"/>
        </w:rPr>
        <w:t xml:space="preserve">a </w:t>
      </w:r>
      <w:r w:rsidR="00672204" w:rsidRPr="002B1E5F">
        <w:rPr>
          <w:spacing w:val="-1"/>
          <w:sz w:val="22"/>
          <w:szCs w:val="22"/>
        </w:rPr>
        <w:t>candidate</w:t>
      </w:r>
      <w:r w:rsidR="00672204" w:rsidRPr="00515481">
        <w:rPr>
          <w:spacing w:val="-1"/>
          <w:sz w:val="22"/>
          <w:szCs w:val="22"/>
        </w:rPr>
        <w:t xml:space="preserve"> be </w:t>
      </w:r>
      <w:r w:rsidR="00672204" w:rsidRPr="002B1E5F">
        <w:rPr>
          <w:spacing w:val="-1"/>
          <w:sz w:val="22"/>
          <w:szCs w:val="22"/>
        </w:rPr>
        <w:t>allowed</w:t>
      </w:r>
      <w:r w:rsidR="00672204" w:rsidRPr="00515481">
        <w:rPr>
          <w:spacing w:val="-1"/>
          <w:sz w:val="22"/>
          <w:szCs w:val="22"/>
        </w:rPr>
        <w:t xml:space="preserve"> </w:t>
      </w:r>
      <w:r w:rsidR="00672204" w:rsidRPr="002B1E5F">
        <w:rPr>
          <w:spacing w:val="-1"/>
          <w:sz w:val="22"/>
          <w:szCs w:val="22"/>
        </w:rPr>
        <w:t>more</w:t>
      </w:r>
      <w:r w:rsidR="00672204" w:rsidRPr="00515481">
        <w:rPr>
          <w:spacing w:val="-1"/>
          <w:sz w:val="22"/>
          <w:szCs w:val="22"/>
        </w:rPr>
        <w:t xml:space="preserve"> </w:t>
      </w:r>
      <w:r w:rsidR="00672204" w:rsidRPr="002B1E5F">
        <w:rPr>
          <w:spacing w:val="-1"/>
          <w:sz w:val="22"/>
          <w:szCs w:val="22"/>
        </w:rPr>
        <w:t>than</w:t>
      </w:r>
      <w:r w:rsidR="00672204" w:rsidRPr="00515481">
        <w:rPr>
          <w:spacing w:val="-1"/>
          <w:sz w:val="22"/>
          <w:szCs w:val="22"/>
        </w:rPr>
        <w:t xml:space="preserve"> </w:t>
      </w:r>
      <w:r w:rsidR="00672204" w:rsidRPr="002B1E5F">
        <w:rPr>
          <w:spacing w:val="-1"/>
          <w:sz w:val="22"/>
          <w:szCs w:val="22"/>
        </w:rPr>
        <w:t>two</w:t>
      </w:r>
      <w:r w:rsidR="00672204" w:rsidRPr="00515481">
        <w:rPr>
          <w:spacing w:val="-1"/>
          <w:sz w:val="22"/>
          <w:szCs w:val="22"/>
        </w:rPr>
        <w:t xml:space="preserve"> attempts at </w:t>
      </w:r>
      <w:r w:rsidR="00672204" w:rsidRPr="002B1E5F">
        <w:rPr>
          <w:spacing w:val="-1"/>
          <w:sz w:val="22"/>
          <w:szCs w:val="22"/>
        </w:rPr>
        <w:t>YCE.</w:t>
      </w:r>
      <w:r w:rsidR="00672204" w:rsidRPr="00515481">
        <w:rPr>
          <w:spacing w:val="-1"/>
          <w:sz w:val="22"/>
          <w:szCs w:val="22"/>
        </w:rPr>
        <w:t xml:space="preserve"> </w:t>
      </w:r>
      <w:r w:rsidR="00672204" w:rsidRPr="002B1E5F">
        <w:rPr>
          <w:spacing w:val="-1"/>
          <w:sz w:val="22"/>
          <w:szCs w:val="22"/>
        </w:rPr>
        <w:t>It</w:t>
      </w:r>
      <w:r w:rsidR="00672204" w:rsidRPr="00515481">
        <w:rPr>
          <w:spacing w:val="-1"/>
          <w:sz w:val="22"/>
          <w:szCs w:val="22"/>
        </w:rPr>
        <w:t xml:space="preserve"> is </w:t>
      </w:r>
      <w:r w:rsidR="00672204" w:rsidRPr="002B1E5F">
        <w:rPr>
          <w:spacing w:val="-1"/>
          <w:sz w:val="22"/>
          <w:szCs w:val="22"/>
        </w:rPr>
        <w:t>the</w:t>
      </w:r>
      <w:r w:rsidR="00672204" w:rsidRPr="00515481">
        <w:rPr>
          <w:spacing w:val="-1"/>
          <w:sz w:val="22"/>
          <w:szCs w:val="22"/>
        </w:rPr>
        <w:t xml:space="preserve"> candidate’s </w:t>
      </w:r>
      <w:r w:rsidR="00672204" w:rsidRPr="002B1E5F">
        <w:rPr>
          <w:spacing w:val="-1"/>
          <w:sz w:val="22"/>
          <w:szCs w:val="22"/>
        </w:rPr>
        <w:t>responsibility</w:t>
      </w:r>
      <w:r w:rsidR="00672204" w:rsidRPr="00515481">
        <w:rPr>
          <w:spacing w:val="-1"/>
          <w:sz w:val="22"/>
          <w:szCs w:val="22"/>
        </w:rPr>
        <w:t xml:space="preserve"> to </w:t>
      </w:r>
      <w:r w:rsidR="00672204" w:rsidRPr="002B1E5F">
        <w:rPr>
          <w:spacing w:val="-1"/>
          <w:sz w:val="22"/>
          <w:szCs w:val="22"/>
        </w:rPr>
        <w:t>reapply</w:t>
      </w:r>
      <w:r w:rsidR="00672204" w:rsidRPr="00515481">
        <w:rPr>
          <w:spacing w:val="-1"/>
          <w:sz w:val="22"/>
          <w:szCs w:val="22"/>
        </w:rPr>
        <w:t xml:space="preserve"> for </w:t>
      </w:r>
      <w:r w:rsidR="00672204" w:rsidRPr="002B1E5F">
        <w:rPr>
          <w:spacing w:val="-1"/>
          <w:sz w:val="22"/>
          <w:szCs w:val="22"/>
        </w:rPr>
        <w:t>YCE</w:t>
      </w:r>
      <w:r w:rsidR="00672204" w:rsidRPr="00515481">
        <w:rPr>
          <w:spacing w:val="-1"/>
          <w:sz w:val="22"/>
          <w:szCs w:val="22"/>
        </w:rPr>
        <w:t xml:space="preserve"> by </w:t>
      </w:r>
      <w:r w:rsidR="00672204" w:rsidRPr="002B1E5F">
        <w:rPr>
          <w:spacing w:val="-1"/>
          <w:sz w:val="22"/>
          <w:szCs w:val="22"/>
        </w:rPr>
        <w:t>published deadlines.</w:t>
      </w:r>
    </w:p>
    <w:p w14:paraId="3B51A35E" w14:textId="77777777" w:rsidR="00672204" w:rsidRPr="002B1E5F" w:rsidRDefault="00672204" w:rsidP="002B1E5F">
      <w:pPr>
        <w:pStyle w:val="BodyText"/>
        <w:kinsoku w:val="0"/>
        <w:overflowPunct w:val="0"/>
        <w:spacing w:before="158"/>
        <w:ind w:left="0" w:firstLine="0"/>
      </w:pPr>
      <w:r w:rsidRPr="002B1E5F">
        <w:rPr>
          <w:b/>
          <w:bCs/>
          <w:spacing w:val="-1"/>
        </w:rPr>
        <w:t>Appeals</w:t>
      </w:r>
      <w:r w:rsidRPr="002B1E5F">
        <w:rPr>
          <w:b/>
          <w:bCs/>
          <w:spacing w:val="1"/>
        </w:rPr>
        <w:t xml:space="preserve"> </w:t>
      </w:r>
      <w:r w:rsidRPr="002B1E5F">
        <w:rPr>
          <w:b/>
          <w:bCs/>
          <w:spacing w:val="-1"/>
        </w:rPr>
        <w:t>of</w:t>
      </w:r>
      <w:r w:rsidRPr="002B1E5F">
        <w:rPr>
          <w:b/>
          <w:bCs/>
        </w:rPr>
        <w:t xml:space="preserve"> </w:t>
      </w:r>
      <w:r w:rsidRPr="002B1E5F">
        <w:rPr>
          <w:b/>
          <w:bCs/>
          <w:spacing w:val="-1"/>
        </w:rPr>
        <w:t>Admission and</w:t>
      </w:r>
      <w:r w:rsidRPr="002B1E5F">
        <w:rPr>
          <w:b/>
          <w:bCs/>
          <w:spacing w:val="-3"/>
        </w:rPr>
        <w:t xml:space="preserve"> </w:t>
      </w:r>
      <w:r w:rsidRPr="002B1E5F">
        <w:rPr>
          <w:b/>
          <w:bCs/>
          <w:spacing w:val="-1"/>
        </w:rPr>
        <w:t>Retention Decisions</w:t>
      </w:r>
    </w:p>
    <w:p w14:paraId="45F51993" w14:textId="77777777" w:rsidR="00672204" w:rsidRDefault="00672204" w:rsidP="00672204">
      <w:pPr>
        <w:pStyle w:val="BodyText"/>
        <w:kinsoku w:val="0"/>
        <w:overflowPunct w:val="0"/>
        <w:spacing w:before="3"/>
        <w:ind w:left="0" w:firstLine="0"/>
        <w:rPr>
          <w:b/>
          <w:bCs/>
          <w:sz w:val="22"/>
          <w:szCs w:val="22"/>
        </w:rPr>
      </w:pPr>
    </w:p>
    <w:p w14:paraId="66E300BB" w14:textId="77777777" w:rsidR="00672204" w:rsidRPr="008903D2" w:rsidRDefault="00672204" w:rsidP="002B1E5F">
      <w:pPr>
        <w:pStyle w:val="BodyText"/>
        <w:kinsoku w:val="0"/>
        <w:overflowPunct w:val="0"/>
        <w:spacing w:line="257" w:lineRule="auto"/>
        <w:ind w:left="0" w:right="266" w:firstLine="0"/>
        <w:rPr>
          <w:spacing w:val="-1"/>
          <w:sz w:val="22"/>
          <w:szCs w:val="22"/>
        </w:rPr>
      </w:pPr>
      <w:r w:rsidRPr="008903D2">
        <w:rPr>
          <w:spacing w:val="-1"/>
          <w:sz w:val="22"/>
          <w:szCs w:val="22"/>
        </w:rPr>
        <w:t>A</w:t>
      </w:r>
      <w:r w:rsidRPr="002B1E5F">
        <w:rPr>
          <w:spacing w:val="-1"/>
          <w:sz w:val="22"/>
          <w:szCs w:val="22"/>
        </w:rPr>
        <w:t xml:space="preserve"> formal appeal</w:t>
      </w:r>
      <w:r w:rsidRPr="008903D2">
        <w:rPr>
          <w:spacing w:val="-1"/>
          <w:sz w:val="22"/>
          <w:szCs w:val="22"/>
        </w:rPr>
        <w:t xml:space="preserve"> </w:t>
      </w:r>
      <w:r w:rsidRPr="002B1E5F">
        <w:rPr>
          <w:spacing w:val="-1"/>
          <w:sz w:val="22"/>
          <w:szCs w:val="22"/>
        </w:rPr>
        <w:t>of</w:t>
      </w:r>
      <w:r w:rsidRPr="008903D2">
        <w:rPr>
          <w:spacing w:val="-1"/>
          <w:sz w:val="22"/>
          <w:szCs w:val="22"/>
        </w:rPr>
        <w:t xml:space="preserve"> a </w:t>
      </w:r>
      <w:r w:rsidRPr="002B1E5F">
        <w:rPr>
          <w:spacing w:val="-1"/>
          <w:sz w:val="22"/>
          <w:szCs w:val="22"/>
        </w:rPr>
        <w:t>decision</w:t>
      </w:r>
      <w:r w:rsidRPr="008903D2">
        <w:rPr>
          <w:spacing w:val="-1"/>
          <w:sz w:val="22"/>
          <w:szCs w:val="22"/>
        </w:rPr>
        <w:t xml:space="preserve"> to deny </w:t>
      </w:r>
      <w:r w:rsidRPr="002B1E5F">
        <w:rPr>
          <w:spacing w:val="-1"/>
          <w:sz w:val="22"/>
          <w:szCs w:val="22"/>
        </w:rPr>
        <w:t>admission</w:t>
      </w:r>
      <w:r w:rsidRPr="008903D2">
        <w:rPr>
          <w:spacing w:val="-1"/>
          <w:sz w:val="22"/>
          <w:szCs w:val="22"/>
        </w:rPr>
        <w:t xml:space="preserve"> </w:t>
      </w:r>
      <w:r w:rsidRPr="002B1E5F">
        <w:rPr>
          <w:spacing w:val="-1"/>
          <w:sz w:val="22"/>
          <w:szCs w:val="22"/>
        </w:rPr>
        <w:t>or</w:t>
      </w:r>
      <w:r w:rsidRPr="008903D2">
        <w:rPr>
          <w:spacing w:val="-1"/>
          <w:sz w:val="22"/>
          <w:szCs w:val="22"/>
        </w:rPr>
        <w:t xml:space="preserve"> </w:t>
      </w:r>
      <w:r w:rsidRPr="002B1E5F">
        <w:rPr>
          <w:spacing w:val="-1"/>
          <w:sz w:val="22"/>
          <w:szCs w:val="22"/>
        </w:rPr>
        <w:t>retention</w:t>
      </w:r>
      <w:r w:rsidRPr="008903D2">
        <w:rPr>
          <w:spacing w:val="-1"/>
          <w:sz w:val="22"/>
          <w:szCs w:val="22"/>
        </w:rPr>
        <w:t xml:space="preserve"> in </w:t>
      </w:r>
      <w:r w:rsidRPr="002B1E5F">
        <w:rPr>
          <w:spacing w:val="-1"/>
          <w:sz w:val="22"/>
          <w:szCs w:val="22"/>
        </w:rPr>
        <w:t>YCE</w:t>
      </w:r>
      <w:r w:rsidRPr="008903D2">
        <w:rPr>
          <w:spacing w:val="-1"/>
          <w:sz w:val="22"/>
          <w:szCs w:val="22"/>
        </w:rPr>
        <w:t xml:space="preserve"> or the teacher </w:t>
      </w:r>
      <w:r w:rsidRPr="002B1E5F">
        <w:rPr>
          <w:spacing w:val="-1"/>
          <w:sz w:val="22"/>
          <w:szCs w:val="22"/>
        </w:rPr>
        <w:t>education</w:t>
      </w:r>
      <w:r w:rsidRPr="008903D2">
        <w:rPr>
          <w:spacing w:val="-1"/>
          <w:sz w:val="22"/>
          <w:szCs w:val="22"/>
        </w:rPr>
        <w:t xml:space="preserve"> </w:t>
      </w:r>
      <w:r w:rsidRPr="002B1E5F">
        <w:rPr>
          <w:spacing w:val="-1"/>
          <w:sz w:val="22"/>
          <w:szCs w:val="22"/>
        </w:rPr>
        <w:t>program</w:t>
      </w:r>
      <w:r w:rsidRPr="008903D2">
        <w:rPr>
          <w:spacing w:val="-1"/>
          <w:sz w:val="22"/>
          <w:szCs w:val="22"/>
        </w:rPr>
        <w:t xml:space="preserve"> may </w:t>
      </w:r>
      <w:r w:rsidRPr="002B1E5F">
        <w:rPr>
          <w:spacing w:val="-1"/>
          <w:sz w:val="22"/>
          <w:szCs w:val="22"/>
        </w:rPr>
        <w:t>be</w:t>
      </w:r>
      <w:r w:rsidRPr="008903D2">
        <w:rPr>
          <w:spacing w:val="-1"/>
          <w:sz w:val="22"/>
          <w:szCs w:val="22"/>
        </w:rPr>
        <w:t xml:space="preserve"> </w:t>
      </w:r>
      <w:r w:rsidRPr="002B1E5F">
        <w:rPr>
          <w:spacing w:val="-1"/>
          <w:sz w:val="22"/>
          <w:szCs w:val="22"/>
        </w:rPr>
        <w:t>made</w:t>
      </w:r>
      <w:r w:rsidRPr="008903D2">
        <w:rPr>
          <w:spacing w:val="-1"/>
          <w:sz w:val="22"/>
          <w:szCs w:val="22"/>
        </w:rPr>
        <w:t xml:space="preserve"> to </w:t>
      </w:r>
      <w:r w:rsidRPr="002B1E5F">
        <w:rPr>
          <w:spacing w:val="-1"/>
          <w:sz w:val="22"/>
          <w:szCs w:val="22"/>
        </w:rPr>
        <w:t>the</w:t>
      </w:r>
      <w:r w:rsidRPr="008903D2">
        <w:rPr>
          <w:spacing w:val="-1"/>
          <w:sz w:val="22"/>
          <w:szCs w:val="22"/>
        </w:rPr>
        <w:t xml:space="preserve"> Teacher </w:t>
      </w:r>
      <w:r w:rsidRPr="002B1E5F">
        <w:rPr>
          <w:spacing w:val="-1"/>
          <w:sz w:val="22"/>
          <w:szCs w:val="22"/>
        </w:rPr>
        <w:t>Education</w:t>
      </w:r>
      <w:r w:rsidRPr="008903D2">
        <w:rPr>
          <w:spacing w:val="-1"/>
          <w:sz w:val="22"/>
          <w:szCs w:val="22"/>
        </w:rPr>
        <w:t xml:space="preserve"> </w:t>
      </w:r>
      <w:r w:rsidRPr="002B1E5F">
        <w:rPr>
          <w:spacing w:val="-1"/>
          <w:sz w:val="22"/>
          <w:szCs w:val="22"/>
        </w:rPr>
        <w:t>Appeals</w:t>
      </w:r>
      <w:r w:rsidRPr="008903D2">
        <w:rPr>
          <w:spacing w:val="-1"/>
          <w:sz w:val="22"/>
          <w:szCs w:val="22"/>
        </w:rPr>
        <w:t xml:space="preserve"> Board.</w:t>
      </w:r>
    </w:p>
    <w:p w14:paraId="2D9FE817" w14:textId="77777777" w:rsidR="00672204" w:rsidRPr="008903D2" w:rsidRDefault="00672204" w:rsidP="002B1E5F">
      <w:pPr>
        <w:pStyle w:val="BodyText"/>
        <w:kinsoku w:val="0"/>
        <w:overflowPunct w:val="0"/>
        <w:spacing w:before="2" w:line="258" w:lineRule="auto"/>
        <w:ind w:left="0" w:right="580" w:firstLine="0"/>
        <w:rPr>
          <w:spacing w:val="-1"/>
          <w:sz w:val="22"/>
          <w:szCs w:val="22"/>
        </w:rPr>
      </w:pPr>
      <w:r w:rsidRPr="002B1E5F">
        <w:rPr>
          <w:spacing w:val="-1"/>
          <w:sz w:val="22"/>
          <w:szCs w:val="22"/>
        </w:rPr>
        <w:lastRenderedPageBreak/>
        <w:t>Instructions</w:t>
      </w:r>
      <w:r w:rsidRPr="008903D2">
        <w:rPr>
          <w:spacing w:val="-1"/>
          <w:sz w:val="22"/>
          <w:szCs w:val="22"/>
        </w:rPr>
        <w:t xml:space="preserve"> </w:t>
      </w:r>
      <w:r w:rsidRPr="002B1E5F">
        <w:rPr>
          <w:spacing w:val="-1"/>
          <w:sz w:val="22"/>
          <w:szCs w:val="22"/>
        </w:rPr>
        <w:t>and</w:t>
      </w:r>
      <w:r w:rsidRPr="008903D2">
        <w:rPr>
          <w:spacing w:val="-1"/>
          <w:sz w:val="22"/>
          <w:szCs w:val="22"/>
        </w:rPr>
        <w:t xml:space="preserve"> </w:t>
      </w:r>
      <w:r w:rsidRPr="002B1E5F">
        <w:rPr>
          <w:spacing w:val="-1"/>
          <w:sz w:val="22"/>
          <w:szCs w:val="22"/>
        </w:rPr>
        <w:t>forms</w:t>
      </w:r>
      <w:r w:rsidRPr="008903D2">
        <w:rPr>
          <w:spacing w:val="-1"/>
          <w:sz w:val="22"/>
          <w:szCs w:val="22"/>
        </w:rPr>
        <w:t xml:space="preserve"> </w:t>
      </w:r>
      <w:r w:rsidRPr="002B1E5F">
        <w:rPr>
          <w:spacing w:val="-1"/>
          <w:sz w:val="22"/>
          <w:szCs w:val="22"/>
        </w:rPr>
        <w:t>for</w:t>
      </w:r>
      <w:r w:rsidRPr="008903D2">
        <w:rPr>
          <w:spacing w:val="-1"/>
          <w:sz w:val="22"/>
          <w:szCs w:val="22"/>
        </w:rPr>
        <w:t xml:space="preserve"> </w:t>
      </w:r>
      <w:r w:rsidRPr="002B1E5F">
        <w:rPr>
          <w:spacing w:val="-1"/>
          <w:sz w:val="22"/>
          <w:szCs w:val="22"/>
        </w:rPr>
        <w:t>such</w:t>
      </w:r>
      <w:r w:rsidRPr="008903D2">
        <w:rPr>
          <w:spacing w:val="-1"/>
          <w:sz w:val="22"/>
          <w:szCs w:val="22"/>
        </w:rPr>
        <w:t xml:space="preserve"> </w:t>
      </w:r>
      <w:r w:rsidRPr="002B1E5F">
        <w:rPr>
          <w:spacing w:val="-1"/>
          <w:sz w:val="22"/>
          <w:szCs w:val="22"/>
        </w:rPr>
        <w:t xml:space="preserve">appeals are available </w:t>
      </w:r>
      <w:r w:rsidRPr="008903D2">
        <w:rPr>
          <w:spacing w:val="-1"/>
          <w:sz w:val="22"/>
          <w:szCs w:val="22"/>
        </w:rPr>
        <w:t xml:space="preserve">in the office of </w:t>
      </w:r>
      <w:r w:rsidRPr="002B1E5F">
        <w:rPr>
          <w:spacing w:val="-1"/>
          <w:sz w:val="22"/>
          <w:szCs w:val="22"/>
        </w:rPr>
        <w:t>the</w:t>
      </w:r>
      <w:r w:rsidRPr="008903D2">
        <w:rPr>
          <w:spacing w:val="-1"/>
          <w:sz w:val="22"/>
          <w:szCs w:val="22"/>
        </w:rPr>
        <w:t xml:space="preserve"> </w:t>
      </w:r>
      <w:r w:rsidRPr="002B1E5F">
        <w:rPr>
          <w:spacing w:val="-1"/>
          <w:sz w:val="22"/>
          <w:szCs w:val="22"/>
        </w:rPr>
        <w:t>dean</w:t>
      </w:r>
      <w:r w:rsidRPr="008903D2">
        <w:rPr>
          <w:spacing w:val="-1"/>
          <w:sz w:val="22"/>
          <w:szCs w:val="22"/>
        </w:rPr>
        <w:t xml:space="preserve"> </w:t>
      </w:r>
      <w:r w:rsidRPr="002B1E5F">
        <w:rPr>
          <w:spacing w:val="-1"/>
          <w:sz w:val="22"/>
          <w:szCs w:val="22"/>
        </w:rPr>
        <w:t>of</w:t>
      </w:r>
      <w:r w:rsidRPr="008903D2">
        <w:rPr>
          <w:spacing w:val="-1"/>
          <w:sz w:val="22"/>
          <w:szCs w:val="22"/>
        </w:rPr>
        <w:t xml:space="preserve"> </w:t>
      </w:r>
      <w:r w:rsidRPr="002B1E5F">
        <w:rPr>
          <w:spacing w:val="-1"/>
          <w:sz w:val="22"/>
          <w:szCs w:val="22"/>
        </w:rPr>
        <w:t>the</w:t>
      </w:r>
      <w:r w:rsidRPr="008903D2">
        <w:rPr>
          <w:spacing w:val="-1"/>
          <w:sz w:val="22"/>
          <w:szCs w:val="22"/>
        </w:rPr>
        <w:t xml:space="preserve"> </w:t>
      </w:r>
      <w:r w:rsidRPr="002B1E5F">
        <w:rPr>
          <w:spacing w:val="-1"/>
          <w:sz w:val="22"/>
          <w:szCs w:val="22"/>
        </w:rPr>
        <w:t>Bagwell</w:t>
      </w:r>
      <w:r w:rsidRPr="008903D2">
        <w:rPr>
          <w:spacing w:val="-1"/>
          <w:sz w:val="22"/>
          <w:szCs w:val="22"/>
        </w:rPr>
        <w:t xml:space="preserve"> </w:t>
      </w:r>
      <w:r w:rsidRPr="002B1E5F">
        <w:rPr>
          <w:spacing w:val="-1"/>
          <w:sz w:val="22"/>
          <w:szCs w:val="22"/>
        </w:rPr>
        <w:t xml:space="preserve">College </w:t>
      </w:r>
      <w:r w:rsidRPr="008903D2">
        <w:rPr>
          <w:spacing w:val="-1"/>
          <w:sz w:val="22"/>
          <w:szCs w:val="22"/>
        </w:rPr>
        <w:t xml:space="preserve">of </w:t>
      </w:r>
      <w:r w:rsidRPr="002B1E5F">
        <w:rPr>
          <w:spacing w:val="-1"/>
          <w:sz w:val="22"/>
          <w:szCs w:val="22"/>
        </w:rPr>
        <w:t>Education.</w:t>
      </w:r>
      <w:r w:rsidRPr="008903D2">
        <w:rPr>
          <w:spacing w:val="-1"/>
          <w:sz w:val="22"/>
          <w:szCs w:val="22"/>
        </w:rPr>
        <w:t xml:space="preserve"> An </w:t>
      </w:r>
      <w:r w:rsidRPr="002B1E5F">
        <w:rPr>
          <w:spacing w:val="-1"/>
          <w:sz w:val="22"/>
          <w:szCs w:val="22"/>
        </w:rPr>
        <w:t>appeal must</w:t>
      </w:r>
      <w:r w:rsidRPr="008903D2">
        <w:rPr>
          <w:spacing w:val="-1"/>
          <w:sz w:val="22"/>
          <w:szCs w:val="22"/>
        </w:rPr>
        <w:t xml:space="preserve"> be based on </w:t>
      </w:r>
      <w:r w:rsidRPr="002B1E5F">
        <w:rPr>
          <w:spacing w:val="-1"/>
          <w:sz w:val="22"/>
          <w:szCs w:val="22"/>
        </w:rPr>
        <w:t>exceptional</w:t>
      </w:r>
      <w:r w:rsidRPr="008903D2">
        <w:rPr>
          <w:spacing w:val="-1"/>
          <w:sz w:val="22"/>
          <w:szCs w:val="22"/>
        </w:rPr>
        <w:t xml:space="preserve"> </w:t>
      </w:r>
      <w:r w:rsidRPr="002B1E5F">
        <w:rPr>
          <w:spacing w:val="-1"/>
          <w:sz w:val="22"/>
          <w:szCs w:val="22"/>
        </w:rPr>
        <w:t>and</w:t>
      </w:r>
      <w:r w:rsidRPr="008903D2">
        <w:rPr>
          <w:spacing w:val="-1"/>
          <w:sz w:val="22"/>
          <w:szCs w:val="22"/>
        </w:rPr>
        <w:t xml:space="preserve"> </w:t>
      </w:r>
      <w:r w:rsidRPr="002B1E5F">
        <w:rPr>
          <w:spacing w:val="-1"/>
          <w:sz w:val="22"/>
          <w:szCs w:val="22"/>
        </w:rPr>
        <w:t>extenuating</w:t>
      </w:r>
      <w:r w:rsidRPr="008903D2">
        <w:rPr>
          <w:spacing w:val="-1"/>
          <w:sz w:val="22"/>
          <w:szCs w:val="22"/>
        </w:rPr>
        <w:t xml:space="preserve"> </w:t>
      </w:r>
      <w:r w:rsidRPr="002B1E5F">
        <w:rPr>
          <w:spacing w:val="-1"/>
          <w:sz w:val="22"/>
          <w:szCs w:val="22"/>
        </w:rPr>
        <w:t>circumstances</w:t>
      </w:r>
      <w:r w:rsidRPr="008903D2">
        <w:rPr>
          <w:spacing w:val="-1"/>
          <w:sz w:val="22"/>
          <w:szCs w:val="22"/>
        </w:rPr>
        <w:t xml:space="preserve"> </w:t>
      </w:r>
      <w:r w:rsidRPr="002B1E5F">
        <w:rPr>
          <w:spacing w:val="-1"/>
          <w:sz w:val="22"/>
          <w:szCs w:val="22"/>
        </w:rPr>
        <w:t>and/or</w:t>
      </w:r>
      <w:r w:rsidRPr="008903D2">
        <w:rPr>
          <w:spacing w:val="-1"/>
          <w:sz w:val="22"/>
          <w:szCs w:val="22"/>
        </w:rPr>
        <w:t xml:space="preserve"> </w:t>
      </w:r>
      <w:r w:rsidRPr="002B1E5F">
        <w:rPr>
          <w:spacing w:val="-1"/>
          <w:sz w:val="22"/>
          <w:szCs w:val="22"/>
        </w:rPr>
        <w:t>other</w:t>
      </w:r>
      <w:r w:rsidRPr="008903D2">
        <w:rPr>
          <w:spacing w:val="-1"/>
          <w:sz w:val="22"/>
          <w:szCs w:val="22"/>
        </w:rPr>
        <w:t xml:space="preserve"> </w:t>
      </w:r>
      <w:r w:rsidRPr="002B1E5F">
        <w:rPr>
          <w:spacing w:val="-1"/>
          <w:sz w:val="22"/>
          <w:szCs w:val="22"/>
        </w:rPr>
        <w:t>pertinent</w:t>
      </w:r>
      <w:r w:rsidRPr="008903D2">
        <w:rPr>
          <w:spacing w:val="-1"/>
          <w:sz w:val="22"/>
          <w:szCs w:val="22"/>
        </w:rPr>
        <w:t xml:space="preserve"> </w:t>
      </w:r>
      <w:r w:rsidRPr="002B1E5F">
        <w:rPr>
          <w:spacing w:val="-1"/>
          <w:sz w:val="22"/>
          <w:szCs w:val="22"/>
        </w:rPr>
        <w:t>information</w:t>
      </w:r>
      <w:r w:rsidRPr="008903D2">
        <w:rPr>
          <w:spacing w:val="-1"/>
          <w:sz w:val="22"/>
          <w:szCs w:val="22"/>
        </w:rPr>
        <w:t xml:space="preserve"> </w:t>
      </w:r>
      <w:r w:rsidRPr="002B1E5F">
        <w:rPr>
          <w:spacing w:val="-1"/>
          <w:sz w:val="22"/>
          <w:szCs w:val="22"/>
        </w:rPr>
        <w:t>not</w:t>
      </w:r>
      <w:r w:rsidRPr="008903D2">
        <w:rPr>
          <w:spacing w:val="-1"/>
          <w:sz w:val="22"/>
          <w:szCs w:val="22"/>
        </w:rPr>
        <w:t xml:space="preserve"> </w:t>
      </w:r>
      <w:r w:rsidRPr="002B1E5F">
        <w:rPr>
          <w:spacing w:val="-1"/>
          <w:sz w:val="22"/>
          <w:szCs w:val="22"/>
        </w:rPr>
        <w:t>previously</w:t>
      </w:r>
      <w:r w:rsidRPr="008903D2">
        <w:rPr>
          <w:spacing w:val="-1"/>
          <w:sz w:val="22"/>
          <w:szCs w:val="22"/>
        </w:rPr>
        <w:t xml:space="preserve"> </w:t>
      </w:r>
      <w:r w:rsidRPr="002B1E5F">
        <w:rPr>
          <w:spacing w:val="-1"/>
          <w:sz w:val="22"/>
          <w:szCs w:val="22"/>
        </w:rPr>
        <w:t>available</w:t>
      </w:r>
      <w:r w:rsidRPr="008903D2">
        <w:rPr>
          <w:spacing w:val="-1"/>
          <w:sz w:val="22"/>
          <w:szCs w:val="22"/>
        </w:rPr>
        <w:t xml:space="preserve"> or </w:t>
      </w:r>
      <w:r w:rsidRPr="002B1E5F">
        <w:rPr>
          <w:spacing w:val="-1"/>
          <w:sz w:val="22"/>
          <w:szCs w:val="22"/>
        </w:rPr>
        <w:t>considered.</w:t>
      </w:r>
      <w:r w:rsidRPr="008903D2">
        <w:rPr>
          <w:spacing w:val="-1"/>
          <w:sz w:val="22"/>
          <w:szCs w:val="22"/>
        </w:rPr>
        <w:t xml:space="preserve"> A formal </w:t>
      </w:r>
      <w:r w:rsidRPr="002B1E5F">
        <w:rPr>
          <w:spacing w:val="-1"/>
          <w:sz w:val="22"/>
          <w:szCs w:val="22"/>
        </w:rPr>
        <w:t>appeal must</w:t>
      </w:r>
      <w:r w:rsidRPr="008903D2">
        <w:rPr>
          <w:spacing w:val="-1"/>
          <w:sz w:val="22"/>
          <w:szCs w:val="22"/>
        </w:rPr>
        <w:t xml:space="preserve"> be </w:t>
      </w:r>
      <w:r w:rsidRPr="002B1E5F">
        <w:rPr>
          <w:spacing w:val="-1"/>
          <w:sz w:val="22"/>
          <w:szCs w:val="22"/>
        </w:rPr>
        <w:t>submitted</w:t>
      </w:r>
      <w:r w:rsidRPr="008903D2">
        <w:rPr>
          <w:spacing w:val="-1"/>
          <w:sz w:val="22"/>
          <w:szCs w:val="22"/>
        </w:rPr>
        <w:t xml:space="preserve"> in </w:t>
      </w:r>
      <w:r w:rsidRPr="002B1E5F">
        <w:rPr>
          <w:spacing w:val="-1"/>
          <w:sz w:val="22"/>
          <w:szCs w:val="22"/>
        </w:rPr>
        <w:t>writing</w:t>
      </w:r>
      <w:r w:rsidRPr="008903D2">
        <w:rPr>
          <w:spacing w:val="-1"/>
          <w:sz w:val="22"/>
          <w:szCs w:val="22"/>
        </w:rPr>
        <w:t xml:space="preserve"> to </w:t>
      </w:r>
      <w:r w:rsidRPr="002B1E5F">
        <w:rPr>
          <w:spacing w:val="-1"/>
          <w:sz w:val="22"/>
          <w:szCs w:val="22"/>
        </w:rPr>
        <w:t>the Dean</w:t>
      </w:r>
      <w:r w:rsidRPr="008903D2">
        <w:rPr>
          <w:spacing w:val="-1"/>
          <w:sz w:val="22"/>
          <w:szCs w:val="22"/>
        </w:rPr>
        <w:t xml:space="preserve"> of </w:t>
      </w:r>
      <w:r w:rsidRPr="002B1E5F">
        <w:rPr>
          <w:spacing w:val="-1"/>
          <w:sz w:val="22"/>
          <w:szCs w:val="22"/>
        </w:rPr>
        <w:t>the Bagwell College of</w:t>
      </w:r>
      <w:r w:rsidRPr="008903D2">
        <w:rPr>
          <w:spacing w:val="-1"/>
          <w:sz w:val="22"/>
          <w:szCs w:val="22"/>
        </w:rPr>
        <w:t xml:space="preserve"> </w:t>
      </w:r>
      <w:r w:rsidRPr="002B1E5F">
        <w:rPr>
          <w:spacing w:val="-1"/>
          <w:sz w:val="22"/>
          <w:szCs w:val="22"/>
        </w:rPr>
        <w:t>Education</w:t>
      </w:r>
      <w:r w:rsidRPr="008903D2">
        <w:rPr>
          <w:spacing w:val="-1"/>
          <w:sz w:val="22"/>
          <w:szCs w:val="22"/>
        </w:rPr>
        <w:t xml:space="preserve"> within 30 days</w:t>
      </w:r>
      <w:r w:rsidRPr="002B1E5F">
        <w:rPr>
          <w:spacing w:val="-1"/>
          <w:sz w:val="22"/>
          <w:szCs w:val="22"/>
        </w:rPr>
        <w:t xml:space="preserve"> of</w:t>
      </w:r>
      <w:r w:rsidRPr="008903D2">
        <w:rPr>
          <w:spacing w:val="-1"/>
          <w:sz w:val="22"/>
          <w:szCs w:val="22"/>
        </w:rPr>
        <w:t xml:space="preserve"> being </w:t>
      </w:r>
      <w:r w:rsidRPr="002B1E5F">
        <w:rPr>
          <w:spacing w:val="-1"/>
          <w:sz w:val="22"/>
          <w:szCs w:val="22"/>
        </w:rPr>
        <w:t>notified</w:t>
      </w:r>
      <w:r w:rsidRPr="008903D2">
        <w:rPr>
          <w:spacing w:val="-1"/>
          <w:sz w:val="22"/>
          <w:szCs w:val="22"/>
        </w:rPr>
        <w:t xml:space="preserve"> of </w:t>
      </w:r>
      <w:r w:rsidRPr="002B1E5F">
        <w:rPr>
          <w:spacing w:val="-1"/>
          <w:sz w:val="22"/>
          <w:szCs w:val="22"/>
        </w:rPr>
        <w:t>admission</w:t>
      </w:r>
      <w:r w:rsidRPr="008903D2">
        <w:rPr>
          <w:spacing w:val="-1"/>
          <w:sz w:val="22"/>
          <w:szCs w:val="22"/>
        </w:rPr>
        <w:t xml:space="preserve"> </w:t>
      </w:r>
      <w:r w:rsidRPr="002B1E5F">
        <w:rPr>
          <w:spacing w:val="-1"/>
          <w:sz w:val="22"/>
          <w:szCs w:val="22"/>
        </w:rPr>
        <w:t>or</w:t>
      </w:r>
      <w:r w:rsidRPr="008903D2">
        <w:rPr>
          <w:spacing w:val="-1"/>
          <w:sz w:val="22"/>
          <w:szCs w:val="22"/>
        </w:rPr>
        <w:t xml:space="preserve"> </w:t>
      </w:r>
      <w:r w:rsidRPr="002B1E5F">
        <w:rPr>
          <w:spacing w:val="-1"/>
          <w:sz w:val="22"/>
          <w:szCs w:val="22"/>
        </w:rPr>
        <w:t>retention</w:t>
      </w:r>
      <w:r w:rsidRPr="008903D2">
        <w:rPr>
          <w:spacing w:val="-1"/>
          <w:sz w:val="22"/>
          <w:szCs w:val="22"/>
        </w:rPr>
        <w:t xml:space="preserve"> </w:t>
      </w:r>
      <w:r w:rsidRPr="002B1E5F">
        <w:rPr>
          <w:spacing w:val="-1"/>
          <w:sz w:val="22"/>
          <w:szCs w:val="22"/>
        </w:rPr>
        <w:t>status.</w:t>
      </w:r>
      <w:r w:rsidRPr="008903D2">
        <w:rPr>
          <w:spacing w:val="-1"/>
          <w:sz w:val="22"/>
          <w:szCs w:val="22"/>
        </w:rPr>
        <w:t xml:space="preserve"> In all </w:t>
      </w:r>
      <w:r w:rsidRPr="002B1E5F">
        <w:rPr>
          <w:spacing w:val="-1"/>
          <w:sz w:val="22"/>
          <w:szCs w:val="22"/>
        </w:rPr>
        <w:t>cases,</w:t>
      </w:r>
      <w:r w:rsidRPr="008903D2">
        <w:rPr>
          <w:spacing w:val="-1"/>
          <w:sz w:val="22"/>
          <w:szCs w:val="22"/>
        </w:rPr>
        <w:t xml:space="preserve"> </w:t>
      </w:r>
      <w:r w:rsidRPr="002B1E5F">
        <w:rPr>
          <w:spacing w:val="-1"/>
          <w:sz w:val="22"/>
          <w:szCs w:val="22"/>
        </w:rPr>
        <w:t>the candidate</w:t>
      </w:r>
      <w:r w:rsidRPr="008903D2">
        <w:rPr>
          <w:spacing w:val="-1"/>
          <w:sz w:val="22"/>
          <w:szCs w:val="22"/>
        </w:rPr>
        <w:t xml:space="preserve"> may initiate an </w:t>
      </w:r>
      <w:r w:rsidRPr="002B1E5F">
        <w:rPr>
          <w:spacing w:val="-1"/>
          <w:sz w:val="22"/>
          <w:szCs w:val="22"/>
        </w:rPr>
        <w:t>appeal</w:t>
      </w:r>
      <w:r w:rsidRPr="008903D2">
        <w:rPr>
          <w:spacing w:val="-1"/>
          <w:sz w:val="22"/>
          <w:szCs w:val="22"/>
        </w:rPr>
        <w:t xml:space="preserve"> </w:t>
      </w:r>
      <w:r w:rsidRPr="002B1E5F">
        <w:rPr>
          <w:spacing w:val="-1"/>
          <w:sz w:val="22"/>
          <w:szCs w:val="22"/>
        </w:rPr>
        <w:t>after</w:t>
      </w:r>
      <w:r w:rsidRPr="008903D2">
        <w:rPr>
          <w:spacing w:val="-1"/>
          <w:sz w:val="22"/>
          <w:szCs w:val="22"/>
        </w:rPr>
        <w:t xml:space="preserve"> </w:t>
      </w:r>
      <w:r w:rsidRPr="002B1E5F">
        <w:rPr>
          <w:spacing w:val="-1"/>
          <w:sz w:val="22"/>
          <w:szCs w:val="22"/>
        </w:rPr>
        <w:t>seeking</w:t>
      </w:r>
      <w:r w:rsidRPr="008903D2">
        <w:rPr>
          <w:spacing w:val="-1"/>
          <w:sz w:val="22"/>
          <w:szCs w:val="22"/>
        </w:rPr>
        <w:t xml:space="preserve"> </w:t>
      </w:r>
      <w:r w:rsidRPr="002B1E5F">
        <w:rPr>
          <w:spacing w:val="-1"/>
          <w:sz w:val="22"/>
          <w:szCs w:val="22"/>
        </w:rPr>
        <w:t>resolution</w:t>
      </w:r>
      <w:r w:rsidRPr="008903D2">
        <w:rPr>
          <w:spacing w:val="-1"/>
          <w:sz w:val="22"/>
          <w:szCs w:val="22"/>
        </w:rPr>
        <w:t xml:space="preserve"> </w:t>
      </w:r>
      <w:r w:rsidRPr="002B1E5F">
        <w:rPr>
          <w:spacing w:val="-1"/>
          <w:sz w:val="22"/>
          <w:szCs w:val="22"/>
        </w:rPr>
        <w:t>with</w:t>
      </w:r>
      <w:r w:rsidRPr="008903D2">
        <w:rPr>
          <w:spacing w:val="-1"/>
          <w:sz w:val="22"/>
          <w:szCs w:val="22"/>
        </w:rPr>
        <w:t xml:space="preserve"> </w:t>
      </w:r>
      <w:r w:rsidRPr="002B1E5F">
        <w:rPr>
          <w:spacing w:val="-1"/>
          <w:sz w:val="22"/>
          <w:szCs w:val="22"/>
        </w:rPr>
        <w:t>the</w:t>
      </w:r>
      <w:r w:rsidRPr="008903D2">
        <w:rPr>
          <w:spacing w:val="-1"/>
          <w:sz w:val="22"/>
          <w:szCs w:val="22"/>
        </w:rPr>
        <w:t xml:space="preserve"> </w:t>
      </w:r>
      <w:r w:rsidRPr="002B1E5F">
        <w:rPr>
          <w:spacing w:val="-1"/>
          <w:sz w:val="22"/>
          <w:szCs w:val="22"/>
        </w:rPr>
        <w:t>appropriate</w:t>
      </w:r>
      <w:r w:rsidRPr="008903D2">
        <w:rPr>
          <w:spacing w:val="-1"/>
          <w:sz w:val="22"/>
          <w:szCs w:val="22"/>
        </w:rPr>
        <w:t xml:space="preserve"> </w:t>
      </w:r>
      <w:r w:rsidRPr="002B1E5F">
        <w:rPr>
          <w:spacing w:val="-1"/>
          <w:sz w:val="22"/>
          <w:szCs w:val="22"/>
        </w:rPr>
        <w:t>degree</w:t>
      </w:r>
      <w:r w:rsidRPr="008903D2">
        <w:rPr>
          <w:spacing w:val="-1"/>
          <w:sz w:val="22"/>
          <w:szCs w:val="22"/>
        </w:rPr>
        <w:t xml:space="preserve"> </w:t>
      </w:r>
      <w:r w:rsidRPr="002B1E5F">
        <w:rPr>
          <w:spacing w:val="-1"/>
          <w:sz w:val="22"/>
          <w:szCs w:val="22"/>
        </w:rPr>
        <w:t>program’s</w:t>
      </w:r>
      <w:r w:rsidRPr="008903D2">
        <w:rPr>
          <w:spacing w:val="-1"/>
          <w:sz w:val="22"/>
          <w:szCs w:val="22"/>
        </w:rPr>
        <w:t xml:space="preserve"> Admissions </w:t>
      </w:r>
      <w:r w:rsidRPr="002B1E5F">
        <w:rPr>
          <w:spacing w:val="-1"/>
          <w:sz w:val="22"/>
          <w:szCs w:val="22"/>
        </w:rPr>
        <w:t>and</w:t>
      </w:r>
      <w:r w:rsidRPr="008903D2">
        <w:rPr>
          <w:spacing w:val="-1"/>
          <w:sz w:val="22"/>
          <w:szCs w:val="22"/>
        </w:rPr>
        <w:t xml:space="preserve"> </w:t>
      </w:r>
      <w:r w:rsidRPr="002B1E5F">
        <w:rPr>
          <w:spacing w:val="-1"/>
          <w:sz w:val="22"/>
          <w:szCs w:val="22"/>
        </w:rPr>
        <w:t>Academic</w:t>
      </w:r>
      <w:r w:rsidRPr="008903D2">
        <w:rPr>
          <w:spacing w:val="-1"/>
          <w:sz w:val="22"/>
          <w:szCs w:val="22"/>
        </w:rPr>
        <w:t xml:space="preserve"> Standing </w:t>
      </w:r>
      <w:r w:rsidRPr="002B1E5F">
        <w:rPr>
          <w:spacing w:val="-1"/>
          <w:sz w:val="22"/>
          <w:szCs w:val="22"/>
        </w:rPr>
        <w:t>Committee</w:t>
      </w:r>
      <w:r w:rsidRPr="008903D2">
        <w:rPr>
          <w:spacing w:val="-1"/>
          <w:sz w:val="22"/>
          <w:szCs w:val="22"/>
        </w:rPr>
        <w:t xml:space="preserve"> or </w:t>
      </w:r>
      <w:r w:rsidRPr="002B1E5F">
        <w:rPr>
          <w:spacing w:val="-1"/>
          <w:sz w:val="22"/>
          <w:szCs w:val="22"/>
        </w:rPr>
        <w:t>department</w:t>
      </w:r>
      <w:r w:rsidRPr="008903D2">
        <w:rPr>
          <w:spacing w:val="-1"/>
          <w:sz w:val="22"/>
          <w:szCs w:val="22"/>
        </w:rPr>
        <w:t xml:space="preserve"> chair or </w:t>
      </w:r>
      <w:r w:rsidRPr="002B1E5F">
        <w:rPr>
          <w:spacing w:val="-1"/>
          <w:sz w:val="22"/>
          <w:szCs w:val="22"/>
        </w:rPr>
        <w:t>both.</w:t>
      </w:r>
      <w:r w:rsidRPr="008903D2">
        <w:rPr>
          <w:spacing w:val="-1"/>
          <w:sz w:val="22"/>
          <w:szCs w:val="22"/>
        </w:rPr>
        <w:t xml:space="preserve"> </w:t>
      </w:r>
      <w:r w:rsidRPr="002B1E5F">
        <w:rPr>
          <w:spacing w:val="-1"/>
          <w:sz w:val="22"/>
          <w:szCs w:val="22"/>
        </w:rPr>
        <w:t>The</w:t>
      </w:r>
      <w:r w:rsidRPr="008903D2">
        <w:rPr>
          <w:spacing w:val="-1"/>
          <w:sz w:val="22"/>
          <w:szCs w:val="22"/>
        </w:rPr>
        <w:t xml:space="preserve"> </w:t>
      </w:r>
      <w:r w:rsidR="00F827DB">
        <w:rPr>
          <w:spacing w:val="-1"/>
          <w:sz w:val="22"/>
          <w:szCs w:val="22"/>
        </w:rPr>
        <w:t>D</w:t>
      </w:r>
      <w:r w:rsidRPr="002B1E5F">
        <w:rPr>
          <w:spacing w:val="-1"/>
          <w:sz w:val="22"/>
          <w:szCs w:val="22"/>
        </w:rPr>
        <w:t>ean</w:t>
      </w:r>
      <w:r w:rsidRPr="008903D2">
        <w:rPr>
          <w:spacing w:val="-1"/>
          <w:sz w:val="22"/>
          <w:szCs w:val="22"/>
        </w:rPr>
        <w:t xml:space="preserve"> </w:t>
      </w:r>
      <w:r w:rsidRPr="002B1E5F">
        <w:rPr>
          <w:spacing w:val="-1"/>
          <w:sz w:val="22"/>
          <w:szCs w:val="22"/>
        </w:rPr>
        <w:t>will</w:t>
      </w:r>
      <w:r w:rsidRPr="008903D2">
        <w:rPr>
          <w:spacing w:val="-1"/>
          <w:sz w:val="22"/>
          <w:szCs w:val="22"/>
        </w:rPr>
        <w:t xml:space="preserve"> </w:t>
      </w:r>
      <w:r w:rsidRPr="002B1E5F">
        <w:rPr>
          <w:spacing w:val="-1"/>
          <w:sz w:val="22"/>
          <w:szCs w:val="22"/>
        </w:rPr>
        <w:t>transmit</w:t>
      </w:r>
      <w:r w:rsidRPr="008903D2">
        <w:rPr>
          <w:spacing w:val="-1"/>
          <w:sz w:val="22"/>
          <w:szCs w:val="22"/>
        </w:rPr>
        <w:t xml:space="preserve"> the </w:t>
      </w:r>
      <w:r w:rsidRPr="002B1E5F">
        <w:rPr>
          <w:spacing w:val="-1"/>
          <w:sz w:val="22"/>
          <w:szCs w:val="22"/>
        </w:rPr>
        <w:t>appeal</w:t>
      </w:r>
      <w:r w:rsidRPr="008903D2">
        <w:rPr>
          <w:spacing w:val="-1"/>
          <w:sz w:val="22"/>
          <w:szCs w:val="22"/>
        </w:rPr>
        <w:t xml:space="preserve"> to the</w:t>
      </w:r>
      <w:r w:rsidRPr="002B1E5F">
        <w:rPr>
          <w:spacing w:val="-1"/>
          <w:sz w:val="22"/>
          <w:szCs w:val="22"/>
        </w:rPr>
        <w:t xml:space="preserve"> Teacher</w:t>
      </w:r>
      <w:r w:rsidRPr="008903D2">
        <w:rPr>
          <w:spacing w:val="-1"/>
          <w:sz w:val="22"/>
          <w:szCs w:val="22"/>
        </w:rPr>
        <w:t xml:space="preserve"> </w:t>
      </w:r>
      <w:r w:rsidRPr="002B1E5F">
        <w:rPr>
          <w:spacing w:val="-1"/>
          <w:sz w:val="22"/>
          <w:szCs w:val="22"/>
        </w:rPr>
        <w:t>Education</w:t>
      </w:r>
      <w:r w:rsidRPr="008903D2">
        <w:rPr>
          <w:spacing w:val="-1"/>
          <w:sz w:val="22"/>
          <w:szCs w:val="22"/>
        </w:rPr>
        <w:t xml:space="preserve"> </w:t>
      </w:r>
      <w:r w:rsidRPr="002B1E5F">
        <w:rPr>
          <w:spacing w:val="-1"/>
          <w:sz w:val="22"/>
          <w:szCs w:val="22"/>
        </w:rPr>
        <w:t>Appeals</w:t>
      </w:r>
      <w:r w:rsidRPr="008903D2">
        <w:rPr>
          <w:spacing w:val="-1"/>
          <w:sz w:val="22"/>
          <w:szCs w:val="22"/>
        </w:rPr>
        <w:t xml:space="preserve"> Board. The </w:t>
      </w:r>
      <w:r w:rsidRPr="002B1E5F">
        <w:rPr>
          <w:spacing w:val="-1"/>
          <w:sz w:val="22"/>
          <w:szCs w:val="22"/>
        </w:rPr>
        <w:t>decision</w:t>
      </w:r>
      <w:r w:rsidRPr="008903D2">
        <w:rPr>
          <w:spacing w:val="-1"/>
          <w:sz w:val="22"/>
          <w:szCs w:val="22"/>
        </w:rPr>
        <w:t xml:space="preserve"> of the </w:t>
      </w:r>
      <w:r w:rsidRPr="002B1E5F">
        <w:rPr>
          <w:spacing w:val="-1"/>
          <w:sz w:val="22"/>
          <w:szCs w:val="22"/>
        </w:rPr>
        <w:t>Teacher</w:t>
      </w:r>
      <w:r w:rsidRPr="008903D2">
        <w:rPr>
          <w:spacing w:val="-1"/>
          <w:sz w:val="22"/>
          <w:szCs w:val="22"/>
        </w:rPr>
        <w:t xml:space="preserve"> </w:t>
      </w:r>
      <w:r w:rsidRPr="002B1E5F">
        <w:rPr>
          <w:spacing w:val="-1"/>
          <w:sz w:val="22"/>
          <w:szCs w:val="22"/>
        </w:rPr>
        <w:t>Education</w:t>
      </w:r>
      <w:r w:rsidRPr="008903D2">
        <w:rPr>
          <w:spacing w:val="-1"/>
          <w:sz w:val="22"/>
          <w:szCs w:val="22"/>
        </w:rPr>
        <w:t xml:space="preserve"> </w:t>
      </w:r>
      <w:r w:rsidRPr="002B1E5F">
        <w:rPr>
          <w:spacing w:val="-1"/>
          <w:sz w:val="22"/>
          <w:szCs w:val="22"/>
        </w:rPr>
        <w:t>Appeals</w:t>
      </w:r>
      <w:r w:rsidRPr="008903D2">
        <w:rPr>
          <w:spacing w:val="-1"/>
          <w:sz w:val="22"/>
          <w:szCs w:val="22"/>
        </w:rPr>
        <w:t xml:space="preserve"> </w:t>
      </w:r>
      <w:r w:rsidRPr="002B1E5F">
        <w:rPr>
          <w:spacing w:val="-1"/>
          <w:sz w:val="22"/>
          <w:szCs w:val="22"/>
        </w:rPr>
        <w:t>Board</w:t>
      </w:r>
      <w:r w:rsidRPr="008903D2">
        <w:rPr>
          <w:spacing w:val="-1"/>
          <w:sz w:val="22"/>
          <w:szCs w:val="22"/>
        </w:rPr>
        <w:t xml:space="preserve"> may be </w:t>
      </w:r>
      <w:r w:rsidRPr="002B1E5F">
        <w:rPr>
          <w:spacing w:val="-1"/>
          <w:sz w:val="22"/>
          <w:szCs w:val="22"/>
        </w:rPr>
        <w:t>appealed</w:t>
      </w:r>
      <w:r w:rsidRPr="008903D2">
        <w:rPr>
          <w:spacing w:val="-1"/>
          <w:sz w:val="22"/>
          <w:szCs w:val="22"/>
        </w:rPr>
        <w:t xml:space="preserve"> in </w:t>
      </w:r>
      <w:r w:rsidRPr="002B1E5F">
        <w:rPr>
          <w:spacing w:val="-1"/>
          <w:sz w:val="22"/>
          <w:szCs w:val="22"/>
        </w:rPr>
        <w:t>writing</w:t>
      </w:r>
      <w:r w:rsidRPr="008903D2">
        <w:rPr>
          <w:spacing w:val="-1"/>
          <w:sz w:val="22"/>
          <w:szCs w:val="22"/>
        </w:rPr>
        <w:t xml:space="preserve"> </w:t>
      </w:r>
      <w:r w:rsidRPr="002B1E5F">
        <w:rPr>
          <w:spacing w:val="-1"/>
          <w:sz w:val="22"/>
          <w:szCs w:val="22"/>
        </w:rPr>
        <w:t>within</w:t>
      </w:r>
      <w:r w:rsidRPr="008903D2">
        <w:rPr>
          <w:spacing w:val="-1"/>
          <w:sz w:val="22"/>
          <w:szCs w:val="22"/>
        </w:rPr>
        <w:t xml:space="preserve"> 30 days </w:t>
      </w:r>
      <w:r w:rsidRPr="002B1E5F">
        <w:rPr>
          <w:spacing w:val="-1"/>
          <w:sz w:val="22"/>
          <w:szCs w:val="22"/>
        </w:rPr>
        <w:t>to the</w:t>
      </w:r>
      <w:r w:rsidRPr="008903D2">
        <w:rPr>
          <w:spacing w:val="-1"/>
          <w:sz w:val="22"/>
          <w:szCs w:val="22"/>
        </w:rPr>
        <w:t xml:space="preserve"> Dean of </w:t>
      </w:r>
      <w:r w:rsidRPr="002B1E5F">
        <w:rPr>
          <w:spacing w:val="-1"/>
          <w:sz w:val="22"/>
          <w:szCs w:val="22"/>
        </w:rPr>
        <w:t>the</w:t>
      </w:r>
      <w:r w:rsidRPr="008903D2">
        <w:rPr>
          <w:spacing w:val="-1"/>
          <w:sz w:val="22"/>
          <w:szCs w:val="22"/>
        </w:rPr>
        <w:t xml:space="preserve"> </w:t>
      </w:r>
      <w:r w:rsidRPr="002B1E5F">
        <w:rPr>
          <w:spacing w:val="-1"/>
          <w:sz w:val="22"/>
          <w:szCs w:val="22"/>
        </w:rPr>
        <w:t>Bagwell</w:t>
      </w:r>
      <w:r w:rsidRPr="008903D2">
        <w:rPr>
          <w:spacing w:val="-1"/>
          <w:sz w:val="22"/>
          <w:szCs w:val="22"/>
        </w:rPr>
        <w:t xml:space="preserve"> </w:t>
      </w:r>
      <w:r w:rsidRPr="002B1E5F">
        <w:rPr>
          <w:spacing w:val="-1"/>
          <w:sz w:val="22"/>
          <w:szCs w:val="22"/>
        </w:rPr>
        <w:t xml:space="preserve">College </w:t>
      </w:r>
      <w:r w:rsidRPr="008903D2">
        <w:rPr>
          <w:spacing w:val="-1"/>
          <w:sz w:val="22"/>
          <w:szCs w:val="22"/>
        </w:rPr>
        <w:t xml:space="preserve">of </w:t>
      </w:r>
      <w:r w:rsidRPr="002B1E5F">
        <w:rPr>
          <w:spacing w:val="-1"/>
          <w:sz w:val="22"/>
          <w:szCs w:val="22"/>
        </w:rPr>
        <w:t>Education.</w:t>
      </w:r>
      <w:r w:rsidRPr="008903D2">
        <w:rPr>
          <w:spacing w:val="-1"/>
          <w:sz w:val="22"/>
          <w:szCs w:val="22"/>
        </w:rPr>
        <w:t xml:space="preserve"> The </w:t>
      </w:r>
      <w:r w:rsidRPr="002B1E5F">
        <w:rPr>
          <w:spacing w:val="-1"/>
          <w:sz w:val="22"/>
          <w:szCs w:val="22"/>
        </w:rPr>
        <w:t>decision</w:t>
      </w:r>
      <w:r w:rsidRPr="008903D2">
        <w:rPr>
          <w:spacing w:val="-1"/>
          <w:sz w:val="22"/>
          <w:szCs w:val="22"/>
        </w:rPr>
        <w:t xml:space="preserve"> of </w:t>
      </w:r>
      <w:r w:rsidRPr="002B1E5F">
        <w:rPr>
          <w:spacing w:val="-1"/>
          <w:sz w:val="22"/>
          <w:szCs w:val="22"/>
        </w:rPr>
        <w:t>the</w:t>
      </w:r>
      <w:r w:rsidRPr="008903D2">
        <w:rPr>
          <w:spacing w:val="-1"/>
          <w:sz w:val="22"/>
          <w:szCs w:val="22"/>
        </w:rPr>
        <w:t xml:space="preserve"> Dean of </w:t>
      </w:r>
      <w:r w:rsidRPr="002B1E5F">
        <w:rPr>
          <w:spacing w:val="-1"/>
          <w:sz w:val="22"/>
          <w:szCs w:val="22"/>
        </w:rPr>
        <w:t>the Bagwell</w:t>
      </w:r>
      <w:r w:rsidRPr="008903D2">
        <w:rPr>
          <w:spacing w:val="-1"/>
          <w:sz w:val="22"/>
          <w:szCs w:val="22"/>
        </w:rPr>
        <w:t xml:space="preserve"> </w:t>
      </w:r>
      <w:r w:rsidRPr="002B1E5F">
        <w:rPr>
          <w:spacing w:val="-1"/>
          <w:sz w:val="22"/>
          <w:szCs w:val="22"/>
        </w:rPr>
        <w:t>College of</w:t>
      </w:r>
      <w:r w:rsidRPr="008903D2">
        <w:rPr>
          <w:spacing w:val="-1"/>
          <w:sz w:val="22"/>
          <w:szCs w:val="22"/>
        </w:rPr>
        <w:t xml:space="preserve"> </w:t>
      </w:r>
      <w:r w:rsidRPr="002B1E5F">
        <w:rPr>
          <w:spacing w:val="-1"/>
          <w:sz w:val="22"/>
          <w:szCs w:val="22"/>
        </w:rPr>
        <w:t>Education</w:t>
      </w:r>
      <w:r w:rsidRPr="008903D2">
        <w:rPr>
          <w:spacing w:val="-1"/>
          <w:sz w:val="22"/>
          <w:szCs w:val="22"/>
        </w:rPr>
        <w:t xml:space="preserve"> is final.</w:t>
      </w:r>
    </w:p>
    <w:p w14:paraId="6A97923E" w14:textId="77777777" w:rsidR="00672204" w:rsidRPr="002B1E5F" w:rsidRDefault="00672204" w:rsidP="002B1E5F">
      <w:pPr>
        <w:pStyle w:val="BodyText"/>
        <w:kinsoku w:val="0"/>
        <w:overflowPunct w:val="0"/>
        <w:spacing w:before="161"/>
        <w:ind w:left="0" w:firstLine="0"/>
      </w:pPr>
      <w:r w:rsidRPr="002B1E5F">
        <w:rPr>
          <w:b/>
          <w:bCs/>
          <w:spacing w:val="-1"/>
        </w:rPr>
        <w:t>Early</w:t>
      </w:r>
      <w:r w:rsidRPr="002B1E5F">
        <w:rPr>
          <w:b/>
          <w:bCs/>
          <w:spacing w:val="1"/>
        </w:rPr>
        <w:t xml:space="preserve"> </w:t>
      </w:r>
      <w:r w:rsidRPr="002B1E5F">
        <w:rPr>
          <w:b/>
          <w:bCs/>
          <w:spacing w:val="-1"/>
        </w:rPr>
        <w:t>Release Form</w:t>
      </w:r>
    </w:p>
    <w:p w14:paraId="53D25733" w14:textId="77777777" w:rsidR="00672204" w:rsidRPr="002B1E5F" w:rsidRDefault="00672204" w:rsidP="003D216F">
      <w:pPr>
        <w:pStyle w:val="BodyText"/>
        <w:kinsoku w:val="0"/>
        <w:overflowPunct w:val="0"/>
        <w:spacing w:before="180" w:line="258" w:lineRule="auto"/>
        <w:ind w:left="0" w:right="29" w:firstLine="0"/>
        <w:rPr>
          <w:spacing w:val="-1"/>
          <w:sz w:val="22"/>
          <w:szCs w:val="22"/>
        </w:rPr>
      </w:pPr>
      <w:r w:rsidRPr="002B1E5F">
        <w:rPr>
          <w:spacing w:val="-1"/>
          <w:sz w:val="22"/>
          <w:szCs w:val="22"/>
        </w:rPr>
        <w:t>Yearlong</w:t>
      </w:r>
      <w:r w:rsidRPr="008903D2">
        <w:rPr>
          <w:spacing w:val="-1"/>
          <w:sz w:val="22"/>
          <w:szCs w:val="22"/>
        </w:rPr>
        <w:t xml:space="preserve"> </w:t>
      </w:r>
      <w:r w:rsidRPr="002B1E5F">
        <w:rPr>
          <w:spacing w:val="-1"/>
          <w:sz w:val="22"/>
          <w:szCs w:val="22"/>
        </w:rPr>
        <w:t>Clinical</w:t>
      </w:r>
      <w:r w:rsidRPr="008903D2">
        <w:rPr>
          <w:spacing w:val="-1"/>
          <w:sz w:val="22"/>
          <w:szCs w:val="22"/>
        </w:rPr>
        <w:t xml:space="preserve"> is </w:t>
      </w:r>
      <w:r w:rsidRPr="002B1E5F">
        <w:rPr>
          <w:spacing w:val="-1"/>
          <w:sz w:val="22"/>
          <w:szCs w:val="22"/>
        </w:rPr>
        <w:t>the</w:t>
      </w:r>
      <w:r w:rsidRPr="008903D2">
        <w:rPr>
          <w:spacing w:val="-1"/>
          <w:sz w:val="22"/>
          <w:szCs w:val="22"/>
        </w:rPr>
        <w:t xml:space="preserve"> </w:t>
      </w:r>
      <w:r w:rsidRPr="002B1E5F">
        <w:rPr>
          <w:spacing w:val="-1"/>
          <w:sz w:val="22"/>
          <w:szCs w:val="22"/>
        </w:rPr>
        <w:t>capstone</w:t>
      </w:r>
      <w:r w:rsidRPr="008903D2">
        <w:rPr>
          <w:spacing w:val="-1"/>
          <w:sz w:val="22"/>
          <w:szCs w:val="22"/>
        </w:rPr>
        <w:t xml:space="preserve"> </w:t>
      </w:r>
      <w:r w:rsidRPr="002B1E5F">
        <w:rPr>
          <w:spacing w:val="-1"/>
          <w:sz w:val="22"/>
          <w:szCs w:val="22"/>
        </w:rPr>
        <w:t>experience</w:t>
      </w:r>
      <w:r w:rsidRPr="008903D2">
        <w:rPr>
          <w:spacing w:val="-1"/>
          <w:sz w:val="22"/>
          <w:szCs w:val="22"/>
        </w:rPr>
        <w:t xml:space="preserve"> in </w:t>
      </w:r>
      <w:r w:rsidRPr="002B1E5F">
        <w:rPr>
          <w:spacing w:val="-1"/>
          <w:sz w:val="22"/>
          <w:szCs w:val="22"/>
        </w:rPr>
        <w:t>teacher</w:t>
      </w:r>
      <w:r w:rsidRPr="008903D2">
        <w:rPr>
          <w:spacing w:val="-1"/>
          <w:sz w:val="22"/>
          <w:szCs w:val="22"/>
        </w:rPr>
        <w:t xml:space="preserve"> </w:t>
      </w:r>
      <w:r w:rsidRPr="002B1E5F">
        <w:rPr>
          <w:spacing w:val="-1"/>
          <w:sz w:val="22"/>
          <w:szCs w:val="22"/>
        </w:rPr>
        <w:t xml:space="preserve">preparation </w:t>
      </w:r>
      <w:r w:rsidRPr="008903D2">
        <w:rPr>
          <w:spacing w:val="-1"/>
          <w:sz w:val="22"/>
          <w:szCs w:val="22"/>
        </w:rPr>
        <w:t>at</w:t>
      </w:r>
      <w:r w:rsidRPr="002B1E5F">
        <w:rPr>
          <w:spacing w:val="-1"/>
          <w:sz w:val="22"/>
          <w:szCs w:val="22"/>
        </w:rPr>
        <w:t xml:space="preserve"> KSU.</w:t>
      </w:r>
      <w:r w:rsidRPr="008903D2">
        <w:rPr>
          <w:spacing w:val="-1"/>
          <w:sz w:val="22"/>
          <w:szCs w:val="22"/>
        </w:rPr>
        <w:t xml:space="preserve"> </w:t>
      </w:r>
      <w:r w:rsidRPr="002B1E5F">
        <w:rPr>
          <w:spacing w:val="-1"/>
          <w:sz w:val="22"/>
          <w:szCs w:val="22"/>
        </w:rPr>
        <w:t>It</w:t>
      </w:r>
      <w:r w:rsidRPr="008903D2">
        <w:rPr>
          <w:spacing w:val="-1"/>
          <w:sz w:val="22"/>
          <w:szCs w:val="22"/>
        </w:rPr>
        <w:t xml:space="preserve"> is </w:t>
      </w:r>
      <w:r w:rsidRPr="002B1E5F">
        <w:rPr>
          <w:spacing w:val="-1"/>
          <w:sz w:val="22"/>
          <w:szCs w:val="22"/>
        </w:rPr>
        <w:t>the</w:t>
      </w:r>
      <w:r w:rsidRPr="008903D2">
        <w:rPr>
          <w:spacing w:val="-1"/>
          <w:sz w:val="22"/>
          <w:szCs w:val="22"/>
        </w:rPr>
        <w:t xml:space="preserve"> </w:t>
      </w:r>
      <w:r w:rsidRPr="002B1E5F">
        <w:rPr>
          <w:spacing w:val="-1"/>
          <w:sz w:val="22"/>
          <w:szCs w:val="22"/>
        </w:rPr>
        <w:t>time</w:t>
      </w:r>
      <w:r w:rsidRPr="008903D2">
        <w:rPr>
          <w:spacing w:val="-1"/>
          <w:sz w:val="22"/>
          <w:szCs w:val="22"/>
        </w:rPr>
        <w:t xml:space="preserve"> </w:t>
      </w:r>
      <w:r w:rsidRPr="002B1E5F">
        <w:rPr>
          <w:spacing w:val="-1"/>
          <w:sz w:val="22"/>
          <w:szCs w:val="22"/>
        </w:rPr>
        <w:t>when</w:t>
      </w:r>
      <w:r w:rsidRPr="008903D2">
        <w:rPr>
          <w:spacing w:val="-1"/>
          <w:sz w:val="22"/>
          <w:szCs w:val="22"/>
        </w:rPr>
        <w:t xml:space="preserve"> </w:t>
      </w:r>
      <w:r w:rsidRPr="002B1E5F">
        <w:rPr>
          <w:spacing w:val="-1"/>
          <w:sz w:val="22"/>
          <w:szCs w:val="22"/>
        </w:rPr>
        <w:t>theory</w:t>
      </w:r>
      <w:r w:rsidRPr="008903D2">
        <w:rPr>
          <w:spacing w:val="-1"/>
          <w:sz w:val="22"/>
          <w:szCs w:val="22"/>
        </w:rPr>
        <w:t xml:space="preserve"> </w:t>
      </w:r>
      <w:r w:rsidRPr="002B1E5F">
        <w:rPr>
          <w:spacing w:val="-1"/>
          <w:sz w:val="22"/>
          <w:szCs w:val="22"/>
        </w:rPr>
        <w:t>and practice</w:t>
      </w:r>
      <w:r w:rsidRPr="008903D2">
        <w:rPr>
          <w:spacing w:val="-1"/>
          <w:sz w:val="22"/>
          <w:szCs w:val="22"/>
        </w:rPr>
        <w:t xml:space="preserve"> are</w:t>
      </w:r>
      <w:r w:rsidRPr="002B1E5F">
        <w:rPr>
          <w:spacing w:val="-1"/>
          <w:sz w:val="22"/>
          <w:szCs w:val="22"/>
        </w:rPr>
        <w:t xml:space="preserve"> </w:t>
      </w:r>
      <w:r w:rsidR="003D216F" w:rsidRPr="002B1E5F">
        <w:rPr>
          <w:spacing w:val="-1"/>
          <w:sz w:val="22"/>
          <w:szCs w:val="22"/>
        </w:rPr>
        <w:t>synthesized,</w:t>
      </w:r>
      <w:r w:rsidRPr="002B1E5F">
        <w:rPr>
          <w:spacing w:val="-1"/>
          <w:sz w:val="22"/>
          <w:szCs w:val="22"/>
        </w:rPr>
        <w:t xml:space="preserve"> and</w:t>
      </w:r>
      <w:r w:rsidRPr="008903D2">
        <w:rPr>
          <w:spacing w:val="-1"/>
          <w:sz w:val="22"/>
          <w:szCs w:val="22"/>
        </w:rPr>
        <w:t xml:space="preserve"> </w:t>
      </w:r>
      <w:r w:rsidRPr="002B1E5F">
        <w:rPr>
          <w:spacing w:val="-1"/>
          <w:sz w:val="22"/>
          <w:szCs w:val="22"/>
        </w:rPr>
        <w:t>the</w:t>
      </w:r>
      <w:r w:rsidRPr="008903D2">
        <w:rPr>
          <w:spacing w:val="-1"/>
          <w:sz w:val="22"/>
          <w:szCs w:val="22"/>
        </w:rPr>
        <w:t xml:space="preserve"> </w:t>
      </w:r>
      <w:r w:rsidRPr="002B1E5F">
        <w:rPr>
          <w:spacing w:val="-1"/>
          <w:sz w:val="22"/>
          <w:szCs w:val="22"/>
        </w:rPr>
        <w:t>student</w:t>
      </w:r>
      <w:r w:rsidRPr="008903D2">
        <w:rPr>
          <w:spacing w:val="-1"/>
          <w:sz w:val="22"/>
          <w:szCs w:val="22"/>
        </w:rPr>
        <w:t xml:space="preserve"> </w:t>
      </w:r>
      <w:r w:rsidRPr="002B1E5F">
        <w:rPr>
          <w:spacing w:val="-1"/>
          <w:sz w:val="22"/>
          <w:szCs w:val="22"/>
        </w:rPr>
        <w:t>becomes</w:t>
      </w:r>
      <w:r w:rsidRPr="008903D2">
        <w:rPr>
          <w:spacing w:val="-1"/>
          <w:sz w:val="22"/>
          <w:szCs w:val="22"/>
        </w:rPr>
        <w:t xml:space="preserve"> ready to </w:t>
      </w:r>
      <w:r w:rsidRPr="002B1E5F">
        <w:rPr>
          <w:spacing w:val="-1"/>
          <w:sz w:val="22"/>
          <w:szCs w:val="22"/>
        </w:rPr>
        <w:t>assume</w:t>
      </w:r>
      <w:r w:rsidRPr="008903D2">
        <w:rPr>
          <w:spacing w:val="-1"/>
          <w:sz w:val="22"/>
          <w:szCs w:val="22"/>
        </w:rPr>
        <w:t xml:space="preserve"> the </w:t>
      </w:r>
      <w:r w:rsidRPr="002B1E5F">
        <w:rPr>
          <w:spacing w:val="-1"/>
          <w:sz w:val="22"/>
          <w:szCs w:val="22"/>
        </w:rPr>
        <w:t>responsibilities</w:t>
      </w:r>
      <w:r w:rsidRPr="008903D2">
        <w:rPr>
          <w:spacing w:val="-1"/>
          <w:sz w:val="22"/>
          <w:szCs w:val="22"/>
        </w:rPr>
        <w:t xml:space="preserve"> </w:t>
      </w:r>
      <w:r w:rsidRPr="002B1E5F">
        <w:rPr>
          <w:spacing w:val="-1"/>
          <w:sz w:val="22"/>
          <w:szCs w:val="22"/>
        </w:rPr>
        <w:t>of</w:t>
      </w:r>
      <w:r w:rsidRPr="008903D2">
        <w:rPr>
          <w:spacing w:val="-1"/>
          <w:sz w:val="22"/>
          <w:szCs w:val="22"/>
        </w:rPr>
        <w:t xml:space="preserve"> </w:t>
      </w:r>
      <w:r w:rsidRPr="002B1E5F">
        <w:rPr>
          <w:spacing w:val="-1"/>
          <w:sz w:val="22"/>
          <w:szCs w:val="22"/>
        </w:rPr>
        <w:t>a classroom.</w:t>
      </w:r>
      <w:r w:rsidRPr="008903D2">
        <w:rPr>
          <w:spacing w:val="-1"/>
          <w:sz w:val="22"/>
          <w:szCs w:val="22"/>
        </w:rPr>
        <w:t xml:space="preserve"> </w:t>
      </w:r>
      <w:r w:rsidRPr="002B1E5F">
        <w:rPr>
          <w:spacing w:val="-1"/>
          <w:sz w:val="22"/>
          <w:szCs w:val="22"/>
        </w:rPr>
        <w:t xml:space="preserve">The </w:t>
      </w:r>
      <w:proofErr w:type="spellStart"/>
      <w:r w:rsidRPr="002B1E5F">
        <w:rPr>
          <w:spacing w:val="-1"/>
          <w:sz w:val="22"/>
          <w:szCs w:val="22"/>
        </w:rPr>
        <w:t>GaPSC</w:t>
      </w:r>
      <w:proofErr w:type="spellEnd"/>
      <w:r w:rsidRPr="008903D2">
        <w:rPr>
          <w:spacing w:val="-1"/>
          <w:sz w:val="22"/>
          <w:szCs w:val="22"/>
        </w:rPr>
        <w:t xml:space="preserve"> </w:t>
      </w:r>
      <w:r w:rsidRPr="002B1E5F">
        <w:rPr>
          <w:spacing w:val="-1"/>
          <w:sz w:val="22"/>
          <w:szCs w:val="22"/>
        </w:rPr>
        <w:t>encourages</w:t>
      </w:r>
      <w:r w:rsidRPr="008903D2">
        <w:rPr>
          <w:spacing w:val="-1"/>
          <w:sz w:val="22"/>
          <w:szCs w:val="22"/>
        </w:rPr>
        <w:t xml:space="preserve"> a </w:t>
      </w:r>
      <w:r w:rsidRPr="002B1E5F">
        <w:rPr>
          <w:spacing w:val="-1"/>
          <w:sz w:val="22"/>
          <w:szCs w:val="22"/>
        </w:rPr>
        <w:t>complete,</w:t>
      </w:r>
      <w:r w:rsidRPr="008903D2">
        <w:rPr>
          <w:spacing w:val="-1"/>
          <w:sz w:val="22"/>
          <w:szCs w:val="22"/>
        </w:rPr>
        <w:t xml:space="preserve"> </w:t>
      </w:r>
      <w:r w:rsidRPr="002B1E5F">
        <w:rPr>
          <w:spacing w:val="-1"/>
          <w:sz w:val="22"/>
          <w:szCs w:val="22"/>
        </w:rPr>
        <w:t>full</w:t>
      </w:r>
      <w:r w:rsidRPr="008903D2">
        <w:rPr>
          <w:spacing w:val="-1"/>
          <w:sz w:val="22"/>
          <w:szCs w:val="22"/>
        </w:rPr>
        <w:t xml:space="preserve"> </w:t>
      </w:r>
      <w:r w:rsidRPr="002B1E5F">
        <w:rPr>
          <w:spacing w:val="-1"/>
          <w:sz w:val="22"/>
          <w:szCs w:val="22"/>
        </w:rPr>
        <w:t>yearlong</w:t>
      </w:r>
      <w:r w:rsidRPr="008903D2">
        <w:rPr>
          <w:spacing w:val="-1"/>
          <w:sz w:val="22"/>
          <w:szCs w:val="22"/>
        </w:rPr>
        <w:t xml:space="preserve"> </w:t>
      </w:r>
      <w:r w:rsidRPr="002B1E5F">
        <w:rPr>
          <w:spacing w:val="-1"/>
          <w:sz w:val="22"/>
          <w:szCs w:val="22"/>
        </w:rPr>
        <w:t>clinical</w:t>
      </w:r>
      <w:r w:rsidRPr="008903D2">
        <w:rPr>
          <w:spacing w:val="-1"/>
          <w:sz w:val="22"/>
          <w:szCs w:val="22"/>
        </w:rPr>
        <w:t xml:space="preserve"> </w:t>
      </w:r>
      <w:r w:rsidRPr="002B1E5F">
        <w:rPr>
          <w:spacing w:val="-1"/>
          <w:sz w:val="22"/>
          <w:szCs w:val="22"/>
        </w:rPr>
        <w:t>experience</w:t>
      </w:r>
      <w:r w:rsidR="003D216F">
        <w:rPr>
          <w:spacing w:val="-1"/>
          <w:sz w:val="22"/>
          <w:szCs w:val="22"/>
        </w:rPr>
        <w:t>; t</w:t>
      </w:r>
      <w:r w:rsidRPr="008903D2">
        <w:rPr>
          <w:spacing w:val="-1"/>
          <w:sz w:val="22"/>
          <w:szCs w:val="22"/>
        </w:rPr>
        <w:t xml:space="preserve">herefore, KSU </w:t>
      </w:r>
      <w:r w:rsidRPr="002B1E5F">
        <w:rPr>
          <w:spacing w:val="-1"/>
          <w:sz w:val="22"/>
          <w:szCs w:val="22"/>
        </w:rPr>
        <w:t>cannot</w:t>
      </w:r>
      <w:r w:rsidRPr="008903D2">
        <w:rPr>
          <w:spacing w:val="-1"/>
          <w:sz w:val="22"/>
          <w:szCs w:val="22"/>
        </w:rPr>
        <w:t xml:space="preserve"> </w:t>
      </w:r>
      <w:r w:rsidRPr="002B1E5F">
        <w:rPr>
          <w:spacing w:val="-1"/>
          <w:sz w:val="22"/>
          <w:szCs w:val="22"/>
        </w:rPr>
        <w:t>release</w:t>
      </w:r>
      <w:r w:rsidRPr="008903D2">
        <w:rPr>
          <w:spacing w:val="-1"/>
          <w:sz w:val="22"/>
          <w:szCs w:val="22"/>
        </w:rPr>
        <w:t xml:space="preserve"> </w:t>
      </w:r>
      <w:r w:rsidRPr="002B1E5F">
        <w:rPr>
          <w:spacing w:val="-1"/>
          <w:sz w:val="22"/>
          <w:szCs w:val="22"/>
        </w:rPr>
        <w:t xml:space="preserve">teacher candidates earlier than </w:t>
      </w:r>
      <w:r w:rsidRPr="002B1E5F">
        <w:rPr>
          <w:b/>
          <w:spacing w:val="-1"/>
          <w:sz w:val="22"/>
          <w:szCs w:val="22"/>
          <w:u w:val="single"/>
        </w:rPr>
        <w:t>seven</w:t>
      </w:r>
      <w:r w:rsidRPr="002B1E5F">
        <w:rPr>
          <w:b/>
          <w:spacing w:val="-4"/>
          <w:sz w:val="22"/>
          <w:szCs w:val="22"/>
          <w:u w:val="single"/>
        </w:rPr>
        <w:t xml:space="preserve"> </w:t>
      </w:r>
      <w:r w:rsidRPr="002B1E5F">
        <w:rPr>
          <w:b/>
          <w:sz w:val="22"/>
          <w:szCs w:val="22"/>
          <w:u w:val="single"/>
        </w:rPr>
        <w:t>days</w:t>
      </w:r>
      <w:r w:rsidRPr="002B1E5F">
        <w:rPr>
          <w:b/>
          <w:spacing w:val="-3"/>
          <w:sz w:val="22"/>
          <w:szCs w:val="22"/>
          <w:u w:val="single"/>
        </w:rPr>
        <w:t xml:space="preserve"> prior</w:t>
      </w:r>
      <w:r w:rsidRPr="002B1E5F">
        <w:rPr>
          <w:b/>
          <w:spacing w:val="-3"/>
          <w:sz w:val="22"/>
          <w:szCs w:val="22"/>
        </w:rPr>
        <w:t xml:space="preserve"> </w:t>
      </w:r>
      <w:r w:rsidRPr="008903D2">
        <w:rPr>
          <w:spacing w:val="-1"/>
          <w:sz w:val="22"/>
          <w:szCs w:val="22"/>
        </w:rPr>
        <w:t xml:space="preserve">to </w:t>
      </w:r>
      <w:r w:rsidR="00F64E0C">
        <w:rPr>
          <w:spacing w:val="-1"/>
          <w:sz w:val="22"/>
          <w:szCs w:val="22"/>
        </w:rPr>
        <w:t>the last scheduled day of YCE II</w:t>
      </w:r>
      <w:r w:rsidRPr="008903D2">
        <w:rPr>
          <w:spacing w:val="-1"/>
          <w:sz w:val="22"/>
          <w:szCs w:val="22"/>
        </w:rPr>
        <w:t xml:space="preserve"> to </w:t>
      </w:r>
      <w:r w:rsidRPr="002B1E5F">
        <w:rPr>
          <w:spacing w:val="-1"/>
          <w:sz w:val="22"/>
          <w:szCs w:val="22"/>
        </w:rPr>
        <w:t>begin</w:t>
      </w:r>
      <w:r w:rsidRPr="008903D2">
        <w:rPr>
          <w:spacing w:val="-1"/>
          <w:sz w:val="22"/>
          <w:szCs w:val="22"/>
        </w:rPr>
        <w:t xml:space="preserve"> </w:t>
      </w:r>
      <w:r w:rsidRPr="002B1E5F">
        <w:rPr>
          <w:spacing w:val="-1"/>
          <w:sz w:val="22"/>
          <w:szCs w:val="22"/>
        </w:rPr>
        <w:t>employment</w:t>
      </w:r>
      <w:r w:rsidRPr="008903D2">
        <w:rPr>
          <w:spacing w:val="-1"/>
          <w:sz w:val="22"/>
          <w:szCs w:val="22"/>
        </w:rPr>
        <w:t xml:space="preserve"> </w:t>
      </w:r>
      <w:r w:rsidRPr="002B1E5F">
        <w:rPr>
          <w:spacing w:val="-1"/>
          <w:sz w:val="22"/>
          <w:szCs w:val="22"/>
        </w:rPr>
        <w:t>without</w:t>
      </w:r>
      <w:r w:rsidRPr="008903D2">
        <w:rPr>
          <w:spacing w:val="-1"/>
          <w:sz w:val="22"/>
          <w:szCs w:val="22"/>
        </w:rPr>
        <w:t xml:space="preserve"> </w:t>
      </w:r>
      <w:r w:rsidRPr="002B1E5F">
        <w:rPr>
          <w:spacing w:val="-1"/>
          <w:sz w:val="22"/>
          <w:szCs w:val="22"/>
        </w:rPr>
        <w:t>compromising</w:t>
      </w:r>
      <w:r w:rsidRPr="008903D2">
        <w:rPr>
          <w:spacing w:val="-1"/>
          <w:sz w:val="22"/>
          <w:szCs w:val="22"/>
        </w:rPr>
        <w:t xml:space="preserve"> our </w:t>
      </w:r>
      <w:r w:rsidRPr="002B1E5F">
        <w:rPr>
          <w:spacing w:val="-1"/>
          <w:sz w:val="22"/>
          <w:szCs w:val="22"/>
        </w:rPr>
        <w:t>standards</w:t>
      </w:r>
      <w:r w:rsidRPr="008903D2">
        <w:rPr>
          <w:spacing w:val="-1"/>
          <w:sz w:val="22"/>
          <w:szCs w:val="22"/>
        </w:rPr>
        <w:t xml:space="preserve"> </w:t>
      </w:r>
      <w:r w:rsidRPr="002B1E5F">
        <w:rPr>
          <w:spacing w:val="-1"/>
          <w:sz w:val="22"/>
          <w:szCs w:val="22"/>
        </w:rPr>
        <w:t>or</w:t>
      </w:r>
      <w:r w:rsidRPr="008903D2">
        <w:rPr>
          <w:spacing w:val="-1"/>
          <w:sz w:val="22"/>
          <w:szCs w:val="22"/>
        </w:rPr>
        <w:t xml:space="preserve"> </w:t>
      </w:r>
      <w:r w:rsidRPr="002B1E5F">
        <w:rPr>
          <w:spacing w:val="-1"/>
          <w:sz w:val="22"/>
          <w:szCs w:val="22"/>
        </w:rPr>
        <w:t>state</w:t>
      </w:r>
      <w:r w:rsidRPr="008903D2">
        <w:rPr>
          <w:spacing w:val="-1"/>
          <w:sz w:val="22"/>
          <w:szCs w:val="22"/>
        </w:rPr>
        <w:t xml:space="preserve"> </w:t>
      </w:r>
      <w:r w:rsidRPr="002B1E5F">
        <w:rPr>
          <w:spacing w:val="-1"/>
          <w:sz w:val="22"/>
          <w:szCs w:val="22"/>
        </w:rPr>
        <w:t>regulations.</w:t>
      </w:r>
      <w:r w:rsidRPr="008903D2">
        <w:rPr>
          <w:spacing w:val="-1"/>
          <w:sz w:val="22"/>
          <w:szCs w:val="22"/>
        </w:rPr>
        <w:t xml:space="preserve"> KSU </w:t>
      </w:r>
      <w:r w:rsidRPr="002B1E5F">
        <w:rPr>
          <w:spacing w:val="-1"/>
          <w:sz w:val="22"/>
          <w:szCs w:val="22"/>
        </w:rPr>
        <w:t>advises</w:t>
      </w:r>
      <w:r w:rsidRPr="008903D2">
        <w:rPr>
          <w:spacing w:val="-1"/>
          <w:sz w:val="22"/>
          <w:szCs w:val="22"/>
        </w:rPr>
        <w:t xml:space="preserve"> </w:t>
      </w:r>
      <w:r w:rsidRPr="002B1E5F">
        <w:rPr>
          <w:spacing w:val="-1"/>
          <w:sz w:val="22"/>
          <w:szCs w:val="22"/>
        </w:rPr>
        <w:t>the</w:t>
      </w:r>
      <w:r w:rsidRPr="008903D2">
        <w:rPr>
          <w:spacing w:val="-1"/>
          <w:sz w:val="22"/>
          <w:szCs w:val="22"/>
        </w:rPr>
        <w:t xml:space="preserve"> </w:t>
      </w:r>
      <w:proofErr w:type="spellStart"/>
      <w:r w:rsidRPr="002B1E5F">
        <w:rPr>
          <w:spacing w:val="-1"/>
          <w:sz w:val="22"/>
          <w:szCs w:val="22"/>
        </w:rPr>
        <w:t>GaPSC</w:t>
      </w:r>
      <w:proofErr w:type="spellEnd"/>
      <w:r w:rsidR="00F61904" w:rsidRPr="008903D2">
        <w:rPr>
          <w:spacing w:val="-1"/>
          <w:sz w:val="22"/>
          <w:szCs w:val="22"/>
        </w:rPr>
        <w:t xml:space="preserve"> </w:t>
      </w:r>
      <w:r w:rsidRPr="002B1E5F">
        <w:rPr>
          <w:spacing w:val="-1"/>
          <w:sz w:val="22"/>
          <w:szCs w:val="22"/>
        </w:rPr>
        <w:t>that each</w:t>
      </w:r>
      <w:r w:rsidRPr="008903D2">
        <w:rPr>
          <w:spacing w:val="-1"/>
          <w:sz w:val="22"/>
          <w:szCs w:val="22"/>
        </w:rPr>
        <w:t xml:space="preserve"> </w:t>
      </w:r>
      <w:r w:rsidRPr="002B1E5F">
        <w:rPr>
          <w:spacing w:val="-1"/>
          <w:sz w:val="22"/>
          <w:szCs w:val="22"/>
        </w:rPr>
        <w:t>student</w:t>
      </w:r>
      <w:r w:rsidRPr="008903D2">
        <w:rPr>
          <w:spacing w:val="-1"/>
          <w:sz w:val="22"/>
          <w:szCs w:val="22"/>
        </w:rPr>
        <w:t xml:space="preserve"> </w:t>
      </w:r>
      <w:r w:rsidRPr="002B1E5F">
        <w:rPr>
          <w:spacing w:val="-1"/>
          <w:sz w:val="22"/>
          <w:szCs w:val="22"/>
        </w:rPr>
        <w:t>completing</w:t>
      </w:r>
      <w:r w:rsidRPr="008903D2">
        <w:rPr>
          <w:spacing w:val="-1"/>
          <w:sz w:val="22"/>
          <w:szCs w:val="22"/>
        </w:rPr>
        <w:t xml:space="preserve"> a teacher </w:t>
      </w:r>
      <w:r w:rsidRPr="002B1E5F">
        <w:rPr>
          <w:spacing w:val="-1"/>
          <w:sz w:val="22"/>
          <w:szCs w:val="22"/>
        </w:rPr>
        <w:t>preparation</w:t>
      </w:r>
      <w:r w:rsidRPr="008903D2">
        <w:rPr>
          <w:spacing w:val="-1"/>
          <w:sz w:val="22"/>
          <w:szCs w:val="22"/>
        </w:rPr>
        <w:t xml:space="preserve"> program at KSU has </w:t>
      </w:r>
      <w:r w:rsidRPr="002B1E5F">
        <w:rPr>
          <w:spacing w:val="-1"/>
          <w:sz w:val="22"/>
          <w:szCs w:val="22"/>
        </w:rPr>
        <w:t>had</w:t>
      </w:r>
      <w:r w:rsidRPr="008903D2">
        <w:rPr>
          <w:spacing w:val="-1"/>
          <w:sz w:val="22"/>
          <w:szCs w:val="22"/>
        </w:rPr>
        <w:t xml:space="preserve"> a</w:t>
      </w:r>
      <w:r w:rsidRPr="002B1E5F">
        <w:rPr>
          <w:spacing w:val="-4"/>
          <w:sz w:val="22"/>
          <w:szCs w:val="22"/>
        </w:rPr>
        <w:t xml:space="preserve"> </w:t>
      </w:r>
      <w:r w:rsidRPr="008B57FB">
        <w:rPr>
          <w:bCs/>
          <w:spacing w:val="-1"/>
          <w:sz w:val="22"/>
          <w:szCs w:val="22"/>
        </w:rPr>
        <w:t>full</w:t>
      </w:r>
      <w:r w:rsidRPr="002B1E5F">
        <w:rPr>
          <w:b/>
          <w:bCs/>
          <w:sz w:val="22"/>
          <w:szCs w:val="22"/>
        </w:rPr>
        <w:t xml:space="preserve"> </w:t>
      </w:r>
      <w:r w:rsidRPr="002B1E5F">
        <w:rPr>
          <w:spacing w:val="-1"/>
          <w:sz w:val="22"/>
          <w:szCs w:val="22"/>
        </w:rPr>
        <w:t>yearlong</w:t>
      </w:r>
      <w:r w:rsidRPr="002B1E5F">
        <w:rPr>
          <w:spacing w:val="73"/>
          <w:w w:val="99"/>
          <w:sz w:val="22"/>
          <w:szCs w:val="22"/>
        </w:rPr>
        <w:t xml:space="preserve"> </w:t>
      </w:r>
      <w:r w:rsidRPr="002B1E5F">
        <w:rPr>
          <w:spacing w:val="-1"/>
          <w:sz w:val="22"/>
          <w:szCs w:val="22"/>
        </w:rPr>
        <w:t>clinical</w:t>
      </w:r>
      <w:r w:rsidRPr="002B1E5F">
        <w:rPr>
          <w:spacing w:val="-3"/>
          <w:sz w:val="22"/>
          <w:szCs w:val="22"/>
        </w:rPr>
        <w:t xml:space="preserve"> </w:t>
      </w:r>
      <w:r w:rsidRPr="002B1E5F">
        <w:rPr>
          <w:spacing w:val="-1"/>
          <w:sz w:val="22"/>
          <w:szCs w:val="22"/>
        </w:rPr>
        <w:t>experience.</w:t>
      </w:r>
      <w:r w:rsidRPr="002B1E5F">
        <w:rPr>
          <w:spacing w:val="-3"/>
          <w:sz w:val="22"/>
          <w:szCs w:val="22"/>
        </w:rPr>
        <w:t xml:space="preserve"> </w:t>
      </w:r>
      <w:r w:rsidRPr="008903D2">
        <w:rPr>
          <w:spacing w:val="-1"/>
          <w:sz w:val="22"/>
          <w:szCs w:val="22"/>
        </w:rPr>
        <w:t xml:space="preserve">We </w:t>
      </w:r>
      <w:r w:rsidRPr="002B1E5F">
        <w:rPr>
          <w:spacing w:val="-1"/>
          <w:sz w:val="22"/>
          <w:szCs w:val="22"/>
        </w:rPr>
        <w:t>cannot recommend certification</w:t>
      </w:r>
      <w:r w:rsidRPr="008903D2">
        <w:rPr>
          <w:spacing w:val="-1"/>
          <w:sz w:val="22"/>
          <w:szCs w:val="22"/>
        </w:rPr>
        <w:t xml:space="preserve"> for a </w:t>
      </w:r>
      <w:r w:rsidRPr="002B1E5F">
        <w:rPr>
          <w:spacing w:val="-1"/>
          <w:sz w:val="22"/>
          <w:szCs w:val="22"/>
        </w:rPr>
        <w:t>candidate</w:t>
      </w:r>
      <w:r w:rsidRPr="008903D2">
        <w:rPr>
          <w:spacing w:val="-1"/>
          <w:sz w:val="22"/>
          <w:szCs w:val="22"/>
        </w:rPr>
        <w:t xml:space="preserve"> </w:t>
      </w:r>
      <w:r w:rsidRPr="002B1E5F">
        <w:rPr>
          <w:spacing w:val="-1"/>
          <w:sz w:val="22"/>
          <w:szCs w:val="22"/>
        </w:rPr>
        <w:t>who</w:t>
      </w:r>
      <w:r w:rsidRPr="008903D2">
        <w:rPr>
          <w:spacing w:val="-1"/>
          <w:sz w:val="22"/>
          <w:szCs w:val="22"/>
        </w:rPr>
        <w:t xml:space="preserve"> has </w:t>
      </w:r>
      <w:r w:rsidRPr="002B1E5F">
        <w:rPr>
          <w:spacing w:val="-1"/>
          <w:sz w:val="22"/>
          <w:szCs w:val="22"/>
        </w:rPr>
        <w:t>been</w:t>
      </w:r>
      <w:r w:rsidRPr="008903D2">
        <w:rPr>
          <w:spacing w:val="-1"/>
          <w:sz w:val="22"/>
          <w:szCs w:val="22"/>
        </w:rPr>
        <w:t xml:space="preserve"> </w:t>
      </w:r>
      <w:r w:rsidRPr="002B1E5F">
        <w:rPr>
          <w:spacing w:val="-1"/>
          <w:sz w:val="22"/>
          <w:szCs w:val="22"/>
        </w:rPr>
        <w:t>released</w:t>
      </w:r>
      <w:r w:rsidR="00F61904">
        <w:rPr>
          <w:spacing w:val="-1"/>
          <w:sz w:val="22"/>
          <w:szCs w:val="22"/>
        </w:rPr>
        <w:t xml:space="preserve"> </w:t>
      </w:r>
      <w:r w:rsidRPr="008903D2">
        <w:rPr>
          <w:spacing w:val="-1"/>
          <w:sz w:val="22"/>
          <w:szCs w:val="22"/>
        </w:rPr>
        <w:t xml:space="preserve">more </w:t>
      </w:r>
      <w:r w:rsidRPr="002B1E5F">
        <w:rPr>
          <w:spacing w:val="-1"/>
          <w:sz w:val="22"/>
          <w:szCs w:val="22"/>
        </w:rPr>
        <w:t>than</w:t>
      </w:r>
      <w:r w:rsidRPr="008903D2">
        <w:rPr>
          <w:spacing w:val="-1"/>
          <w:sz w:val="22"/>
          <w:szCs w:val="22"/>
        </w:rPr>
        <w:t xml:space="preserve"> </w:t>
      </w:r>
      <w:r w:rsidRPr="002B1E5F">
        <w:rPr>
          <w:spacing w:val="-1"/>
          <w:sz w:val="22"/>
          <w:szCs w:val="22"/>
        </w:rPr>
        <w:t>seven</w:t>
      </w:r>
      <w:r w:rsidRPr="008903D2">
        <w:rPr>
          <w:spacing w:val="-1"/>
          <w:sz w:val="22"/>
          <w:szCs w:val="22"/>
        </w:rPr>
        <w:t xml:space="preserve"> days </w:t>
      </w:r>
      <w:r w:rsidRPr="002B1E5F">
        <w:rPr>
          <w:spacing w:val="-1"/>
          <w:sz w:val="22"/>
          <w:szCs w:val="22"/>
        </w:rPr>
        <w:t>early.</w:t>
      </w:r>
    </w:p>
    <w:p w14:paraId="476810F9" w14:textId="77777777" w:rsidR="00672204" w:rsidRPr="002B1E5F" w:rsidRDefault="00672204" w:rsidP="00672204">
      <w:pPr>
        <w:pStyle w:val="BodyText"/>
        <w:numPr>
          <w:ilvl w:val="1"/>
          <w:numId w:val="7"/>
        </w:numPr>
        <w:tabs>
          <w:tab w:val="left" w:pos="660"/>
        </w:tabs>
        <w:kinsoku w:val="0"/>
        <w:overflowPunct w:val="0"/>
        <w:spacing w:before="161"/>
        <w:ind w:right="737"/>
        <w:rPr>
          <w:spacing w:val="-1"/>
          <w:sz w:val="22"/>
          <w:szCs w:val="22"/>
        </w:rPr>
      </w:pPr>
      <w:r w:rsidRPr="002B1E5F">
        <w:rPr>
          <w:sz w:val="22"/>
          <w:szCs w:val="22"/>
        </w:rPr>
        <w:t>The</w:t>
      </w:r>
      <w:r w:rsidRPr="002B1E5F">
        <w:rPr>
          <w:spacing w:val="-5"/>
          <w:sz w:val="22"/>
          <w:szCs w:val="22"/>
        </w:rPr>
        <w:t xml:space="preserve"> </w:t>
      </w:r>
      <w:r w:rsidRPr="002B1E5F">
        <w:rPr>
          <w:sz w:val="22"/>
          <w:szCs w:val="22"/>
        </w:rPr>
        <w:t>teacher</w:t>
      </w:r>
      <w:r w:rsidRPr="008903D2">
        <w:rPr>
          <w:sz w:val="22"/>
          <w:szCs w:val="22"/>
        </w:rPr>
        <w:t xml:space="preserve"> candidate receives </w:t>
      </w:r>
      <w:r w:rsidRPr="002B1E5F">
        <w:rPr>
          <w:sz w:val="22"/>
          <w:szCs w:val="22"/>
        </w:rPr>
        <w:t>an</w:t>
      </w:r>
      <w:r w:rsidRPr="008903D2">
        <w:rPr>
          <w:sz w:val="22"/>
          <w:szCs w:val="22"/>
        </w:rPr>
        <w:t xml:space="preserve"> offer </w:t>
      </w:r>
      <w:r w:rsidRPr="002B1E5F">
        <w:rPr>
          <w:sz w:val="22"/>
          <w:szCs w:val="22"/>
        </w:rPr>
        <w:t>of</w:t>
      </w:r>
      <w:r w:rsidRPr="008903D2">
        <w:rPr>
          <w:sz w:val="22"/>
          <w:szCs w:val="22"/>
        </w:rPr>
        <w:t xml:space="preserve"> employment from </w:t>
      </w:r>
      <w:r w:rsidRPr="002B1E5F">
        <w:rPr>
          <w:sz w:val="22"/>
          <w:szCs w:val="22"/>
        </w:rPr>
        <w:t>the</w:t>
      </w:r>
      <w:r w:rsidRPr="008903D2">
        <w:rPr>
          <w:sz w:val="22"/>
          <w:szCs w:val="22"/>
        </w:rPr>
        <w:t xml:space="preserve"> </w:t>
      </w:r>
      <w:r w:rsidRPr="002B1E5F">
        <w:rPr>
          <w:sz w:val="22"/>
          <w:szCs w:val="22"/>
        </w:rPr>
        <w:t>school administrator</w:t>
      </w:r>
      <w:r w:rsidRPr="008903D2">
        <w:rPr>
          <w:sz w:val="22"/>
          <w:szCs w:val="22"/>
        </w:rPr>
        <w:t>.</w:t>
      </w:r>
    </w:p>
    <w:p w14:paraId="7E600B4D" w14:textId="7F687A71" w:rsidR="00672204" w:rsidRPr="002B1E5F" w:rsidRDefault="00672204" w:rsidP="00672204">
      <w:pPr>
        <w:pStyle w:val="BodyText"/>
        <w:numPr>
          <w:ilvl w:val="1"/>
          <w:numId w:val="7"/>
        </w:numPr>
        <w:tabs>
          <w:tab w:val="left" w:pos="660"/>
        </w:tabs>
        <w:kinsoku w:val="0"/>
        <w:overflowPunct w:val="0"/>
        <w:ind w:right="1233"/>
        <w:rPr>
          <w:color w:val="000000"/>
          <w:spacing w:val="-1"/>
          <w:sz w:val="22"/>
          <w:szCs w:val="22"/>
        </w:rPr>
      </w:pPr>
      <w:r w:rsidRPr="002B1E5F">
        <w:rPr>
          <w:sz w:val="22"/>
          <w:szCs w:val="22"/>
        </w:rPr>
        <w:t>The</w:t>
      </w:r>
      <w:r w:rsidRPr="002B1E5F">
        <w:rPr>
          <w:spacing w:val="-3"/>
          <w:sz w:val="22"/>
          <w:szCs w:val="22"/>
        </w:rPr>
        <w:t xml:space="preserve"> </w:t>
      </w:r>
      <w:r w:rsidRPr="002B1E5F">
        <w:rPr>
          <w:spacing w:val="-1"/>
          <w:sz w:val="22"/>
          <w:szCs w:val="22"/>
        </w:rPr>
        <w:t>candidate</w:t>
      </w:r>
      <w:r w:rsidRPr="002B1E5F">
        <w:rPr>
          <w:spacing w:val="-4"/>
          <w:sz w:val="22"/>
          <w:szCs w:val="22"/>
        </w:rPr>
        <w:t xml:space="preserve"> contacts CEPP for early release instructions</w:t>
      </w:r>
      <w:r w:rsidR="001615AA">
        <w:rPr>
          <w:spacing w:val="-4"/>
          <w:sz w:val="22"/>
          <w:szCs w:val="22"/>
        </w:rPr>
        <w:t>.</w:t>
      </w:r>
    </w:p>
    <w:p w14:paraId="459E89ED" w14:textId="77777777" w:rsidR="00672204" w:rsidRPr="002B1E5F" w:rsidRDefault="00672204" w:rsidP="00672204">
      <w:pPr>
        <w:pStyle w:val="BodyText"/>
        <w:numPr>
          <w:ilvl w:val="1"/>
          <w:numId w:val="7"/>
        </w:numPr>
        <w:tabs>
          <w:tab w:val="left" w:pos="660"/>
        </w:tabs>
        <w:kinsoku w:val="0"/>
        <w:overflowPunct w:val="0"/>
        <w:ind w:right="336"/>
        <w:rPr>
          <w:sz w:val="22"/>
          <w:szCs w:val="22"/>
        </w:rPr>
      </w:pPr>
      <w:r w:rsidRPr="002B1E5F">
        <w:rPr>
          <w:sz w:val="22"/>
          <w:szCs w:val="22"/>
        </w:rPr>
        <w:t>The</w:t>
      </w:r>
      <w:r w:rsidRPr="002B1E5F">
        <w:rPr>
          <w:spacing w:val="-2"/>
          <w:sz w:val="22"/>
          <w:szCs w:val="22"/>
        </w:rPr>
        <w:t xml:space="preserve"> </w:t>
      </w:r>
      <w:r w:rsidRPr="002B1E5F">
        <w:rPr>
          <w:spacing w:val="-1"/>
          <w:sz w:val="22"/>
          <w:szCs w:val="22"/>
        </w:rPr>
        <w:t>candidate</w:t>
      </w:r>
      <w:r w:rsidRPr="002B1E5F">
        <w:rPr>
          <w:spacing w:val="-3"/>
          <w:sz w:val="22"/>
          <w:szCs w:val="22"/>
        </w:rPr>
        <w:t xml:space="preserve"> </w:t>
      </w:r>
      <w:r w:rsidRPr="002B1E5F">
        <w:rPr>
          <w:spacing w:val="-1"/>
          <w:sz w:val="22"/>
          <w:szCs w:val="22"/>
        </w:rPr>
        <w:t>secures</w:t>
      </w:r>
      <w:r w:rsidRPr="002B1E5F">
        <w:rPr>
          <w:spacing w:val="-5"/>
          <w:sz w:val="22"/>
          <w:szCs w:val="22"/>
        </w:rPr>
        <w:t xml:space="preserve"> </w:t>
      </w:r>
      <w:r w:rsidRPr="002B1E5F">
        <w:rPr>
          <w:spacing w:val="-2"/>
          <w:sz w:val="22"/>
          <w:szCs w:val="22"/>
        </w:rPr>
        <w:t>the</w:t>
      </w:r>
      <w:r w:rsidRPr="002B1E5F">
        <w:rPr>
          <w:spacing w:val="-1"/>
          <w:sz w:val="22"/>
          <w:szCs w:val="22"/>
        </w:rPr>
        <w:t xml:space="preserve"> signature</w:t>
      </w:r>
      <w:r w:rsidRPr="002B1E5F">
        <w:rPr>
          <w:spacing w:val="-4"/>
          <w:sz w:val="22"/>
          <w:szCs w:val="22"/>
        </w:rPr>
        <w:t xml:space="preserve"> </w:t>
      </w:r>
      <w:r w:rsidRPr="002B1E5F">
        <w:rPr>
          <w:sz w:val="22"/>
          <w:szCs w:val="22"/>
        </w:rPr>
        <w:t>on</w:t>
      </w:r>
      <w:r w:rsidRPr="002B1E5F">
        <w:rPr>
          <w:spacing w:val="-3"/>
          <w:sz w:val="22"/>
          <w:szCs w:val="22"/>
        </w:rPr>
        <w:t xml:space="preserve"> </w:t>
      </w:r>
      <w:r w:rsidRPr="002B1E5F">
        <w:rPr>
          <w:spacing w:val="-1"/>
          <w:sz w:val="22"/>
          <w:szCs w:val="22"/>
        </w:rPr>
        <w:t>the</w:t>
      </w:r>
      <w:r w:rsidRPr="002B1E5F">
        <w:rPr>
          <w:spacing w:val="-3"/>
          <w:sz w:val="22"/>
          <w:szCs w:val="22"/>
        </w:rPr>
        <w:t xml:space="preserve"> </w:t>
      </w:r>
      <w:r w:rsidRPr="002B1E5F">
        <w:rPr>
          <w:sz w:val="22"/>
          <w:szCs w:val="22"/>
        </w:rPr>
        <w:t>Early</w:t>
      </w:r>
      <w:r w:rsidRPr="002B1E5F">
        <w:rPr>
          <w:spacing w:val="-6"/>
          <w:sz w:val="22"/>
          <w:szCs w:val="22"/>
        </w:rPr>
        <w:t xml:space="preserve"> </w:t>
      </w:r>
      <w:r w:rsidR="00565A02">
        <w:rPr>
          <w:spacing w:val="-1"/>
          <w:sz w:val="22"/>
          <w:szCs w:val="22"/>
        </w:rPr>
        <w:t>Release F</w:t>
      </w:r>
      <w:r w:rsidRPr="002B1E5F">
        <w:rPr>
          <w:spacing w:val="-1"/>
          <w:sz w:val="22"/>
          <w:szCs w:val="22"/>
        </w:rPr>
        <w:t>orm</w:t>
      </w:r>
      <w:r w:rsidRPr="002B1E5F">
        <w:rPr>
          <w:spacing w:val="-2"/>
          <w:sz w:val="22"/>
          <w:szCs w:val="22"/>
        </w:rPr>
        <w:t xml:space="preserve"> </w:t>
      </w:r>
      <w:r w:rsidRPr="002B1E5F">
        <w:rPr>
          <w:spacing w:val="-1"/>
          <w:sz w:val="22"/>
          <w:szCs w:val="22"/>
        </w:rPr>
        <w:t>of</w:t>
      </w:r>
      <w:r w:rsidRPr="002B1E5F">
        <w:rPr>
          <w:spacing w:val="-3"/>
          <w:sz w:val="22"/>
          <w:szCs w:val="22"/>
        </w:rPr>
        <w:t xml:space="preserve"> </w:t>
      </w:r>
      <w:r w:rsidRPr="002B1E5F">
        <w:rPr>
          <w:spacing w:val="-1"/>
          <w:sz w:val="22"/>
          <w:szCs w:val="22"/>
        </w:rPr>
        <w:t>the Director</w:t>
      </w:r>
      <w:r w:rsidRPr="002B1E5F">
        <w:rPr>
          <w:spacing w:val="-2"/>
          <w:sz w:val="22"/>
          <w:szCs w:val="22"/>
        </w:rPr>
        <w:t xml:space="preserve"> </w:t>
      </w:r>
      <w:r w:rsidRPr="002B1E5F">
        <w:rPr>
          <w:spacing w:val="-1"/>
          <w:sz w:val="22"/>
          <w:szCs w:val="22"/>
        </w:rPr>
        <w:t>of</w:t>
      </w:r>
      <w:r w:rsidRPr="002B1E5F">
        <w:rPr>
          <w:sz w:val="22"/>
          <w:szCs w:val="22"/>
        </w:rPr>
        <w:t xml:space="preserve"> </w:t>
      </w:r>
      <w:r w:rsidRPr="002B1E5F">
        <w:rPr>
          <w:spacing w:val="-1"/>
          <w:sz w:val="22"/>
          <w:szCs w:val="22"/>
        </w:rPr>
        <w:t>Human</w:t>
      </w:r>
      <w:r w:rsidRPr="002B1E5F">
        <w:rPr>
          <w:spacing w:val="79"/>
          <w:sz w:val="22"/>
          <w:szCs w:val="22"/>
        </w:rPr>
        <w:t xml:space="preserve"> </w:t>
      </w:r>
      <w:r w:rsidRPr="002B1E5F">
        <w:rPr>
          <w:spacing w:val="-1"/>
          <w:sz w:val="22"/>
          <w:szCs w:val="22"/>
        </w:rPr>
        <w:t>Resources</w:t>
      </w:r>
      <w:r w:rsidRPr="002B1E5F">
        <w:rPr>
          <w:spacing w:val="-4"/>
          <w:sz w:val="22"/>
          <w:szCs w:val="22"/>
        </w:rPr>
        <w:t xml:space="preserve"> </w:t>
      </w:r>
      <w:r w:rsidRPr="002B1E5F">
        <w:rPr>
          <w:spacing w:val="-1"/>
          <w:sz w:val="22"/>
          <w:szCs w:val="22"/>
        </w:rPr>
        <w:t>from</w:t>
      </w:r>
      <w:r w:rsidRPr="002B1E5F">
        <w:rPr>
          <w:spacing w:val="-5"/>
          <w:sz w:val="22"/>
          <w:szCs w:val="22"/>
        </w:rPr>
        <w:t xml:space="preserve"> </w:t>
      </w:r>
      <w:r w:rsidRPr="002B1E5F">
        <w:rPr>
          <w:sz w:val="22"/>
          <w:szCs w:val="22"/>
        </w:rPr>
        <w:t>the</w:t>
      </w:r>
      <w:r w:rsidRPr="002B1E5F">
        <w:rPr>
          <w:spacing w:val="-5"/>
          <w:sz w:val="22"/>
          <w:szCs w:val="22"/>
        </w:rPr>
        <w:t xml:space="preserve"> </w:t>
      </w:r>
      <w:r w:rsidR="008903D2">
        <w:rPr>
          <w:spacing w:val="-1"/>
          <w:sz w:val="22"/>
          <w:szCs w:val="22"/>
        </w:rPr>
        <w:t>s</w:t>
      </w:r>
      <w:r w:rsidRPr="002B1E5F">
        <w:rPr>
          <w:spacing w:val="-1"/>
          <w:sz w:val="22"/>
          <w:szCs w:val="22"/>
        </w:rPr>
        <w:t>chool</w:t>
      </w:r>
      <w:r w:rsidRPr="002B1E5F">
        <w:rPr>
          <w:spacing w:val="-2"/>
          <w:sz w:val="22"/>
          <w:szCs w:val="22"/>
        </w:rPr>
        <w:t xml:space="preserve"> </w:t>
      </w:r>
      <w:r w:rsidR="008903D2">
        <w:rPr>
          <w:spacing w:val="-1"/>
          <w:sz w:val="22"/>
          <w:szCs w:val="22"/>
        </w:rPr>
        <w:t>d</w:t>
      </w:r>
      <w:r w:rsidRPr="002B1E5F">
        <w:rPr>
          <w:spacing w:val="-1"/>
          <w:sz w:val="22"/>
          <w:szCs w:val="22"/>
        </w:rPr>
        <w:t>istrict</w:t>
      </w:r>
      <w:r w:rsidRPr="002B1E5F">
        <w:rPr>
          <w:spacing w:val="-5"/>
          <w:sz w:val="22"/>
          <w:szCs w:val="22"/>
        </w:rPr>
        <w:t xml:space="preserve"> </w:t>
      </w:r>
      <w:r w:rsidRPr="002B1E5F">
        <w:rPr>
          <w:spacing w:val="-1"/>
          <w:sz w:val="22"/>
          <w:szCs w:val="22"/>
        </w:rPr>
        <w:t>requesting</w:t>
      </w:r>
      <w:r w:rsidRPr="002B1E5F">
        <w:rPr>
          <w:spacing w:val="-5"/>
          <w:sz w:val="22"/>
          <w:szCs w:val="22"/>
        </w:rPr>
        <w:t xml:space="preserve"> </w:t>
      </w:r>
      <w:r w:rsidRPr="002B1E5F">
        <w:rPr>
          <w:sz w:val="22"/>
          <w:szCs w:val="22"/>
        </w:rPr>
        <w:t>the</w:t>
      </w:r>
      <w:r w:rsidRPr="002B1E5F">
        <w:rPr>
          <w:spacing w:val="-5"/>
          <w:sz w:val="22"/>
          <w:szCs w:val="22"/>
        </w:rPr>
        <w:t xml:space="preserve"> </w:t>
      </w:r>
      <w:r w:rsidRPr="002B1E5F">
        <w:rPr>
          <w:spacing w:val="-1"/>
          <w:sz w:val="22"/>
          <w:szCs w:val="22"/>
        </w:rPr>
        <w:t>candidate’s</w:t>
      </w:r>
      <w:r w:rsidRPr="002B1E5F">
        <w:rPr>
          <w:spacing w:val="-3"/>
          <w:sz w:val="22"/>
          <w:szCs w:val="22"/>
        </w:rPr>
        <w:t xml:space="preserve"> </w:t>
      </w:r>
      <w:r w:rsidRPr="002B1E5F">
        <w:rPr>
          <w:spacing w:val="-1"/>
          <w:sz w:val="22"/>
          <w:szCs w:val="22"/>
        </w:rPr>
        <w:t>release</w:t>
      </w:r>
      <w:r w:rsidRPr="002B1E5F">
        <w:rPr>
          <w:spacing w:val="-3"/>
          <w:sz w:val="22"/>
          <w:szCs w:val="22"/>
        </w:rPr>
        <w:t xml:space="preserve"> </w:t>
      </w:r>
      <w:r w:rsidRPr="002B1E5F">
        <w:rPr>
          <w:spacing w:val="-1"/>
          <w:sz w:val="22"/>
          <w:szCs w:val="22"/>
        </w:rPr>
        <w:t>and</w:t>
      </w:r>
      <w:r w:rsidRPr="002B1E5F">
        <w:rPr>
          <w:spacing w:val="-4"/>
          <w:sz w:val="22"/>
          <w:szCs w:val="22"/>
        </w:rPr>
        <w:t xml:space="preserve"> </w:t>
      </w:r>
      <w:r w:rsidRPr="002B1E5F">
        <w:rPr>
          <w:sz w:val="22"/>
          <w:szCs w:val="22"/>
        </w:rPr>
        <w:t>confirming</w:t>
      </w:r>
      <w:r w:rsidRPr="002B1E5F">
        <w:rPr>
          <w:spacing w:val="90"/>
          <w:sz w:val="22"/>
          <w:szCs w:val="22"/>
        </w:rPr>
        <w:t xml:space="preserve"> </w:t>
      </w:r>
      <w:r w:rsidRPr="002B1E5F">
        <w:rPr>
          <w:sz w:val="22"/>
          <w:szCs w:val="22"/>
        </w:rPr>
        <w:t>the</w:t>
      </w:r>
      <w:r w:rsidRPr="002B1E5F">
        <w:rPr>
          <w:spacing w:val="-5"/>
          <w:sz w:val="22"/>
          <w:szCs w:val="22"/>
        </w:rPr>
        <w:t xml:space="preserve"> </w:t>
      </w:r>
      <w:r w:rsidRPr="002B1E5F">
        <w:rPr>
          <w:spacing w:val="-1"/>
          <w:sz w:val="22"/>
          <w:szCs w:val="22"/>
        </w:rPr>
        <w:t>offer</w:t>
      </w:r>
      <w:r w:rsidRPr="002B1E5F">
        <w:rPr>
          <w:spacing w:val="-6"/>
          <w:sz w:val="22"/>
          <w:szCs w:val="22"/>
        </w:rPr>
        <w:t xml:space="preserve"> </w:t>
      </w:r>
      <w:r w:rsidRPr="002B1E5F">
        <w:rPr>
          <w:sz w:val="22"/>
          <w:szCs w:val="22"/>
        </w:rPr>
        <w:t>of</w:t>
      </w:r>
      <w:r w:rsidRPr="002B1E5F">
        <w:rPr>
          <w:spacing w:val="-5"/>
          <w:sz w:val="22"/>
          <w:szCs w:val="22"/>
        </w:rPr>
        <w:t xml:space="preserve"> </w:t>
      </w:r>
      <w:r w:rsidRPr="002B1E5F">
        <w:rPr>
          <w:spacing w:val="-1"/>
          <w:sz w:val="22"/>
          <w:szCs w:val="22"/>
        </w:rPr>
        <w:t>employment.</w:t>
      </w:r>
    </w:p>
    <w:p w14:paraId="6E1E13CC" w14:textId="77777777" w:rsidR="00672204" w:rsidRPr="002B1E5F" w:rsidRDefault="00672204" w:rsidP="00672204">
      <w:pPr>
        <w:pStyle w:val="BodyText"/>
        <w:numPr>
          <w:ilvl w:val="1"/>
          <w:numId w:val="7"/>
        </w:numPr>
        <w:tabs>
          <w:tab w:val="left" w:pos="660"/>
        </w:tabs>
        <w:kinsoku w:val="0"/>
        <w:overflowPunct w:val="0"/>
        <w:spacing w:line="241" w:lineRule="auto"/>
        <w:ind w:right="737"/>
        <w:rPr>
          <w:sz w:val="22"/>
          <w:szCs w:val="22"/>
        </w:rPr>
      </w:pPr>
      <w:r w:rsidRPr="002B1E5F">
        <w:rPr>
          <w:sz w:val="22"/>
          <w:szCs w:val="22"/>
        </w:rPr>
        <w:t>The</w:t>
      </w:r>
      <w:r w:rsidRPr="002B1E5F">
        <w:rPr>
          <w:spacing w:val="-3"/>
          <w:sz w:val="22"/>
          <w:szCs w:val="22"/>
        </w:rPr>
        <w:t xml:space="preserve"> </w:t>
      </w:r>
      <w:r w:rsidRPr="008903D2">
        <w:rPr>
          <w:sz w:val="22"/>
          <w:szCs w:val="22"/>
        </w:rPr>
        <w:t xml:space="preserve">candidate obtains the signatures </w:t>
      </w:r>
      <w:r w:rsidRPr="002B1E5F">
        <w:rPr>
          <w:sz w:val="22"/>
          <w:szCs w:val="22"/>
        </w:rPr>
        <w:t>of</w:t>
      </w:r>
      <w:r w:rsidRPr="008903D2">
        <w:rPr>
          <w:sz w:val="22"/>
          <w:szCs w:val="22"/>
        </w:rPr>
        <w:t xml:space="preserve"> the CT and the university</w:t>
      </w:r>
      <w:r w:rsidR="00F61904" w:rsidRPr="008903D2">
        <w:rPr>
          <w:sz w:val="22"/>
          <w:szCs w:val="22"/>
        </w:rPr>
        <w:t xml:space="preserve"> </w:t>
      </w:r>
      <w:r w:rsidRPr="008903D2">
        <w:rPr>
          <w:sz w:val="22"/>
          <w:szCs w:val="22"/>
        </w:rPr>
        <w:t xml:space="preserve">supervisor </w:t>
      </w:r>
      <w:r w:rsidRPr="002B1E5F">
        <w:rPr>
          <w:sz w:val="22"/>
          <w:szCs w:val="22"/>
        </w:rPr>
        <w:t>on</w:t>
      </w:r>
      <w:r w:rsidRPr="008903D2">
        <w:rPr>
          <w:sz w:val="22"/>
          <w:szCs w:val="22"/>
        </w:rPr>
        <w:t xml:space="preserve"> the </w:t>
      </w:r>
      <w:r w:rsidRPr="002B1E5F">
        <w:rPr>
          <w:sz w:val="22"/>
          <w:szCs w:val="22"/>
        </w:rPr>
        <w:t>Early</w:t>
      </w:r>
      <w:r w:rsidRPr="008903D2">
        <w:rPr>
          <w:sz w:val="22"/>
          <w:szCs w:val="22"/>
        </w:rPr>
        <w:t xml:space="preserve"> Release </w:t>
      </w:r>
      <w:r w:rsidRPr="002B1E5F">
        <w:rPr>
          <w:sz w:val="22"/>
          <w:szCs w:val="22"/>
        </w:rPr>
        <w:t>form.</w:t>
      </w:r>
    </w:p>
    <w:p w14:paraId="12EA7CFC" w14:textId="77777777" w:rsidR="00672204" w:rsidRPr="002B1E5F" w:rsidRDefault="00672204" w:rsidP="00672204">
      <w:pPr>
        <w:pStyle w:val="BodyText"/>
        <w:numPr>
          <w:ilvl w:val="1"/>
          <w:numId w:val="7"/>
        </w:numPr>
        <w:tabs>
          <w:tab w:val="left" w:pos="660"/>
        </w:tabs>
        <w:kinsoku w:val="0"/>
        <w:overflowPunct w:val="0"/>
        <w:spacing w:line="239" w:lineRule="auto"/>
        <w:ind w:right="1156"/>
        <w:rPr>
          <w:sz w:val="22"/>
          <w:szCs w:val="22"/>
        </w:rPr>
      </w:pPr>
      <w:r w:rsidRPr="002B1E5F">
        <w:rPr>
          <w:sz w:val="22"/>
          <w:szCs w:val="22"/>
        </w:rPr>
        <w:t xml:space="preserve">The teacher candidate obtains the signature of the candidate’s </w:t>
      </w:r>
      <w:r w:rsidR="008903D2">
        <w:rPr>
          <w:sz w:val="22"/>
          <w:szCs w:val="22"/>
        </w:rPr>
        <w:t>department c</w:t>
      </w:r>
      <w:r w:rsidRPr="002B1E5F">
        <w:rPr>
          <w:sz w:val="22"/>
          <w:szCs w:val="22"/>
        </w:rPr>
        <w:t>hair and</w:t>
      </w:r>
      <w:r w:rsidR="007019B6">
        <w:rPr>
          <w:sz w:val="22"/>
          <w:szCs w:val="22"/>
        </w:rPr>
        <w:t>, finally,</w:t>
      </w:r>
      <w:r w:rsidRPr="002B1E5F">
        <w:rPr>
          <w:sz w:val="22"/>
          <w:szCs w:val="22"/>
        </w:rPr>
        <w:t xml:space="preserve"> the signature of the CEPP director.</w:t>
      </w:r>
      <w:r w:rsidR="00EE0732">
        <w:rPr>
          <w:sz w:val="22"/>
          <w:szCs w:val="22"/>
        </w:rPr>
        <w:t xml:space="preserve"> A completed form must be returned to the </w:t>
      </w:r>
      <w:r w:rsidR="002B5B7B">
        <w:rPr>
          <w:sz w:val="22"/>
          <w:szCs w:val="22"/>
        </w:rPr>
        <w:t>CEPP unit</w:t>
      </w:r>
      <w:r w:rsidR="00EE0732">
        <w:rPr>
          <w:sz w:val="22"/>
          <w:szCs w:val="22"/>
        </w:rPr>
        <w:t xml:space="preserve"> before starting employment. </w:t>
      </w:r>
    </w:p>
    <w:p w14:paraId="48C99D66" w14:textId="77777777" w:rsidR="00672204" w:rsidRPr="002B1E5F" w:rsidRDefault="00672204" w:rsidP="00672204">
      <w:pPr>
        <w:pStyle w:val="BodyText"/>
        <w:numPr>
          <w:ilvl w:val="1"/>
          <w:numId w:val="7"/>
        </w:numPr>
        <w:tabs>
          <w:tab w:val="left" w:pos="660"/>
        </w:tabs>
        <w:kinsoku w:val="0"/>
        <w:overflowPunct w:val="0"/>
        <w:spacing w:line="239" w:lineRule="auto"/>
        <w:ind w:right="1156"/>
        <w:rPr>
          <w:sz w:val="22"/>
          <w:szCs w:val="22"/>
        </w:rPr>
      </w:pPr>
      <w:r w:rsidRPr="002B1E5F">
        <w:rPr>
          <w:sz w:val="22"/>
          <w:szCs w:val="22"/>
        </w:rPr>
        <w:t xml:space="preserve">The </w:t>
      </w:r>
      <w:r w:rsidR="002B5B7B">
        <w:rPr>
          <w:sz w:val="22"/>
          <w:szCs w:val="22"/>
        </w:rPr>
        <w:t>CEPP unit</w:t>
      </w:r>
      <w:r w:rsidRPr="002B1E5F">
        <w:rPr>
          <w:sz w:val="22"/>
          <w:szCs w:val="22"/>
        </w:rPr>
        <w:t xml:space="preserve"> notifies the school system of the approval or disapproval of the request and files the form.</w:t>
      </w:r>
    </w:p>
    <w:p w14:paraId="79A82153" w14:textId="77777777" w:rsidR="002852D2" w:rsidRDefault="002852D2" w:rsidP="00672204">
      <w:pPr>
        <w:pStyle w:val="BodyText"/>
        <w:tabs>
          <w:tab w:val="left" w:pos="841"/>
        </w:tabs>
        <w:kinsoku w:val="0"/>
        <w:overflowPunct w:val="0"/>
        <w:spacing w:before="22"/>
        <w:ind w:left="100" w:firstLine="0"/>
        <w:rPr>
          <w:spacing w:val="-1"/>
          <w:sz w:val="22"/>
          <w:szCs w:val="22"/>
        </w:rPr>
      </w:pPr>
    </w:p>
    <w:p w14:paraId="42137419" w14:textId="77777777" w:rsidR="00672204" w:rsidRDefault="00672204" w:rsidP="00672204">
      <w:pPr>
        <w:pStyle w:val="Heading1"/>
        <w:kinsoku w:val="0"/>
        <w:overflowPunct w:val="0"/>
        <w:ind w:left="100"/>
        <w:rPr>
          <w:b w:val="0"/>
          <w:bCs w:val="0"/>
        </w:rPr>
      </w:pPr>
      <w:r>
        <w:rPr>
          <w:spacing w:val="-1"/>
        </w:rPr>
        <w:t>Roles</w:t>
      </w:r>
      <w:r>
        <w:rPr>
          <w:spacing w:val="-5"/>
        </w:rPr>
        <w:t xml:space="preserve"> </w:t>
      </w:r>
      <w:r>
        <w:rPr>
          <w:spacing w:val="-1"/>
        </w:rPr>
        <w:t>and</w:t>
      </w:r>
      <w:r>
        <w:rPr>
          <w:spacing w:val="-5"/>
        </w:rPr>
        <w:t xml:space="preserve"> </w:t>
      </w:r>
      <w:r>
        <w:rPr>
          <w:spacing w:val="-1"/>
        </w:rPr>
        <w:t>Responsibilities</w:t>
      </w:r>
      <w:r>
        <w:rPr>
          <w:spacing w:val="-4"/>
        </w:rPr>
        <w:t xml:space="preserve"> </w:t>
      </w:r>
      <w:r>
        <w:t>of</w:t>
      </w:r>
      <w:r>
        <w:rPr>
          <w:spacing w:val="-5"/>
        </w:rPr>
        <w:t xml:space="preserve"> </w:t>
      </w:r>
      <w:r>
        <w:rPr>
          <w:spacing w:val="-1"/>
        </w:rPr>
        <w:t>Participants</w:t>
      </w:r>
      <w:r>
        <w:rPr>
          <w:spacing w:val="-7"/>
        </w:rPr>
        <w:t xml:space="preserve"> </w:t>
      </w:r>
      <w:r>
        <w:t>in</w:t>
      </w:r>
      <w:r>
        <w:rPr>
          <w:spacing w:val="-7"/>
        </w:rPr>
        <w:t xml:space="preserve"> </w:t>
      </w:r>
      <w:r>
        <w:t>the</w:t>
      </w:r>
      <w:r>
        <w:rPr>
          <w:spacing w:val="-8"/>
        </w:rPr>
        <w:t xml:space="preserve"> </w:t>
      </w:r>
      <w:r>
        <w:t>Yearlong</w:t>
      </w:r>
      <w:r>
        <w:rPr>
          <w:spacing w:val="-6"/>
        </w:rPr>
        <w:t xml:space="preserve"> </w:t>
      </w:r>
      <w:r>
        <w:rPr>
          <w:spacing w:val="-1"/>
        </w:rPr>
        <w:t>Clinical</w:t>
      </w:r>
      <w:r>
        <w:rPr>
          <w:spacing w:val="-4"/>
        </w:rPr>
        <w:t xml:space="preserve"> </w:t>
      </w:r>
      <w:r>
        <w:rPr>
          <w:spacing w:val="-1"/>
        </w:rPr>
        <w:t>Experience</w:t>
      </w:r>
    </w:p>
    <w:p w14:paraId="7F59C22A" w14:textId="77777777" w:rsidR="00672204" w:rsidRDefault="00672204" w:rsidP="00672204">
      <w:pPr>
        <w:pStyle w:val="BodyText"/>
        <w:kinsoku w:val="0"/>
        <w:overflowPunct w:val="0"/>
        <w:spacing w:before="12"/>
        <w:ind w:left="0" w:firstLine="0"/>
        <w:rPr>
          <w:b/>
          <w:bCs/>
          <w:sz w:val="23"/>
          <w:szCs w:val="23"/>
        </w:rPr>
      </w:pPr>
    </w:p>
    <w:p w14:paraId="317AB25B" w14:textId="77777777" w:rsidR="00672204" w:rsidRPr="002B1E5F" w:rsidRDefault="00672204" w:rsidP="00672204">
      <w:pPr>
        <w:pStyle w:val="BodyText"/>
        <w:kinsoku w:val="0"/>
        <w:overflowPunct w:val="0"/>
        <w:spacing w:line="241" w:lineRule="auto"/>
        <w:ind w:left="100" w:right="108" w:firstLine="0"/>
        <w:rPr>
          <w:spacing w:val="-1"/>
          <w:sz w:val="22"/>
          <w:szCs w:val="22"/>
        </w:rPr>
      </w:pPr>
      <w:r w:rsidRPr="002B1E5F">
        <w:rPr>
          <w:sz w:val="22"/>
          <w:szCs w:val="22"/>
        </w:rPr>
        <w:t>The</w:t>
      </w:r>
      <w:r w:rsidRPr="002B1E5F">
        <w:rPr>
          <w:spacing w:val="-3"/>
          <w:sz w:val="22"/>
          <w:szCs w:val="22"/>
        </w:rPr>
        <w:t xml:space="preserve"> </w:t>
      </w:r>
      <w:r w:rsidRPr="002B1E5F">
        <w:rPr>
          <w:spacing w:val="-1"/>
          <w:sz w:val="22"/>
          <w:szCs w:val="22"/>
        </w:rPr>
        <w:t>clinical</w:t>
      </w:r>
      <w:r w:rsidRPr="002B1E5F">
        <w:rPr>
          <w:spacing w:val="-2"/>
          <w:sz w:val="22"/>
          <w:szCs w:val="22"/>
        </w:rPr>
        <w:t xml:space="preserve"> </w:t>
      </w:r>
      <w:r w:rsidRPr="002B1E5F">
        <w:rPr>
          <w:spacing w:val="-1"/>
          <w:sz w:val="22"/>
          <w:szCs w:val="22"/>
        </w:rPr>
        <w:t>experience</w:t>
      </w:r>
      <w:r w:rsidRPr="002B1E5F">
        <w:rPr>
          <w:spacing w:val="-4"/>
          <w:sz w:val="22"/>
          <w:szCs w:val="22"/>
        </w:rPr>
        <w:t xml:space="preserve"> </w:t>
      </w:r>
      <w:r w:rsidRPr="002B1E5F">
        <w:rPr>
          <w:sz w:val="22"/>
          <w:szCs w:val="22"/>
        </w:rPr>
        <w:t>is</w:t>
      </w:r>
      <w:r w:rsidRPr="002B1E5F">
        <w:rPr>
          <w:spacing w:val="-4"/>
          <w:sz w:val="22"/>
          <w:szCs w:val="22"/>
        </w:rPr>
        <w:t xml:space="preserve"> </w:t>
      </w:r>
      <w:r w:rsidRPr="002B1E5F">
        <w:rPr>
          <w:spacing w:val="-1"/>
          <w:sz w:val="22"/>
          <w:szCs w:val="22"/>
        </w:rPr>
        <w:t>designed</w:t>
      </w:r>
      <w:r w:rsidRPr="002B1E5F">
        <w:rPr>
          <w:spacing w:val="-4"/>
          <w:sz w:val="22"/>
          <w:szCs w:val="22"/>
        </w:rPr>
        <w:t xml:space="preserve"> </w:t>
      </w:r>
      <w:r w:rsidRPr="002B1E5F">
        <w:rPr>
          <w:sz w:val="22"/>
          <w:szCs w:val="22"/>
        </w:rPr>
        <w:t>to</w:t>
      </w:r>
      <w:r w:rsidRPr="002B1E5F">
        <w:rPr>
          <w:spacing w:val="-4"/>
          <w:sz w:val="22"/>
          <w:szCs w:val="22"/>
        </w:rPr>
        <w:t xml:space="preserve"> </w:t>
      </w:r>
      <w:r w:rsidRPr="002B1E5F">
        <w:rPr>
          <w:spacing w:val="-1"/>
          <w:sz w:val="22"/>
          <w:szCs w:val="22"/>
        </w:rPr>
        <w:t>help</w:t>
      </w:r>
      <w:r w:rsidRPr="002B1E5F">
        <w:rPr>
          <w:spacing w:val="-4"/>
          <w:sz w:val="22"/>
          <w:szCs w:val="22"/>
        </w:rPr>
        <w:t xml:space="preserve"> </w:t>
      </w:r>
      <w:r w:rsidRPr="002B1E5F">
        <w:rPr>
          <w:sz w:val="22"/>
          <w:szCs w:val="22"/>
        </w:rPr>
        <w:t>the</w:t>
      </w:r>
      <w:r w:rsidRPr="002B1E5F">
        <w:rPr>
          <w:spacing w:val="-4"/>
          <w:sz w:val="22"/>
          <w:szCs w:val="22"/>
        </w:rPr>
        <w:t xml:space="preserve"> </w:t>
      </w:r>
      <w:r w:rsidRPr="002B1E5F">
        <w:rPr>
          <w:spacing w:val="-1"/>
          <w:sz w:val="22"/>
          <w:szCs w:val="22"/>
        </w:rPr>
        <w:t>teacher</w:t>
      </w:r>
      <w:r w:rsidRPr="002B1E5F">
        <w:rPr>
          <w:spacing w:val="-2"/>
          <w:sz w:val="22"/>
          <w:szCs w:val="22"/>
        </w:rPr>
        <w:t xml:space="preserve"> </w:t>
      </w:r>
      <w:r w:rsidRPr="002B1E5F">
        <w:rPr>
          <w:spacing w:val="-1"/>
          <w:sz w:val="22"/>
          <w:szCs w:val="22"/>
        </w:rPr>
        <w:t>candidate</w:t>
      </w:r>
      <w:r w:rsidRPr="002B1E5F">
        <w:rPr>
          <w:spacing w:val="-2"/>
          <w:sz w:val="22"/>
          <w:szCs w:val="22"/>
        </w:rPr>
        <w:t xml:space="preserve"> make</w:t>
      </w:r>
      <w:r w:rsidRPr="002B1E5F">
        <w:rPr>
          <w:spacing w:val="-3"/>
          <w:sz w:val="22"/>
          <w:szCs w:val="22"/>
        </w:rPr>
        <w:t xml:space="preserve"> </w:t>
      </w:r>
      <w:r w:rsidRPr="002B1E5F">
        <w:rPr>
          <w:spacing w:val="-1"/>
          <w:sz w:val="22"/>
          <w:szCs w:val="22"/>
        </w:rPr>
        <w:t>the</w:t>
      </w:r>
      <w:r w:rsidRPr="002B1E5F">
        <w:rPr>
          <w:spacing w:val="-4"/>
          <w:sz w:val="22"/>
          <w:szCs w:val="22"/>
        </w:rPr>
        <w:t xml:space="preserve"> </w:t>
      </w:r>
      <w:r w:rsidRPr="002B1E5F">
        <w:rPr>
          <w:spacing w:val="-1"/>
          <w:sz w:val="22"/>
          <w:szCs w:val="22"/>
        </w:rPr>
        <w:t>transition</w:t>
      </w:r>
      <w:r w:rsidRPr="002B1E5F">
        <w:rPr>
          <w:spacing w:val="-4"/>
          <w:sz w:val="22"/>
          <w:szCs w:val="22"/>
        </w:rPr>
        <w:t xml:space="preserve"> </w:t>
      </w:r>
      <w:r w:rsidRPr="002B1E5F">
        <w:rPr>
          <w:sz w:val="22"/>
          <w:szCs w:val="22"/>
        </w:rPr>
        <w:t>from</w:t>
      </w:r>
      <w:r w:rsidR="00565A02" w:rsidRPr="002B1E5F">
        <w:rPr>
          <w:spacing w:val="-4"/>
          <w:sz w:val="22"/>
          <w:szCs w:val="22"/>
        </w:rPr>
        <w:t xml:space="preserve"> </w:t>
      </w:r>
      <w:r w:rsidRPr="002B1E5F">
        <w:rPr>
          <w:spacing w:val="-1"/>
          <w:sz w:val="22"/>
          <w:szCs w:val="22"/>
        </w:rPr>
        <w:t>student</w:t>
      </w:r>
      <w:r w:rsidRPr="002B1E5F">
        <w:rPr>
          <w:sz w:val="22"/>
          <w:szCs w:val="22"/>
        </w:rPr>
        <w:t xml:space="preserve"> </w:t>
      </w:r>
      <w:r w:rsidRPr="002B1E5F">
        <w:rPr>
          <w:spacing w:val="-1"/>
          <w:sz w:val="22"/>
          <w:szCs w:val="22"/>
        </w:rPr>
        <w:t>to</w:t>
      </w:r>
      <w:r w:rsidRPr="002B1E5F">
        <w:rPr>
          <w:spacing w:val="-4"/>
          <w:sz w:val="22"/>
          <w:szCs w:val="22"/>
        </w:rPr>
        <w:t xml:space="preserve"> </w:t>
      </w:r>
      <w:r w:rsidRPr="002B1E5F">
        <w:rPr>
          <w:spacing w:val="-1"/>
          <w:sz w:val="22"/>
          <w:szCs w:val="22"/>
        </w:rPr>
        <w:t>teacher.</w:t>
      </w:r>
    </w:p>
    <w:p w14:paraId="4B191284" w14:textId="77777777" w:rsidR="00672204" w:rsidRDefault="00672204" w:rsidP="00672204">
      <w:pPr>
        <w:pStyle w:val="Heading1"/>
        <w:kinsoku w:val="0"/>
        <w:overflowPunct w:val="0"/>
        <w:spacing w:before="117"/>
        <w:ind w:left="126"/>
        <w:rPr>
          <w:b w:val="0"/>
          <w:bCs w:val="0"/>
        </w:rPr>
      </w:pPr>
      <w:r>
        <w:rPr>
          <w:spacing w:val="-1"/>
        </w:rPr>
        <w:t>Responsibilities</w:t>
      </w:r>
      <w:r>
        <w:rPr>
          <w:spacing w:val="-9"/>
        </w:rPr>
        <w:t xml:space="preserve"> </w:t>
      </w:r>
      <w:r>
        <w:t>of</w:t>
      </w:r>
      <w:r>
        <w:rPr>
          <w:spacing w:val="-7"/>
        </w:rPr>
        <w:t xml:space="preserve"> </w:t>
      </w:r>
      <w:r>
        <w:t>the</w:t>
      </w:r>
      <w:r>
        <w:rPr>
          <w:spacing w:val="-6"/>
        </w:rPr>
        <w:t xml:space="preserve"> </w:t>
      </w:r>
      <w:r>
        <w:rPr>
          <w:spacing w:val="-1"/>
        </w:rPr>
        <w:t>teacher</w:t>
      </w:r>
      <w:r>
        <w:rPr>
          <w:spacing w:val="-5"/>
        </w:rPr>
        <w:t xml:space="preserve"> </w:t>
      </w:r>
      <w:r>
        <w:rPr>
          <w:spacing w:val="-1"/>
        </w:rPr>
        <w:t>candidate</w:t>
      </w:r>
      <w:r>
        <w:rPr>
          <w:spacing w:val="-9"/>
        </w:rPr>
        <w:t xml:space="preserve"> </w:t>
      </w:r>
      <w:r>
        <w:rPr>
          <w:spacing w:val="-1"/>
        </w:rPr>
        <w:t>include:</w:t>
      </w:r>
      <w:r w:rsidR="002852D2">
        <w:rPr>
          <w:spacing w:val="-1"/>
        </w:rPr>
        <w:br/>
      </w:r>
    </w:p>
    <w:p w14:paraId="1BE83A68" w14:textId="77777777" w:rsidR="00672204" w:rsidRPr="002B1E5F" w:rsidRDefault="00672204" w:rsidP="00672204">
      <w:pPr>
        <w:pStyle w:val="BodyText"/>
        <w:numPr>
          <w:ilvl w:val="2"/>
          <w:numId w:val="7"/>
        </w:numPr>
        <w:tabs>
          <w:tab w:val="left" w:pos="849"/>
        </w:tabs>
        <w:kinsoku w:val="0"/>
        <w:overflowPunct w:val="0"/>
        <w:ind w:right="108"/>
        <w:rPr>
          <w:sz w:val="22"/>
          <w:szCs w:val="22"/>
        </w:rPr>
      </w:pPr>
      <w:r w:rsidRPr="002B1E5F">
        <w:rPr>
          <w:sz w:val="22"/>
          <w:szCs w:val="22"/>
        </w:rPr>
        <w:t>Exemplify</w:t>
      </w:r>
      <w:r w:rsidRPr="002B1E5F">
        <w:rPr>
          <w:spacing w:val="-5"/>
          <w:sz w:val="22"/>
          <w:szCs w:val="22"/>
        </w:rPr>
        <w:t xml:space="preserve"> </w:t>
      </w:r>
      <w:r w:rsidRPr="002B1E5F">
        <w:rPr>
          <w:spacing w:val="-1"/>
          <w:sz w:val="22"/>
          <w:szCs w:val="22"/>
        </w:rPr>
        <w:t>the attitudes</w:t>
      </w:r>
      <w:r w:rsidRPr="002B1E5F">
        <w:rPr>
          <w:spacing w:val="-2"/>
          <w:sz w:val="22"/>
          <w:szCs w:val="22"/>
        </w:rPr>
        <w:t xml:space="preserve"> </w:t>
      </w:r>
      <w:r w:rsidRPr="002B1E5F">
        <w:rPr>
          <w:spacing w:val="-1"/>
          <w:sz w:val="22"/>
          <w:szCs w:val="22"/>
        </w:rPr>
        <w:t>and</w:t>
      </w:r>
      <w:r w:rsidRPr="002B1E5F">
        <w:rPr>
          <w:sz w:val="22"/>
          <w:szCs w:val="22"/>
        </w:rPr>
        <w:t xml:space="preserve"> </w:t>
      </w:r>
      <w:r w:rsidRPr="002B1E5F">
        <w:rPr>
          <w:spacing w:val="-1"/>
          <w:sz w:val="22"/>
          <w:szCs w:val="22"/>
        </w:rPr>
        <w:t>actions</w:t>
      </w:r>
      <w:r w:rsidRPr="002B1E5F">
        <w:rPr>
          <w:spacing w:val="-3"/>
          <w:sz w:val="22"/>
          <w:szCs w:val="22"/>
        </w:rPr>
        <w:t xml:space="preserve"> </w:t>
      </w:r>
      <w:r w:rsidRPr="002B1E5F">
        <w:rPr>
          <w:sz w:val="22"/>
          <w:szCs w:val="22"/>
        </w:rPr>
        <w:t>of</w:t>
      </w:r>
      <w:r w:rsidRPr="002B1E5F">
        <w:rPr>
          <w:spacing w:val="-3"/>
          <w:sz w:val="22"/>
          <w:szCs w:val="22"/>
        </w:rPr>
        <w:t xml:space="preserve"> </w:t>
      </w:r>
      <w:r w:rsidRPr="002B1E5F">
        <w:rPr>
          <w:sz w:val="22"/>
          <w:szCs w:val="22"/>
        </w:rPr>
        <w:t>a</w:t>
      </w:r>
      <w:r w:rsidRPr="002B1E5F">
        <w:rPr>
          <w:spacing w:val="-4"/>
          <w:sz w:val="22"/>
          <w:szCs w:val="22"/>
        </w:rPr>
        <w:t xml:space="preserve"> </w:t>
      </w:r>
      <w:r w:rsidRPr="002B1E5F">
        <w:rPr>
          <w:spacing w:val="-1"/>
          <w:sz w:val="22"/>
          <w:szCs w:val="22"/>
        </w:rPr>
        <w:t>professional-in-training rather</w:t>
      </w:r>
      <w:r w:rsidRPr="002B1E5F">
        <w:rPr>
          <w:spacing w:val="-4"/>
          <w:sz w:val="22"/>
          <w:szCs w:val="22"/>
        </w:rPr>
        <w:t xml:space="preserve"> </w:t>
      </w:r>
      <w:r w:rsidRPr="002B1E5F">
        <w:rPr>
          <w:spacing w:val="-1"/>
          <w:sz w:val="22"/>
          <w:szCs w:val="22"/>
        </w:rPr>
        <w:t>than</w:t>
      </w:r>
      <w:r w:rsidRPr="002B1E5F">
        <w:rPr>
          <w:sz w:val="22"/>
          <w:szCs w:val="22"/>
        </w:rPr>
        <w:t xml:space="preserve"> </w:t>
      </w:r>
      <w:r w:rsidRPr="002B1E5F">
        <w:rPr>
          <w:spacing w:val="-1"/>
          <w:sz w:val="22"/>
          <w:szCs w:val="22"/>
        </w:rPr>
        <w:t>those</w:t>
      </w:r>
      <w:r w:rsidRPr="002B1E5F">
        <w:rPr>
          <w:spacing w:val="-3"/>
          <w:sz w:val="22"/>
          <w:szCs w:val="22"/>
        </w:rPr>
        <w:t xml:space="preserve"> </w:t>
      </w:r>
      <w:r w:rsidRPr="002B1E5F">
        <w:rPr>
          <w:sz w:val="22"/>
          <w:szCs w:val="22"/>
        </w:rPr>
        <w:t>of</w:t>
      </w:r>
      <w:r w:rsidRPr="002B1E5F">
        <w:rPr>
          <w:spacing w:val="-2"/>
          <w:sz w:val="22"/>
          <w:szCs w:val="22"/>
        </w:rPr>
        <w:t xml:space="preserve"> </w:t>
      </w:r>
      <w:r w:rsidRPr="002B1E5F">
        <w:rPr>
          <w:sz w:val="22"/>
          <w:szCs w:val="22"/>
        </w:rPr>
        <w:t>a</w:t>
      </w:r>
      <w:r w:rsidR="002852D2" w:rsidRPr="002B1E5F">
        <w:rPr>
          <w:sz w:val="22"/>
          <w:szCs w:val="22"/>
        </w:rPr>
        <w:t xml:space="preserve"> </w:t>
      </w:r>
      <w:r w:rsidRPr="002B1E5F">
        <w:rPr>
          <w:sz w:val="22"/>
          <w:szCs w:val="22"/>
        </w:rPr>
        <w:t>student.</w:t>
      </w:r>
    </w:p>
    <w:p w14:paraId="37156333" w14:textId="77777777" w:rsidR="00672204" w:rsidRPr="002B1E5F" w:rsidRDefault="00672204" w:rsidP="00672204">
      <w:pPr>
        <w:pStyle w:val="BodyText"/>
        <w:numPr>
          <w:ilvl w:val="2"/>
          <w:numId w:val="7"/>
        </w:numPr>
        <w:tabs>
          <w:tab w:val="left" w:pos="849"/>
        </w:tabs>
        <w:kinsoku w:val="0"/>
        <w:overflowPunct w:val="0"/>
        <w:spacing w:before="1" w:line="235" w:lineRule="auto"/>
        <w:ind w:right="864"/>
        <w:rPr>
          <w:spacing w:val="-1"/>
          <w:sz w:val="22"/>
          <w:szCs w:val="22"/>
        </w:rPr>
      </w:pPr>
      <w:r w:rsidRPr="002B1E5F">
        <w:rPr>
          <w:sz w:val="22"/>
          <w:szCs w:val="22"/>
        </w:rPr>
        <w:t>Conform</w:t>
      </w:r>
      <w:r w:rsidRPr="002B1E5F">
        <w:rPr>
          <w:spacing w:val="-4"/>
          <w:sz w:val="22"/>
          <w:szCs w:val="22"/>
        </w:rPr>
        <w:t xml:space="preserve"> </w:t>
      </w:r>
      <w:r w:rsidRPr="002B1E5F">
        <w:rPr>
          <w:spacing w:val="-1"/>
          <w:sz w:val="22"/>
          <w:szCs w:val="22"/>
        </w:rPr>
        <w:t>to the</w:t>
      </w:r>
      <w:r w:rsidRPr="002B1E5F">
        <w:rPr>
          <w:spacing w:val="-3"/>
          <w:sz w:val="22"/>
          <w:szCs w:val="22"/>
        </w:rPr>
        <w:t xml:space="preserve"> </w:t>
      </w:r>
      <w:r w:rsidRPr="002B1E5F">
        <w:rPr>
          <w:spacing w:val="-1"/>
          <w:sz w:val="22"/>
          <w:szCs w:val="22"/>
        </w:rPr>
        <w:t>regulations</w:t>
      </w:r>
      <w:r w:rsidRPr="002B1E5F">
        <w:rPr>
          <w:spacing w:val="-2"/>
          <w:sz w:val="22"/>
          <w:szCs w:val="22"/>
        </w:rPr>
        <w:t xml:space="preserve"> </w:t>
      </w:r>
      <w:r w:rsidRPr="002B1E5F">
        <w:rPr>
          <w:spacing w:val="-1"/>
          <w:sz w:val="22"/>
          <w:szCs w:val="22"/>
        </w:rPr>
        <w:t>and</w:t>
      </w:r>
      <w:r w:rsidRPr="002B1E5F">
        <w:rPr>
          <w:spacing w:val="-2"/>
          <w:sz w:val="22"/>
          <w:szCs w:val="22"/>
        </w:rPr>
        <w:t xml:space="preserve"> </w:t>
      </w:r>
      <w:r w:rsidRPr="002B1E5F">
        <w:rPr>
          <w:sz w:val="22"/>
          <w:szCs w:val="22"/>
        </w:rPr>
        <w:t>policies</w:t>
      </w:r>
      <w:r w:rsidRPr="002B1E5F">
        <w:rPr>
          <w:spacing w:val="-2"/>
          <w:sz w:val="22"/>
          <w:szCs w:val="22"/>
        </w:rPr>
        <w:t xml:space="preserve"> </w:t>
      </w:r>
      <w:r w:rsidRPr="002B1E5F">
        <w:rPr>
          <w:spacing w:val="-1"/>
          <w:sz w:val="22"/>
          <w:szCs w:val="22"/>
        </w:rPr>
        <w:t>of</w:t>
      </w:r>
      <w:r w:rsidRPr="002B1E5F">
        <w:rPr>
          <w:spacing w:val="-3"/>
          <w:sz w:val="22"/>
          <w:szCs w:val="22"/>
        </w:rPr>
        <w:t xml:space="preserve"> </w:t>
      </w:r>
      <w:r w:rsidRPr="002B1E5F">
        <w:rPr>
          <w:spacing w:val="-1"/>
          <w:sz w:val="22"/>
          <w:szCs w:val="22"/>
        </w:rPr>
        <w:t>the partner</w:t>
      </w:r>
      <w:r w:rsidR="007019B6">
        <w:rPr>
          <w:spacing w:val="-1"/>
          <w:sz w:val="22"/>
          <w:szCs w:val="22"/>
        </w:rPr>
        <w:t>ing</w:t>
      </w:r>
      <w:r w:rsidRPr="002B1E5F">
        <w:rPr>
          <w:spacing w:val="-4"/>
          <w:sz w:val="22"/>
          <w:szCs w:val="22"/>
        </w:rPr>
        <w:t xml:space="preserve"> </w:t>
      </w:r>
      <w:r w:rsidRPr="002B1E5F">
        <w:rPr>
          <w:spacing w:val="-1"/>
          <w:sz w:val="22"/>
          <w:szCs w:val="22"/>
        </w:rPr>
        <w:t>schools</w:t>
      </w:r>
      <w:r w:rsidRPr="002B1E5F">
        <w:rPr>
          <w:spacing w:val="-3"/>
          <w:sz w:val="22"/>
          <w:szCs w:val="22"/>
        </w:rPr>
        <w:t xml:space="preserve"> </w:t>
      </w:r>
      <w:r w:rsidRPr="002B1E5F">
        <w:rPr>
          <w:spacing w:val="-1"/>
          <w:sz w:val="22"/>
          <w:szCs w:val="22"/>
        </w:rPr>
        <w:t>and</w:t>
      </w:r>
      <w:r w:rsidRPr="002B1E5F">
        <w:rPr>
          <w:sz w:val="22"/>
          <w:szCs w:val="22"/>
        </w:rPr>
        <w:t xml:space="preserve"> </w:t>
      </w:r>
      <w:r w:rsidRPr="002B1E5F">
        <w:rPr>
          <w:spacing w:val="-1"/>
          <w:sz w:val="22"/>
          <w:szCs w:val="22"/>
        </w:rPr>
        <w:t>to</w:t>
      </w:r>
      <w:r w:rsidRPr="002B1E5F">
        <w:rPr>
          <w:spacing w:val="-3"/>
          <w:sz w:val="22"/>
          <w:szCs w:val="22"/>
        </w:rPr>
        <w:t xml:space="preserve"> </w:t>
      </w:r>
      <w:r w:rsidRPr="002B1E5F">
        <w:rPr>
          <w:spacing w:val="-1"/>
          <w:sz w:val="22"/>
          <w:szCs w:val="22"/>
        </w:rPr>
        <w:t>those</w:t>
      </w:r>
      <w:r w:rsidRPr="002B1E5F">
        <w:rPr>
          <w:spacing w:val="63"/>
          <w:w w:val="99"/>
          <w:sz w:val="22"/>
          <w:szCs w:val="22"/>
        </w:rPr>
        <w:t xml:space="preserve"> </w:t>
      </w:r>
      <w:r w:rsidRPr="002B1E5F">
        <w:rPr>
          <w:sz w:val="22"/>
          <w:szCs w:val="22"/>
        </w:rPr>
        <w:t>found</w:t>
      </w:r>
      <w:r w:rsidRPr="002B1E5F">
        <w:rPr>
          <w:spacing w:val="-2"/>
          <w:sz w:val="22"/>
          <w:szCs w:val="22"/>
        </w:rPr>
        <w:t xml:space="preserve"> </w:t>
      </w:r>
      <w:r w:rsidRPr="002B1E5F">
        <w:rPr>
          <w:sz w:val="22"/>
          <w:szCs w:val="22"/>
        </w:rPr>
        <w:t>in</w:t>
      </w:r>
      <w:r w:rsidRPr="002B1E5F">
        <w:rPr>
          <w:spacing w:val="-1"/>
          <w:sz w:val="22"/>
          <w:szCs w:val="22"/>
        </w:rPr>
        <w:t xml:space="preserve"> </w:t>
      </w:r>
      <w:r w:rsidRPr="002B1E5F">
        <w:rPr>
          <w:sz w:val="22"/>
          <w:szCs w:val="22"/>
        </w:rPr>
        <w:t>this</w:t>
      </w:r>
      <w:r w:rsidRPr="002B1E5F">
        <w:rPr>
          <w:spacing w:val="-18"/>
          <w:sz w:val="22"/>
          <w:szCs w:val="22"/>
        </w:rPr>
        <w:t xml:space="preserve"> </w:t>
      </w:r>
      <w:r w:rsidRPr="002B1E5F">
        <w:rPr>
          <w:spacing w:val="-1"/>
          <w:sz w:val="22"/>
          <w:szCs w:val="22"/>
        </w:rPr>
        <w:t>handbook.</w:t>
      </w:r>
    </w:p>
    <w:p w14:paraId="4A8B76F1" w14:textId="77777777" w:rsidR="00672204" w:rsidRPr="002B1E5F" w:rsidRDefault="00672204" w:rsidP="00672204">
      <w:pPr>
        <w:pStyle w:val="BodyText"/>
        <w:numPr>
          <w:ilvl w:val="2"/>
          <w:numId w:val="7"/>
        </w:numPr>
        <w:tabs>
          <w:tab w:val="left" w:pos="849"/>
        </w:tabs>
        <w:kinsoku w:val="0"/>
        <w:overflowPunct w:val="0"/>
        <w:spacing w:before="3"/>
        <w:ind w:right="864"/>
        <w:rPr>
          <w:spacing w:val="-1"/>
          <w:sz w:val="22"/>
          <w:szCs w:val="22"/>
        </w:rPr>
      </w:pPr>
      <w:r w:rsidRPr="002B1E5F">
        <w:rPr>
          <w:sz w:val="22"/>
          <w:szCs w:val="22"/>
        </w:rPr>
        <w:t>Attend</w:t>
      </w:r>
      <w:r w:rsidRPr="002B1E5F">
        <w:rPr>
          <w:spacing w:val="-5"/>
          <w:sz w:val="22"/>
          <w:szCs w:val="22"/>
        </w:rPr>
        <w:t xml:space="preserve"> </w:t>
      </w:r>
      <w:r w:rsidRPr="002B1E5F">
        <w:rPr>
          <w:spacing w:val="-1"/>
          <w:sz w:val="22"/>
          <w:szCs w:val="22"/>
        </w:rPr>
        <w:t>school</w:t>
      </w:r>
      <w:r w:rsidRPr="002B1E5F">
        <w:rPr>
          <w:spacing w:val="-5"/>
          <w:sz w:val="22"/>
          <w:szCs w:val="22"/>
        </w:rPr>
        <w:t xml:space="preserve"> </w:t>
      </w:r>
      <w:r w:rsidRPr="002B1E5F">
        <w:rPr>
          <w:spacing w:val="-1"/>
          <w:sz w:val="22"/>
          <w:szCs w:val="22"/>
        </w:rPr>
        <w:t>faculty</w:t>
      </w:r>
      <w:r w:rsidRPr="002B1E5F">
        <w:rPr>
          <w:spacing w:val="-3"/>
          <w:sz w:val="22"/>
          <w:szCs w:val="22"/>
        </w:rPr>
        <w:t xml:space="preserve"> </w:t>
      </w:r>
      <w:r w:rsidRPr="002B1E5F">
        <w:rPr>
          <w:spacing w:val="-2"/>
          <w:sz w:val="22"/>
          <w:szCs w:val="22"/>
        </w:rPr>
        <w:t xml:space="preserve">and </w:t>
      </w:r>
      <w:r w:rsidRPr="002B1E5F">
        <w:rPr>
          <w:spacing w:val="-1"/>
          <w:sz w:val="22"/>
          <w:szCs w:val="22"/>
        </w:rPr>
        <w:t>PTA</w:t>
      </w:r>
      <w:r w:rsidRPr="002B1E5F">
        <w:rPr>
          <w:spacing w:val="-2"/>
          <w:sz w:val="22"/>
          <w:szCs w:val="22"/>
        </w:rPr>
        <w:t xml:space="preserve"> </w:t>
      </w:r>
      <w:r w:rsidRPr="002B1E5F">
        <w:rPr>
          <w:spacing w:val="-1"/>
          <w:sz w:val="22"/>
          <w:szCs w:val="22"/>
        </w:rPr>
        <w:t>meetings</w:t>
      </w:r>
      <w:r w:rsidRPr="002B1E5F">
        <w:rPr>
          <w:spacing w:val="-4"/>
          <w:sz w:val="22"/>
          <w:szCs w:val="22"/>
        </w:rPr>
        <w:t xml:space="preserve"> </w:t>
      </w:r>
      <w:r w:rsidRPr="002B1E5F">
        <w:rPr>
          <w:sz w:val="22"/>
          <w:szCs w:val="22"/>
        </w:rPr>
        <w:t>as</w:t>
      </w:r>
      <w:r w:rsidRPr="002B1E5F">
        <w:rPr>
          <w:spacing w:val="-3"/>
          <w:sz w:val="22"/>
          <w:szCs w:val="22"/>
        </w:rPr>
        <w:t xml:space="preserve"> </w:t>
      </w:r>
      <w:r w:rsidRPr="002B1E5F">
        <w:rPr>
          <w:spacing w:val="-1"/>
          <w:sz w:val="22"/>
          <w:szCs w:val="22"/>
        </w:rPr>
        <w:t>appropriate,</w:t>
      </w:r>
      <w:r w:rsidRPr="002B1E5F">
        <w:rPr>
          <w:spacing w:val="-2"/>
          <w:sz w:val="22"/>
          <w:szCs w:val="22"/>
        </w:rPr>
        <w:t xml:space="preserve"> </w:t>
      </w:r>
      <w:r w:rsidRPr="002B1E5F">
        <w:rPr>
          <w:spacing w:val="-1"/>
          <w:sz w:val="22"/>
          <w:szCs w:val="22"/>
        </w:rPr>
        <w:t>various</w:t>
      </w:r>
      <w:r w:rsidR="002852D2" w:rsidRPr="002B1E5F">
        <w:rPr>
          <w:spacing w:val="-4"/>
          <w:sz w:val="22"/>
          <w:szCs w:val="22"/>
        </w:rPr>
        <w:t xml:space="preserve"> </w:t>
      </w:r>
      <w:r w:rsidRPr="002B1E5F">
        <w:rPr>
          <w:spacing w:val="-1"/>
          <w:sz w:val="22"/>
          <w:szCs w:val="22"/>
        </w:rPr>
        <w:t>extracurricular</w:t>
      </w:r>
      <w:r w:rsidR="002852D2" w:rsidRPr="002B1E5F">
        <w:rPr>
          <w:spacing w:val="75"/>
          <w:sz w:val="22"/>
          <w:szCs w:val="22"/>
        </w:rPr>
        <w:t xml:space="preserve"> </w:t>
      </w:r>
      <w:r w:rsidRPr="002B1E5F">
        <w:rPr>
          <w:sz w:val="22"/>
          <w:szCs w:val="22"/>
        </w:rPr>
        <w:t>events,</w:t>
      </w:r>
      <w:r w:rsidRPr="002B1E5F">
        <w:rPr>
          <w:spacing w:val="-6"/>
          <w:sz w:val="22"/>
          <w:szCs w:val="22"/>
        </w:rPr>
        <w:t xml:space="preserve"> </w:t>
      </w:r>
      <w:r w:rsidRPr="002B1E5F">
        <w:rPr>
          <w:spacing w:val="-1"/>
          <w:sz w:val="22"/>
          <w:szCs w:val="22"/>
        </w:rPr>
        <w:t>and</w:t>
      </w:r>
      <w:r w:rsidRPr="002B1E5F">
        <w:rPr>
          <w:spacing w:val="-2"/>
          <w:sz w:val="22"/>
          <w:szCs w:val="22"/>
        </w:rPr>
        <w:t xml:space="preserve"> </w:t>
      </w:r>
      <w:r w:rsidRPr="002B1E5F">
        <w:rPr>
          <w:spacing w:val="-1"/>
          <w:sz w:val="22"/>
          <w:szCs w:val="22"/>
        </w:rPr>
        <w:t>required</w:t>
      </w:r>
      <w:r w:rsidRPr="002B1E5F">
        <w:rPr>
          <w:spacing w:val="-4"/>
          <w:sz w:val="22"/>
          <w:szCs w:val="22"/>
        </w:rPr>
        <w:t xml:space="preserve"> </w:t>
      </w:r>
      <w:r w:rsidRPr="002B1E5F">
        <w:rPr>
          <w:spacing w:val="-1"/>
          <w:sz w:val="22"/>
          <w:szCs w:val="22"/>
        </w:rPr>
        <w:t>on-campus</w:t>
      </w:r>
      <w:r w:rsidRPr="002B1E5F">
        <w:rPr>
          <w:spacing w:val="-4"/>
          <w:sz w:val="22"/>
          <w:szCs w:val="22"/>
        </w:rPr>
        <w:t xml:space="preserve"> </w:t>
      </w:r>
      <w:r w:rsidRPr="002B1E5F">
        <w:rPr>
          <w:spacing w:val="-1"/>
          <w:sz w:val="22"/>
          <w:szCs w:val="22"/>
        </w:rPr>
        <w:t>meetings</w:t>
      </w:r>
      <w:r w:rsidRPr="002B1E5F">
        <w:rPr>
          <w:spacing w:val="-4"/>
          <w:sz w:val="22"/>
          <w:szCs w:val="22"/>
        </w:rPr>
        <w:t xml:space="preserve"> </w:t>
      </w:r>
      <w:r w:rsidRPr="002B1E5F">
        <w:rPr>
          <w:spacing w:val="-1"/>
          <w:sz w:val="22"/>
          <w:szCs w:val="22"/>
        </w:rPr>
        <w:t>with</w:t>
      </w:r>
      <w:r w:rsidRPr="002B1E5F">
        <w:rPr>
          <w:spacing w:val="-4"/>
          <w:sz w:val="22"/>
          <w:szCs w:val="22"/>
        </w:rPr>
        <w:t xml:space="preserve"> </w:t>
      </w:r>
      <w:r w:rsidRPr="002B1E5F">
        <w:rPr>
          <w:spacing w:val="-2"/>
          <w:sz w:val="22"/>
          <w:szCs w:val="22"/>
        </w:rPr>
        <w:t>the</w:t>
      </w:r>
      <w:r w:rsidRPr="002B1E5F">
        <w:rPr>
          <w:spacing w:val="-3"/>
          <w:sz w:val="22"/>
          <w:szCs w:val="22"/>
        </w:rPr>
        <w:t xml:space="preserve"> </w:t>
      </w:r>
      <w:r w:rsidRPr="002B1E5F">
        <w:rPr>
          <w:spacing w:val="-1"/>
          <w:sz w:val="22"/>
          <w:szCs w:val="22"/>
        </w:rPr>
        <w:t>university</w:t>
      </w:r>
      <w:r w:rsidRPr="002B1E5F">
        <w:rPr>
          <w:spacing w:val="-13"/>
          <w:sz w:val="22"/>
          <w:szCs w:val="22"/>
        </w:rPr>
        <w:t xml:space="preserve"> </w:t>
      </w:r>
      <w:r w:rsidRPr="002B1E5F">
        <w:rPr>
          <w:spacing w:val="-1"/>
          <w:sz w:val="22"/>
          <w:szCs w:val="22"/>
        </w:rPr>
        <w:t>supervisor.</w:t>
      </w:r>
    </w:p>
    <w:p w14:paraId="635EC61A" w14:textId="77777777" w:rsidR="002852D2" w:rsidRPr="002B1E5F" w:rsidRDefault="00672204" w:rsidP="00672204">
      <w:pPr>
        <w:pStyle w:val="BodyText"/>
        <w:numPr>
          <w:ilvl w:val="2"/>
          <w:numId w:val="7"/>
        </w:numPr>
        <w:tabs>
          <w:tab w:val="left" w:pos="849"/>
        </w:tabs>
        <w:kinsoku w:val="0"/>
        <w:overflowPunct w:val="0"/>
        <w:rPr>
          <w:spacing w:val="-1"/>
          <w:sz w:val="22"/>
          <w:szCs w:val="22"/>
        </w:rPr>
      </w:pPr>
      <w:r w:rsidRPr="002B1E5F">
        <w:rPr>
          <w:sz w:val="22"/>
          <w:szCs w:val="22"/>
        </w:rPr>
        <w:t>Report</w:t>
      </w:r>
      <w:r w:rsidRPr="002B1E5F">
        <w:rPr>
          <w:spacing w:val="-4"/>
          <w:sz w:val="22"/>
          <w:szCs w:val="22"/>
        </w:rPr>
        <w:t xml:space="preserve"> </w:t>
      </w:r>
      <w:r w:rsidRPr="002B1E5F">
        <w:rPr>
          <w:sz w:val="22"/>
          <w:szCs w:val="22"/>
        </w:rPr>
        <w:t>on</w:t>
      </w:r>
      <w:r w:rsidRPr="002B1E5F">
        <w:rPr>
          <w:spacing w:val="-3"/>
          <w:sz w:val="22"/>
          <w:szCs w:val="22"/>
        </w:rPr>
        <w:t xml:space="preserve"> </w:t>
      </w:r>
      <w:r w:rsidRPr="002B1E5F">
        <w:rPr>
          <w:spacing w:val="-1"/>
          <w:sz w:val="22"/>
          <w:szCs w:val="22"/>
        </w:rPr>
        <w:t>time</w:t>
      </w:r>
      <w:r w:rsidRPr="002B1E5F">
        <w:rPr>
          <w:spacing w:val="-3"/>
          <w:sz w:val="22"/>
          <w:szCs w:val="22"/>
        </w:rPr>
        <w:t xml:space="preserve"> </w:t>
      </w:r>
      <w:r w:rsidRPr="002B1E5F">
        <w:rPr>
          <w:sz w:val="22"/>
          <w:szCs w:val="22"/>
        </w:rPr>
        <w:t>for</w:t>
      </w:r>
      <w:r w:rsidRPr="002B1E5F">
        <w:rPr>
          <w:spacing w:val="-1"/>
          <w:sz w:val="22"/>
          <w:szCs w:val="22"/>
        </w:rPr>
        <w:t xml:space="preserve"> all school</w:t>
      </w:r>
      <w:r w:rsidRPr="002B1E5F">
        <w:rPr>
          <w:spacing w:val="-4"/>
          <w:sz w:val="22"/>
          <w:szCs w:val="22"/>
        </w:rPr>
        <w:t xml:space="preserve"> </w:t>
      </w:r>
      <w:r w:rsidRPr="002B1E5F">
        <w:rPr>
          <w:spacing w:val="-1"/>
          <w:sz w:val="22"/>
          <w:szCs w:val="22"/>
        </w:rPr>
        <w:t>appointments</w:t>
      </w:r>
      <w:r w:rsidRPr="002B1E5F">
        <w:rPr>
          <w:spacing w:val="-2"/>
          <w:sz w:val="22"/>
          <w:szCs w:val="22"/>
        </w:rPr>
        <w:t xml:space="preserve"> </w:t>
      </w:r>
      <w:r w:rsidRPr="002B1E5F">
        <w:rPr>
          <w:spacing w:val="-1"/>
          <w:sz w:val="22"/>
          <w:szCs w:val="22"/>
        </w:rPr>
        <w:t>and</w:t>
      </w:r>
      <w:r w:rsidRPr="002B1E5F">
        <w:rPr>
          <w:spacing w:val="-16"/>
          <w:sz w:val="22"/>
          <w:szCs w:val="22"/>
        </w:rPr>
        <w:t xml:space="preserve"> </w:t>
      </w:r>
      <w:r w:rsidRPr="002B1E5F">
        <w:rPr>
          <w:spacing w:val="-1"/>
          <w:sz w:val="22"/>
          <w:szCs w:val="22"/>
        </w:rPr>
        <w:t>duties.</w:t>
      </w:r>
    </w:p>
    <w:p w14:paraId="45E2C962" w14:textId="77777777" w:rsidR="002852D2" w:rsidRPr="002B1E5F" w:rsidRDefault="002852D2" w:rsidP="002852D2">
      <w:pPr>
        <w:pStyle w:val="BodyText"/>
        <w:numPr>
          <w:ilvl w:val="3"/>
          <w:numId w:val="7"/>
        </w:numPr>
        <w:tabs>
          <w:tab w:val="left" w:pos="849"/>
        </w:tabs>
        <w:kinsoku w:val="0"/>
        <w:overflowPunct w:val="0"/>
        <w:rPr>
          <w:spacing w:val="-1"/>
          <w:sz w:val="22"/>
          <w:szCs w:val="22"/>
        </w:rPr>
      </w:pPr>
      <w:r w:rsidRPr="002B1E5F">
        <w:rPr>
          <w:spacing w:val="-1"/>
          <w:sz w:val="22"/>
          <w:szCs w:val="22"/>
        </w:rPr>
        <w:t>Professionalism</w:t>
      </w:r>
    </w:p>
    <w:p w14:paraId="28548AB2" w14:textId="77777777" w:rsidR="002852D2" w:rsidRPr="002B1E5F" w:rsidRDefault="002852D2" w:rsidP="002852D2">
      <w:pPr>
        <w:pStyle w:val="BodyText"/>
        <w:numPr>
          <w:ilvl w:val="3"/>
          <w:numId w:val="7"/>
        </w:numPr>
        <w:tabs>
          <w:tab w:val="left" w:pos="849"/>
        </w:tabs>
        <w:kinsoku w:val="0"/>
        <w:overflowPunct w:val="0"/>
        <w:rPr>
          <w:spacing w:val="-1"/>
          <w:sz w:val="22"/>
          <w:szCs w:val="22"/>
        </w:rPr>
      </w:pPr>
      <w:r w:rsidRPr="002B1E5F">
        <w:rPr>
          <w:spacing w:val="-1"/>
          <w:sz w:val="22"/>
          <w:szCs w:val="22"/>
        </w:rPr>
        <w:lastRenderedPageBreak/>
        <w:t>Perfect attendance</w:t>
      </w:r>
    </w:p>
    <w:p w14:paraId="4E599D30" w14:textId="77777777" w:rsidR="002852D2" w:rsidRPr="002B1E5F" w:rsidRDefault="002852D2" w:rsidP="002852D2">
      <w:pPr>
        <w:pStyle w:val="BodyText"/>
        <w:numPr>
          <w:ilvl w:val="3"/>
          <w:numId w:val="7"/>
        </w:numPr>
        <w:tabs>
          <w:tab w:val="left" w:pos="849"/>
        </w:tabs>
        <w:kinsoku w:val="0"/>
        <w:overflowPunct w:val="0"/>
        <w:rPr>
          <w:spacing w:val="-1"/>
          <w:sz w:val="22"/>
          <w:szCs w:val="22"/>
        </w:rPr>
      </w:pPr>
      <w:r w:rsidRPr="002B1E5F">
        <w:rPr>
          <w:spacing w:val="-1"/>
          <w:sz w:val="22"/>
          <w:szCs w:val="22"/>
        </w:rPr>
        <w:t>Punctuality</w:t>
      </w:r>
    </w:p>
    <w:p w14:paraId="5EF02210" w14:textId="77777777" w:rsidR="002852D2" w:rsidRPr="002B1E5F" w:rsidRDefault="002852D2" w:rsidP="002852D2">
      <w:pPr>
        <w:pStyle w:val="BodyText"/>
        <w:numPr>
          <w:ilvl w:val="3"/>
          <w:numId w:val="7"/>
        </w:numPr>
        <w:tabs>
          <w:tab w:val="left" w:pos="849"/>
        </w:tabs>
        <w:kinsoku w:val="0"/>
        <w:overflowPunct w:val="0"/>
        <w:rPr>
          <w:spacing w:val="-1"/>
          <w:sz w:val="22"/>
          <w:szCs w:val="22"/>
        </w:rPr>
      </w:pPr>
      <w:r w:rsidRPr="002B1E5F">
        <w:rPr>
          <w:spacing w:val="-1"/>
          <w:sz w:val="22"/>
          <w:szCs w:val="22"/>
        </w:rPr>
        <w:t>Professional dress</w:t>
      </w:r>
      <w:r w:rsidR="000E0C3E" w:rsidRPr="002B1E5F">
        <w:rPr>
          <w:spacing w:val="-1"/>
          <w:sz w:val="22"/>
          <w:szCs w:val="22"/>
        </w:rPr>
        <w:t xml:space="preserve"> </w:t>
      </w:r>
      <w:r w:rsidR="000E0C3E" w:rsidRPr="002B1E5F">
        <w:rPr>
          <w:spacing w:val="-2"/>
          <w:sz w:val="22"/>
          <w:szCs w:val="22"/>
        </w:rPr>
        <w:t>in</w:t>
      </w:r>
      <w:r w:rsidR="000E0C3E" w:rsidRPr="002B1E5F">
        <w:rPr>
          <w:spacing w:val="-1"/>
          <w:sz w:val="22"/>
          <w:szCs w:val="22"/>
        </w:rPr>
        <w:t xml:space="preserve"> keeping</w:t>
      </w:r>
      <w:r w:rsidR="000E0C3E" w:rsidRPr="002B1E5F">
        <w:rPr>
          <w:spacing w:val="-2"/>
          <w:sz w:val="22"/>
          <w:szCs w:val="22"/>
        </w:rPr>
        <w:t xml:space="preserve"> </w:t>
      </w:r>
      <w:r w:rsidR="000E0C3E" w:rsidRPr="002B1E5F">
        <w:rPr>
          <w:spacing w:val="-1"/>
          <w:sz w:val="22"/>
          <w:szCs w:val="22"/>
        </w:rPr>
        <w:t>with</w:t>
      </w:r>
      <w:r w:rsidR="000E0C3E" w:rsidRPr="002B1E5F">
        <w:rPr>
          <w:spacing w:val="-4"/>
          <w:sz w:val="22"/>
          <w:szCs w:val="22"/>
        </w:rPr>
        <w:t xml:space="preserve"> </w:t>
      </w:r>
      <w:r w:rsidR="000E0C3E" w:rsidRPr="002B1E5F">
        <w:rPr>
          <w:sz w:val="22"/>
          <w:szCs w:val="22"/>
        </w:rPr>
        <w:t>faculty</w:t>
      </w:r>
      <w:r w:rsidR="000E0C3E" w:rsidRPr="002B1E5F">
        <w:rPr>
          <w:spacing w:val="-21"/>
          <w:sz w:val="22"/>
          <w:szCs w:val="22"/>
        </w:rPr>
        <w:t xml:space="preserve"> </w:t>
      </w:r>
      <w:r w:rsidR="000E0C3E" w:rsidRPr="002B1E5F">
        <w:rPr>
          <w:spacing w:val="-1"/>
          <w:sz w:val="22"/>
          <w:szCs w:val="22"/>
        </w:rPr>
        <w:t>standards</w:t>
      </w:r>
    </w:p>
    <w:p w14:paraId="3D57A1AB" w14:textId="77777777" w:rsidR="002852D2" w:rsidRPr="002B1E5F" w:rsidRDefault="002852D2" w:rsidP="002852D2">
      <w:pPr>
        <w:pStyle w:val="BodyText"/>
        <w:numPr>
          <w:ilvl w:val="3"/>
          <w:numId w:val="7"/>
        </w:numPr>
        <w:tabs>
          <w:tab w:val="left" w:pos="849"/>
        </w:tabs>
        <w:kinsoku w:val="0"/>
        <w:overflowPunct w:val="0"/>
        <w:rPr>
          <w:spacing w:val="-1"/>
          <w:sz w:val="22"/>
          <w:szCs w:val="22"/>
        </w:rPr>
      </w:pPr>
      <w:r w:rsidRPr="002B1E5F">
        <w:rPr>
          <w:spacing w:val="-1"/>
          <w:sz w:val="22"/>
          <w:szCs w:val="22"/>
        </w:rPr>
        <w:t>Communication – written and verbal communication (including email)</w:t>
      </w:r>
    </w:p>
    <w:p w14:paraId="65E1FF80" w14:textId="77777777" w:rsidR="002852D2" w:rsidRPr="002B1E5F" w:rsidRDefault="002852D2" w:rsidP="002852D2">
      <w:pPr>
        <w:pStyle w:val="BodyText"/>
        <w:numPr>
          <w:ilvl w:val="3"/>
          <w:numId w:val="7"/>
        </w:numPr>
        <w:tabs>
          <w:tab w:val="left" w:pos="849"/>
        </w:tabs>
        <w:kinsoku w:val="0"/>
        <w:overflowPunct w:val="0"/>
        <w:rPr>
          <w:spacing w:val="-1"/>
          <w:sz w:val="22"/>
          <w:szCs w:val="22"/>
        </w:rPr>
      </w:pPr>
      <w:r w:rsidRPr="002B1E5F">
        <w:rPr>
          <w:spacing w:val="-1"/>
          <w:sz w:val="22"/>
          <w:szCs w:val="22"/>
        </w:rPr>
        <w:t>Honesty</w:t>
      </w:r>
    </w:p>
    <w:p w14:paraId="2A13BE4C" w14:textId="77777777" w:rsidR="002852D2" w:rsidRPr="002B1E5F" w:rsidRDefault="002852D2" w:rsidP="002852D2">
      <w:pPr>
        <w:pStyle w:val="BodyText"/>
        <w:numPr>
          <w:ilvl w:val="3"/>
          <w:numId w:val="7"/>
        </w:numPr>
        <w:tabs>
          <w:tab w:val="left" w:pos="849"/>
        </w:tabs>
        <w:kinsoku w:val="0"/>
        <w:overflowPunct w:val="0"/>
        <w:rPr>
          <w:spacing w:val="-1"/>
          <w:sz w:val="22"/>
          <w:szCs w:val="22"/>
        </w:rPr>
      </w:pPr>
      <w:r w:rsidRPr="002B1E5F">
        <w:rPr>
          <w:spacing w:val="-1"/>
          <w:sz w:val="22"/>
          <w:szCs w:val="22"/>
        </w:rPr>
        <w:t>Initiative</w:t>
      </w:r>
    </w:p>
    <w:p w14:paraId="5278398F" w14:textId="77777777" w:rsidR="00672204" w:rsidRPr="002B1E5F" w:rsidRDefault="00672204" w:rsidP="00672204">
      <w:pPr>
        <w:pStyle w:val="BodyText"/>
        <w:numPr>
          <w:ilvl w:val="2"/>
          <w:numId w:val="7"/>
        </w:numPr>
        <w:tabs>
          <w:tab w:val="left" w:pos="849"/>
        </w:tabs>
        <w:kinsoku w:val="0"/>
        <w:overflowPunct w:val="0"/>
        <w:rPr>
          <w:sz w:val="22"/>
          <w:szCs w:val="22"/>
        </w:rPr>
      </w:pPr>
      <w:r w:rsidRPr="002B1E5F">
        <w:rPr>
          <w:spacing w:val="-1"/>
          <w:sz w:val="22"/>
          <w:szCs w:val="22"/>
        </w:rPr>
        <w:t>Complete</w:t>
      </w:r>
      <w:r w:rsidRPr="002B1E5F">
        <w:rPr>
          <w:spacing w:val="-2"/>
          <w:sz w:val="22"/>
          <w:szCs w:val="22"/>
        </w:rPr>
        <w:t xml:space="preserve"> </w:t>
      </w:r>
      <w:r w:rsidRPr="002B1E5F">
        <w:rPr>
          <w:sz w:val="22"/>
          <w:szCs w:val="22"/>
        </w:rPr>
        <w:t>all</w:t>
      </w:r>
      <w:r w:rsidRPr="002B1E5F">
        <w:rPr>
          <w:spacing w:val="-4"/>
          <w:sz w:val="22"/>
          <w:szCs w:val="22"/>
        </w:rPr>
        <w:t xml:space="preserve"> </w:t>
      </w:r>
      <w:r w:rsidRPr="002B1E5F">
        <w:rPr>
          <w:spacing w:val="-1"/>
          <w:sz w:val="22"/>
          <w:szCs w:val="22"/>
        </w:rPr>
        <w:t>assignments</w:t>
      </w:r>
      <w:r w:rsidRPr="002B1E5F">
        <w:rPr>
          <w:spacing w:val="-2"/>
          <w:sz w:val="22"/>
          <w:szCs w:val="22"/>
        </w:rPr>
        <w:t xml:space="preserve"> </w:t>
      </w:r>
      <w:r w:rsidRPr="002B1E5F">
        <w:rPr>
          <w:sz w:val="22"/>
          <w:szCs w:val="22"/>
        </w:rPr>
        <w:t>and</w:t>
      </w:r>
      <w:r w:rsidRPr="002B1E5F">
        <w:rPr>
          <w:spacing w:val="-3"/>
          <w:sz w:val="22"/>
          <w:szCs w:val="22"/>
        </w:rPr>
        <w:t xml:space="preserve"> </w:t>
      </w:r>
      <w:r w:rsidRPr="002B1E5F">
        <w:rPr>
          <w:sz w:val="22"/>
          <w:szCs w:val="22"/>
        </w:rPr>
        <w:t>reports</w:t>
      </w:r>
      <w:r w:rsidRPr="002B1E5F">
        <w:rPr>
          <w:spacing w:val="-4"/>
          <w:sz w:val="22"/>
          <w:szCs w:val="22"/>
        </w:rPr>
        <w:t xml:space="preserve"> </w:t>
      </w:r>
      <w:r w:rsidRPr="002B1E5F">
        <w:rPr>
          <w:spacing w:val="-1"/>
          <w:sz w:val="22"/>
          <w:szCs w:val="22"/>
        </w:rPr>
        <w:t>promptly</w:t>
      </w:r>
      <w:r w:rsidRPr="002B1E5F">
        <w:rPr>
          <w:spacing w:val="-2"/>
          <w:sz w:val="22"/>
          <w:szCs w:val="22"/>
        </w:rPr>
        <w:t xml:space="preserve"> </w:t>
      </w:r>
      <w:r w:rsidRPr="002B1E5F">
        <w:rPr>
          <w:spacing w:val="-1"/>
          <w:sz w:val="22"/>
          <w:szCs w:val="22"/>
        </w:rPr>
        <w:t>and</w:t>
      </w:r>
      <w:r w:rsidRPr="002B1E5F">
        <w:rPr>
          <w:spacing w:val="-15"/>
          <w:sz w:val="22"/>
          <w:szCs w:val="22"/>
        </w:rPr>
        <w:t xml:space="preserve"> </w:t>
      </w:r>
      <w:r w:rsidRPr="002B1E5F">
        <w:rPr>
          <w:spacing w:val="-1"/>
          <w:sz w:val="22"/>
          <w:szCs w:val="22"/>
        </w:rPr>
        <w:t>accurately.</w:t>
      </w:r>
      <w:r w:rsidR="00873529" w:rsidRPr="002B1E5F">
        <w:rPr>
          <w:spacing w:val="-1"/>
          <w:sz w:val="22"/>
          <w:szCs w:val="22"/>
        </w:rPr>
        <w:t xml:space="preserve"> No late assignments.</w:t>
      </w:r>
    </w:p>
    <w:p w14:paraId="6944F585" w14:textId="77777777" w:rsidR="00672204" w:rsidRPr="002B1E5F" w:rsidRDefault="00672204" w:rsidP="00672204">
      <w:pPr>
        <w:pStyle w:val="BodyText"/>
        <w:numPr>
          <w:ilvl w:val="2"/>
          <w:numId w:val="7"/>
        </w:numPr>
        <w:tabs>
          <w:tab w:val="left" w:pos="849"/>
        </w:tabs>
        <w:kinsoku w:val="0"/>
        <w:overflowPunct w:val="0"/>
        <w:ind w:right="864"/>
        <w:rPr>
          <w:sz w:val="22"/>
          <w:szCs w:val="22"/>
        </w:rPr>
      </w:pPr>
      <w:r w:rsidRPr="002B1E5F">
        <w:rPr>
          <w:sz w:val="22"/>
          <w:szCs w:val="22"/>
        </w:rPr>
        <w:t>Plan</w:t>
      </w:r>
      <w:r w:rsidRPr="002B1E5F">
        <w:rPr>
          <w:spacing w:val="-1"/>
          <w:sz w:val="22"/>
          <w:szCs w:val="22"/>
        </w:rPr>
        <w:t xml:space="preserve"> all</w:t>
      </w:r>
      <w:r w:rsidRPr="002B1E5F">
        <w:rPr>
          <w:spacing w:val="-2"/>
          <w:sz w:val="22"/>
          <w:szCs w:val="22"/>
        </w:rPr>
        <w:t xml:space="preserve"> </w:t>
      </w:r>
      <w:r w:rsidRPr="002B1E5F">
        <w:rPr>
          <w:spacing w:val="-1"/>
          <w:sz w:val="22"/>
          <w:szCs w:val="22"/>
        </w:rPr>
        <w:t>work</w:t>
      </w:r>
      <w:r w:rsidRPr="002B1E5F">
        <w:rPr>
          <w:spacing w:val="-4"/>
          <w:sz w:val="22"/>
          <w:szCs w:val="22"/>
        </w:rPr>
        <w:t xml:space="preserve"> </w:t>
      </w:r>
      <w:r w:rsidRPr="002B1E5F">
        <w:rPr>
          <w:spacing w:val="-1"/>
          <w:sz w:val="22"/>
          <w:szCs w:val="22"/>
        </w:rPr>
        <w:t>thoroughly,</w:t>
      </w:r>
      <w:r w:rsidRPr="002B1E5F">
        <w:rPr>
          <w:spacing w:val="-5"/>
          <w:sz w:val="22"/>
          <w:szCs w:val="22"/>
        </w:rPr>
        <w:t xml:space="preserve"> </w:t>
      </w:r>
      <w:r w:rsidRPr="002B1E5F">
        <w:rPr>
          <w:sz w:val="22"/>
          <w:szCs w:val="22"/>
        </w:rPr>
        <w:t>prepare</w:t>
      </w:r>
      <w:r w:rsidRPr="002B1E5F">
        <w:rPr>
          <w:spacing w:val="-3"/>
          <w:sz w:val="22"/>
          <w:szCs w:val="22"/>
        </w:rPr>
        <w:t xml:space="preserve"> </w:t>
      </w:r>
      <w:r w:rsidRPr="002B1E5F">
        <w:rPr>
          <w:spacing w:val="-1"/>
          <w:sz w:val="22"/>
          <w:szCs w:val="22"/>
        </w:rPr>
        <w:t>necessary</w:t>
      </w:r>
      <w:r w:rsidRPr="002B1E5F">
        <w:rPr>
          <w:spacing w:val="-3"/>
          <w:sz w:val="22"/>
          <w:szCs w:val="22"/>
        </w:rPr>
        <w:t xml:space="preserve"> </w:t>
      </w:r>
      <w:r w:rsidRPr="002B1E5F">
        <w:rPr>
          <w:spacing w:val="-1"/>
          <w:sz w:val="22"/>
          <w:szCs w:val="22"/>
        </w:rPr>
        <w:t>materials,</w:t>
      </w:r>
      <w:r w:rsidRPr="002B1E5F">
        <w:rPr>
          <w:spacing w:val="-2"/>
          <w:sz w:val="22"/>
          <w:szCs w:val="22"/>
        </w:rPr>
        <w:t xml:space="preserve"> </w:t>
      </w:r>
      <w:r w:rsidRPr="002B1E5F">
        <w:rPr>
          <w:spacing w:val="-1"/>
          <w:sz w:val="22"/>
          <w:szCs w:val="22"/>
        </w:rPr>
        <w:t>and submit plans</w:t>
      </w:r>
      <w:r w:rsidRPr="002B1E5F">
        <w:rPr>
          <w:spacing w:val="-4"/>
          <w:sz w:val="22"/>
          <w:szCs w:val="22"/>
        </w:rPr>
        <w:t xml:space="preserve"> </w:t>
      </w:r>
      <w:r w:rsidRPr="002B1E5F">
        <w:rPr>
          <w:sz w:val="22"/>
          <w:szCs w:val="22"/>
        </w:rPr>
        <w:t>to</w:t>
      </w:r>
      <w:r w:rsidRPr="002B1E5F">
        <w:rPr>
          <w:spacing w:val="-4"/>
          <w:sz w:val="22"/>
          <w:szCs w:val="22"/>
        </w:rPr>
        <w:t xml:space="preserve"> </w:t>
      </w:r>
      <w:r w:rsidRPr="002B1E5F">
        <w:rPr>
          <w:spacing w:val="-1"/>
          <w:sz w:val="22"/>
          <w:szCs w:val="22"/>
        </w:rPr>
        <w:t>the</w:t>
      </w:r>
      <w:r w:rsidR="00EE7C09" w:rsidRPr="002B1E5F">
        <w:rPr>
          <w:spacing w:val="63"/>
          <w:w w:val="99"/>
          <w:sz w:val="22"/>
          <w:szCs w:val="22"/>
        </w:rPr>
        <w:t xml:space="preserve"> </w:t>
      </w:r>
      <w:r w:rsidRPr="002B1E5F">
        <w:rPr>
          <w:spacing w:val="-1"/>
          <w:sz w:val="22"/>
          <w:szCs w:val="22"/>
        </w:rPr>
        <w:t>CT</w:t>
      </w:r>
      <w:r w:rsidR="00EE0732">
        <w:rPr>
          <w:spacing w:val="-1"/>
          <w:sz w:val="22"/>
          <w:szCs w:val="22"/>
        </w:rPr>
        <w:t xml:space="preserve"> one week</w:t>
      </w:r>
      <w:r w:rsidRPr="002B1E5F">
        <w:rPr>
          <w:spacing w:val="-1"/>
          <w:sz w:val="22"/>
          <w:szCs w:val="22"/>
        </w:rPr>
        <w:t xml:space="preserve"> </w:t>
      </w:r>
      <w:r w:rsidRPr="002B1E5F">
        <w:rPr>
          <w:spacing w:val="-2"/>
          <w:sz w:val="22"/>
          <w:szCs w:val="22"/>
        </w:rPr>
        <w:t xml:space="preserve">prior to the teaching of the class as </w:t>
      </w:r>
      <w:r w:rsidRPr="002B1E5F">
        <w:rPr>
          <w:spacing w:val="-1"/>
          <w:sz w:val="22"/>
          <w:szCs w:val="22"/>
        </w:rPr>
        <w:t>requested.</w:t>
      </w:r>
    </w:p>
    <w:p w14:paraId="158BCF9A" w14:textId="77777777" w:rsidR="00672204" w:rsidRPr="002B1E5F" w:rsidRDefault="00672204" w:rsidP="00672204">
      <w:pPr>
        <w:pStyle w:val="BodyText"/>
        <w:numPr>
          <w:ilvl w:val="2"/>
          <w:numId w:val="7"/>
        </w:numPr>
        <w:tabs>
          <w:tab w:val="left" w:pos="849"/>
        </w:tabs>
        <w:kinsoku w:val="0"/>
        <w:overflowPunct w:val="0"/>
        <w:spacing w:line="292" w:lineRule="exact"/>
        <w:rPr>
          <w:spacing w:val="-1"/>
          <w:sz w:val="22"/>
          <w:szCs w:val="22"/>
        </w:rPr>
      </w:pPr>
      <w:r w:rsidRPr="002B1E5F">
        <w:rPr>
          <w:spacing w:val="-1"/>
          <w:sz w:val="22"/>
          <w:szCs w:val="22"/>
        </w:rPr>
        <w:t>Assume</w:t>
      </w:r>
      <w:r w:rsidRPr="002B1E5F">
        <w:rPr>
          <w:spacing w:val="-3"/>
          <w:sz w:val="22"/>
          <w:szCs w:val="22"/>
        </w:rPr>
        <w:t xml:space="preserve"> </w:t>
      </w:r>
      <w:r w:rsidRPr="002B1E5F">
        <w:rPr>
          <w:spacing w:val="-1"/>
          <w:sz w:val="22"/>
          <w:szCs w:val="22"/>
        </w:rPr>
        <w:t>responsibility</w:t>
      </w:r>
      <w:r w:rsidRPr="002B1E5F">
        <w:rPr>
          <w:spacing w:val="-3"/>
          <w:sz w:val="22"/>
          <w:szCs w:val="22"/>
        </w:rPr>
        <w:t xml:space="preserve"> </w:t>
      </w:r>
      <w:r w:rsidRPr="002B1E5F">
        <w:rPr>
          <w:spacing w:val="-1"/>
          <w:sz w:val="22"/>
          <w:szCs w:val="22"/>
        </w:rPr>
        <w:t>for</w:t>
      </w:r>
      <w:r w:rsidRPr="002B1E5F">
        <w:rPr>
          <w:spacing w:val="-2"/>
          <w:sz w:val="22"/>
          <w:szCs w:val="22"/>
        </w:rPr>
        <w:t xml:space="preserve"> </w:t>
      </w:r>
      <w:r w:rsidRPr="002B1E5F">
        <w:rPr>
          <w:spacing w:val="-1"/>
          <w:sz w:val="22"/>
          <w:szCs w:val="22"/>
        </w:rPr>
        <w:t>evaluating</w:t>
      </w:r>
      <w:r w:rsidRPr="002B1E5F">
        <w:rPr>
          <w:spacing w:val="-5"/>
          <w:sz w:val="22"/>
          <w:szCs w:val="22"/>
        </w:rPr>
        <w:t xml:space="preserve"> </w:t>
      </w:r>
      <w:r w:rsidRPr="002B1E5F">
        <w:rPr>
          <w:spacing w:val="-1"/>
          <w:sz w:val="22"/>
          <w:szCs w:val="22"/>
        </w:rPr>
        <w:t>student</w:t>
      </w:r>
      <w:r w:rsidRPr="002B1E5F">
        <w:rPr>
          <w:spacing w:val="-5"/>
          <w:sz w:val="22"/>
          <w:szCs w:val="22"/>
        </w:rPr>
        <w:t xml:space="preserve"> </w:t>
      </w:r>
      <w:r w:rsidRPr="002B1E5F">
        <w:rPr>
          <w:spacing w:val="-1"/>
          <w:sz w:val="22"/>
          <w:szCs w:val="22"/>
        </w:rPr>
        <w:t>work</w:t>
      </w:r>
      <w:r w:rsidRPr="002B1E5F">
        <w:rPr>
          <w:spacing w:val="-4"/>
          <w:sz w:val="22"/>
          <w:szCs w:val="22"/>
        </w:rPr>
        <w:t xml:space="preserve"> </w:t>
      </w:r>
      <w:r w:rsidRPr="002B1E5F">
        <w:rPr>
          <w:sz w:val="22"/>
          <w:szCs w:val="22"/>
        </w:rPr>
        <w:t>during</w:t>
      </w:r>
      <w:r w:rsidRPr="002B1E5F">
        <w:rPr>
          <w:spacing w:val="-5"/>
          <w:sz w:val="22"/>
          <w:szCs w:val="22"/>
        </w:rPr>
        <w:t xml:space="preserve"> </w:t>
      </w:r>
      <w:r w:rsidRPr="002B1E5F">
        <w:rPr>
          <w:spacing w:val="-1"/>
          <w:sz w:val="22"/>
          <w:szCs w:val="22"/>
        </w:rPr>
        <w:t>assigned</w:t>
      </w:r>
      <w:r w:rsidRPr="002B1E5F">
        <w:rPr>
          <w:spacing w:val="-20"/>
          <w:sz w:val="22"/>
          <w:szCs w:val="22"/>
        </w:rPr>
        <w:t xml:space="preserve"> </w:t>
      </w:r>
      <w:r w:rsidRPr="002B1E5F">
        <w:rPr>
          <w:spacing w:val="-1"/>
          <w:sz w:val="22"/>
          <w:szCs w:val="22"/>
        </w:rPr>
        <w:t>teaching.</w:t>
      </w:r>
    </w:p>
    <w:p w14:paraId="2FA80A15" w14:textId="77777777" w:rsidR="00672204" w:rsidRPr="002B1E5F" w:rsidRDefault="00672204" w:rsidP="00672204">
      <w:pPr>
        <w:pStyle w:val="BodyText"/>
        <w:numPr>
          <w:ilvl w:val="2"/>
          <w:numId w:val="7"/>
        </w:numPr>
        <w:tabs>
          <w:tab w:val="left" w:pos="849"/>
        </w:tabs>
        <w:kinsoku w:val="0"/>
        <w:overflowPunct w:val="0"/>
        <w:ind w:right="366"/>
        <w:rPr>
          <w:spacing w:val="-1"/>
          <w:sz w:val="22"/>
          <w:szCs w:val="22"/>
        </w:rPr>
      </w:pPr>
      <w:r w:rsidRPr="002B1E5F">
        <w:rPr>
          <w:spacing w:val="-1"/>
          <w:sz w:val="22"/>
          <w:szCs w:val="22"/>
        </w:rPr>
        <w:t>Demonstrate</w:t>
      </w:r>
      <w:r w:rsidRPr="002B1E5F">
        <w:rPr>
          <w:spacing w:val="-3"/>
          <w:sz w:val="22"/>
          <w:szCs w:val="22"/>
        </w:rPr>
        <w:t xml:space="preserve"> </w:t>
      </w:r>
      <w:r w:rsidRPr="002B1E5F">
        <w:rPr>
          <w:spacing w:val="-1"/>
          <w:sz w:val="22"/>
          <w:szCs w:val="22"/>
        </w:rPr>
        <w:t>attention</w:t>
      </w:r>
      <w:r w:rsidRPr="002B1E5F">
        <w:rPr>
          <w:spacing w:val="-5"/>
          <w:sz w:val="22"/>
          <w:szCs w:val="22"/>
        </w:rPr>
        <w:t xml:space="preserve"> </w:t>
      </w:r>
      <w:r w:rsidRPr="002B1E5F">
        <w:rPr>
          <w:spacing w:val="-1"/>
          <w:sz w:val="22"/>
          <w:szCs w:val="22"/>
        </w:rPr>
        <w:t>to</w:t>
      </w:r>
      <w:r w:rsidRPr="002B1E5F">
        <w:rPr>
          <w:spacing w:val="-2"/>
          <w:sz w:val="22"/>
          <w:szCs w:val="22"/>
        </w:rPr>
        <w:t xml:space="preserve"> </w:t>
      </w:r>
      <w:r w:rsidRPr="002B1E5F">
        <w:rPr>
          <w:sz w:val="22"/>
          <w:szCs w:val="22"/>
        </w:rPr>
        <w:t>equity</w:t>
      </w:r>
      <w:r w:rsidRPr="002B1E5F">
        <w:rPr>
          <w:spacing w:val="-7"/>
          <w:sz w:val="22"/>
          <w:szCs w:val="22"/>
        </w:rPr>
        <w:t xml:space="preserve"> </w:t>
      </w:r>
      <w:r w:rsidRPr="002B1E5F">
        <w:rPr>
          <w:sz w:val="22"/>
          <w:szCs w:val="22"/>
        </w:rPr>
        <w:t>and</w:t>
      </w:r>
      <w:r w:rsidRPr="002B1E5F">
        <w:rPr>
          <w:spacing w:val="-4"/>
          <w:sz w:val="22"/>
          <w:szCs w:val="22"/>
        </w:rPr>
        <w:t xml:space="preserve"> </w:t>
      </w:r>
      <w:r w:rsidRPr="002B1E5F">
        <w:rPr>
          <w:spacing w:val="-1"/>
          <w:sz w:val="22"/>
          <w:szCs w:val="22"/>
        </w:rPr>
        <w:t>fairmindedness</w:t>
      </w:r>
      <w:r w:rsidRPr="002B1E5F">
        <w:rPr>
          <w:spacing w:val="-4"/>
          <w:sz w:val="22"/>
          <w:szCs w:val="22"/>
        </w:rPr>
        <w:t xml:space="preserve"> </w:t>
      </w:r>
      <w:r w:rsidRPr="002B1E5F">
        <w:rPr>
          <w:spacing w:val="-1"/>
          <w:sz w:val="22"/>
          <w:szCs w:val="22"/>
        </w:rPr>
        <w:t>consistently,</w:t>
      </w:r>
      <w:r w:rsidRPr="002B1E5F">
        <w:rPr>
          <w:spacing w:val="-5"/>
          <w:sz w:val="22"/>
          <w:szCs w:val="22"/>
        </w:rPr>
        <w:t xml:space="preserve"> </w:t>
      </w:r>
      <w:r w:rsidRPr="002B1E5F">
        <w:rPr>
          <w:spacing w:val="-1"/>
          <w:sz w:val="22"/>
          <w:szCs w:val="22"/>
        </w:rPr>
        <w:t>thoroughly,</w:t>
      </w:r>
      <w:r w:rsidRPr="002B1E5F">
        <w:rPr>
          <w:spacing w:val="-3"/>
          <w:sz w:val="22"/>
          <w:szCs w:val="22"/>
        </w:rPr>
        <w:t xml:space="preserve"> </w:t>
      </w:r>
      <w:r w:rsidRPr="002B1E5F">
        <w:rPr>
          <w:spacing w:val="-1"/>
          <w:sz w:val="22"/>
          <w:szCs w:val="22"/>
        </w:rPr>
        <w:t>and</w:t>
      </w:r>
      <w:r w:rsidR="00873529" w:rsidRPr="002B1E5F">
        <w:rPr>
          <w:spacing w:val="77"/>
          <w:sz w:val="22"/>
          <w:szCs w:val="22"/>
        </w:rPr>
        <w:t xml:space="preserve"> </w:t>
      </w:r>
      <w:r w:rsidRPr="002B1E5F">
        <w:rPr>
          <w:spacing w:val="-1"/>
          <w:sz w:val="22"/>
          <w:szCs w:val="22"/>
        </w:rPr>
        <w:t>intentionally.</w:t>
      </w:r>
    </w:p>
    <w:p w14:paraId="5C9797E0" w14:textId="77777777" w:rsidR="00672204" w:rsidRPr="002B1E5F" w:rsidRDefault="00672204" w:rsidP="00672204">
      <w:pPr>
        <w:pStyle w:val="BodyText"/>
        <w:numPr>
          <w:ilvl w:val="2"/>
          <w:numId w:val="7"/>
        </w:numPr>
        <w:tabs>
          <w:tab w:val="left" w:pos="841"/>
        </w:tabs>
        <w:kinsoku w:val="0"/>
        <w:overflowPunct w:val="0"/>
        <w:rPr>
          <w:spacing w:val="-1"/>
          <w:sz w:val="22"/>
          <w:szCs w:val="22"/>
        </w:rPr>
      </w:pPr>
      <w:r w:rsidRPr="002B1E5F">
        <w:rPr>
          <w:spacing w:val="-1"/>
          <w:sz w:val="22"/>
          <w:szCs w:val="22"/>
        </w:rPr>
        <w:t>Initiate</w:t>
      </w:r>
      <w:r w:rsidRPr="002B1E5F">
        <w:rPr>
          <w:spacing w:val="-5"/>
          <w:sz w:val="22"/>
          <w:szCs w:val="22"/>
        </w:rPr>
        <w:t xml:space="preserve"> </w:t>
      </w:r>
      <w:r w:rsidRPr="002B1E5F">
        <w:rPr>
          <w:sz w:val="22"/>
          <w:szCs w:val="22"/>
        </w:rPr>
        <w:t>parental</w:t>
      </w:r>
      <w:r w:rsidRPr="002B1E5F">
        <w:rPr>
          <w:spacing w:val="-5"/>
          <w:sz w:val="22"/>
          <w:szCs w:val="22"/>
        </w:rPr>
        <w:t xml:space="preserve"> </w:t>
      </w:r>
      <w:r w:rsidRPr="002B1E5F">
        <w:rPr>
          <w:spacing w:val="-1"/>
          <w:sz w:val="22"/>
          <w:szCs w:val="22"/>
        </w:rPr>
        <w:t>contact</w:t>
      </w:r>
      <w:r w:rsidRPr="002B1E5F">
        <w:rPr>
          <w:spacing w:val="-4"/>
          <w:sz w:val="22"/>
          <w:szCs w:val="22"/>
        </w:rPr>
        <w:t xml:space="preserve"> </w:t>
      </w:r>
      <w:r w:rsidRPr="002B1E5F">
        <w:rPr>
          <w:sz w:val="22"/>
          <w:szCs w:val="22"/>
          <w:u w:val="single"/>
        </w:rPr>
        <w:t>only</w:t>
      </w:r>
      <w:r w:rsidRPr="002B1E5F">
        <w:rPr>
          <w:spacing w:val="-3"/>
          <w:sz w:val="22"/>
          <w:szCs w:val="22"/>
        </w:rPr>
        <w:t xml:space="preserve"> </w:t>
      </w:r>
      <w:r w:rsidRPr="002B1E5F">
        <w:rPr>
          <w:spacing w:val="-1"/>
          <w:sz w:val="22"/>
          <w:szCs w:val="22"/>
        </w:rPr>
        <w:t>with</w:t>
      </w:r>
      <w:r w:rsidRPr="002B1E5F">
        <w:rPr>
          <w:spacing w:val="-4"/>
          <w:sz w:val="22"/>
          <w:szCs w:val="22"/>
        </w:rPr>
        <w:t xml:space="preserve"> </w:t>
      </w:r>
      <w:r w:rsidRPr="002B1E5F">
        <w:rPr>
          <w:spacing w:val="-1"/>
          <w:sz w:val="22"/>
          <w:szCs w:val="22"/>
        </w:rPr>
        <w:t>the</w:t>
      </w:r>
      <w:r w:rsidRPr="002B1E5F">
        <w:rPr>
          <w:spacing w:val="-2"/>
          <w:sz w:val="22"/>
          <w:szCs w:val="22"/>
        </w:rPr>
        <w:t xml:space="preserve"> </w:t>
      </w:r>
      <w:r w:rsidRPr="002B1E5F">
        <w:rPr>
          <w:spacing w:val="-1"/>
          <w:sz w:val="22"/>
          <w:szCs w:val="22"/>
        </w:rPr>
        <w:t>approval</w:t>
      </w:r>
      <w:r w:rsidRPr="002B1E5F">
        <w:rPr>
          <w:spacing w:val="-3"/>
          <w:sz w:val="22"/>
          <w:szCs w:val="22"/>
        </w:rPr>
        <w:t xml:space="preserve"> </w:t>
      </w:r>
      <w:r w:rsidRPr="002B1E5F">
        <w:rPr>
          <w:spacing w:val="-1"/>
          <w:sz w:val="22"/>
          <w:szCs w:val="22"/>
        </w:rPr>
        <w:t>of</w:t>
      </w:r>
      <w:r w:rsidRPr="002B1E5F">
        <w:rPr>
          <w:spacing w:val="-4"/>
          <w:sz w:val="22"/>
          <w:szCs w:val="22"/>
        </w:rPr>
        <w:t xml:space="preserve"> </w:t>
      </w:r>
      <w:r w:rsidRPr="002B1E5F">
        <w:rPr>
          <w:spacing w:val="-1"/>
          <w:sz w:val="22"/>
          <w:szCs w:val="22"/>
        </w:rPr>
        <w:t>the</w:t>
      </w:r>
      <w:r w:rsidRPr="002B1E5F">
        <w:rPr>
          <w:spacing w:val="-2"/>
          <w:sz w:val="22"/>
          <w:szCs w:val="22"/>
        </w:rPr>
        <w:t xml:space="preserve"> </w:t>
      </w:r>
      <w:r w:rsidRPr="002B1E5F">
        <w:rPr>
          <w:spacing w:val="-1"/>
          <w:sz w:val="22"/>
          <w:szCs w:val="22"/>
        </w:rPr>
        <w:t>CT.</w:t>
      </w:r>
    </w:p>
    <w:p w14:paraId="3EAA5AD2" w14:textId="5FD518E0" w:rsidR="00672204" w:rsidRDefault="00672204" w:rsidP="00515481">
      <w:pPr>
        <w:pStyle w:val="BodyText"/>
        <w:numPr>
          <w:ilvl w:val="2"/>
          <w:numId w:val="7"/>
        </w:numPr>
        <w:tabs>
          <w:tab w:val="left" w:pos="849"/>
        </w:tabs>
        <w:kinsoku w:val="0"/>
        <w:overflowPunct w:val="0"/>
        <w:spacing w:line="237" w:lineRule="auto"/>
        <w:ind w:right="618"/>
        <w:rPr>
          <w:sz w:val="22"/>
          <w:szCs w:val="22"/>
        </w:rPr>
      </w:pPr>
      <w:r w:rsidRPr="002B1E5F">
        <w:rPr>
          <w:sz w:val="22"/>
          <w:szCs w:val="22"/>
        </w:rPr>
        <w:t>Refrain</w:t>
      </w:r>
      <w:r w:rsidRPr="00515481">
        <w:rPr>
          <w:sz w:val="22"/>
          <w:szCs w:val="22"/>
        </w:rPr>
        <w:t xml:space="preserve"> from making unfavorable remarks about the </w:t>
      </w:r>
      <w:r w:rsidR="007019B6">
        <w:rPr>
          <w:sz w:val="22"/>
          <w:szCs w:val="22"/>
        </w:rPr>
        <w:t>u</w:t>
      </w:r>
      <w:r w:rsidRPr="00515481">
        <w:rPr>
          <w:sz w:val="22"/>
          <w:szCs w:val="22"/>
        </w:rPr>
        <w:t xml:space="preserve">niversity program, the partnering school, and the community, except </w:t>
      </w:r>
      <w:r w:rsidRPr="002B1E5F">
        <w:rPr>
          <w:sz w:val="22"/>
          <w:szCs w:val="22"/>
        </w:rPr>
        <w:t>to</w:t>
      </w:r>
      <w:r w:rsidRPr="00515481">
        <w:rPr>
          <w:sz w:val="22"/>
          <w:szCs w:val="22"/>
        </w:rPr>
        <w:t xml:space="preserve"> appropriate officials (i.e., university supervisor).</w:t>
      </w:r>
    </w:p>
    <w:p w14:paraId="0D283D84" w14:textId="2D8D0E0B" w:rsidR="00080FD0" w:rsidRPr="001615AA" w:rsidRDefault="00080FD0" w:rsidP="00515481">
      <w:pPr>
        <w:pStyle w:val="BodyText"/>
        <w:numPr>
          <w:ilvl w:val="2"/>
          <w:numId w:val="7"/>
        </w:numPr>
        <w:tabs>
          <w:tab w:val="left" w:pos="849"/>
        </w:tabs>
        <w:kinsoku w:val="0"/>
        <w:overflowPunct w:val="0"/>
        <w:spacing w:line="237" w:lineRule="auto"/>
        <w:ind w:right="618"/>
        <w:rPr>
          <w:sz w:val="22"/>
          <w:szCs w:val="22"/>
        </w:rPr>
      </w:pPr>
      <w:r w:rsidRPr="001615AA">
        <w:rPr>
          <w:sz w:val="22"/>
          <w:szCs w:val="22"/>
        </w:rPr>
        <w:t>Refrain from being alon</w:t>
      </w:r>
      <w:r w:rsidR="009E753B" w:rsidRPr="001615AA">
        <w:rPr>
          <w:sz w:val="22"/>
          <w:szCs w:val="22"/>
        </w:rPr>
        <w:t>e</w:t>
      </w:r>
      <w:r w:rsidRPr="001615AA">
        <w:rPr>
          <w:sz w:val="22"/>
          <w:szCs w:val="22"/>
        </w:rPr>
        <w:t xml:space="preserve"> with class or </w:t>
      </w:r>
      <w:r w:rsidR="009E753B" w:rsidRPr="001615AA">
        <w:rPr>
          <w:sz w:val="22"/>
          <w:szCs w:val="22"/>
        </w:rPr>
        <w:t>individual student without a certified teacher or administrator present.</w:t>
      </w:r>
    </w:p>
    <w:p w14:paraId="286AFA17" w14:textId="77777777" w:rsidR="00672204" w:rsidRPr="002B1E5F" w:rsidRDefault="00672204" w:rsidP="00672204">
      <w:pPr>
        <w:pStyle w:val="BodyText"/>
        <w:numPr>
          <w:ilvl w:val="2"/>
          <w:numId w:val="7"/>
        </w:numPr>
        <w:tabs>
          <w:tab w:val="left" w:pos="849"/>
        </w:tabs>
        <w:kinsoku w:val="0"/>
        <w:overflowPunct w:val="0"/>
        <w:ind w:right="727"/>
        <w:rPr>
          <w:sz w:val="22"/>
          <w:szCs w:val="22"/>
        </w:rPr>
      </w:pPr>
      <w:r w:rsidRPr="002B1E5F">
        <w:rPr>
          <w:spacing w:val="-1"/>
          <w:sz w:val="22"/>
          <w:szCs w:val="22"/>
        </w:rPr>
        <w:t>Be</w:t>
      </w:r>
      <w:r w:rsidRPr="002B1E5F">
        <w:rPr>
          <w:spacing w:val="-2"/>
          <w:sz w:val="22"/>
          <w:szCs w:val="22"/>
        </w:rPr>
        <w:t xml:space="preserve"> </w:t>
      </w:r>
      <w:r w:rsidRPr="002B1E5F">
        <w:rPr>
          <w:spacing w:val="-1"/>
          <w:sz w:val="22"/>
          <w:szCs w:val="22"/>
        </w:rPr>
        <w:t>courteous</w:t>
      </w:r>
      <w:r w:rsidRPr="002B1E5F">
        <w:rPr>
          <w:spacing w:val="-4"/>
          <w:sz w:val="22"/>
          <w:szCs w:val="22"/>
        </w:rPr>
        <w:t xml:space="preserve"> </w:t>
      </w:r>
      <w:r w:rsidRPr="002B1E5F">
        <w:rPr>
          <w:spacing w:val="-1"/>
          <w:sz w:val="22"/>
          <w:szCs w:val="22"/>
        </w:rPr>
        <w:t>toward</w:t>
      </w:r>
      <w:r w:rsidRPr="002B1E5F">
        <w:rPr>
          <w:spacing w:val="-4"/>
          <w:sz w:val="22"/>
          <w:szCs w:val="22"/>
        </w:rPr>
        <w:t xml:space="preserve"> </w:t>
      </w:r>
      <w:r w:rsidRPr="002B1E5F">
        <w:rPr>
          <w:spacing w:val="-1"/>
          <w:sz w:val="22"/>
          <w:szCs w:val="22"/>
        </w:rPr>
        <w:t xml:space="preserve">and cooperate with </w:t>
      </w:r>
      <w:r w:rsidRPr="002B1E5F">
        <w:rPr>
          <w:sz w:val="22"/>
          <w:szCs w:val="22"/>
        </w:rPr>
        <w:t>all</w:t>
      </w:r>
      <w:r w:rsidRPr="002B1E5F">
        <w:rPr>
          <w:spacing w:val="-4"/>
          <w:sz w:val="22"/>
          <w:szCs w:val="22"/>
        </w:rPr>
        <w:t xml:space="preserve"> </w:t>
      </w:r>
      <w:r w:rsidRPr="002B1E5F">
        <w:rPr>
          <w:spacing w:val="-1"/>
          <w:sz w:val="22"/>
          <w:szCs w:val="22"/>
        </w:rPr>
        <w:t>school</w:t>
      </w:r>
      <w:r w:rsidRPr="002B1E5F">
        <w:rPr>
          <w:spacing w:val="-2"/>
          <w:sz w:val="22"/>
          <w:szCs w:val="22"/>
        </w:rPr>
        <w:t xml:space="preserve"> </w:t>
      </w:r>
      <w:r w:rsidRPr="002B1E5F">
        <w:rPr>
          <w:spacing w:val="-1"/>
          <w:sz w:val="22"/>
          <w:szCs w:val="22"/>
        </w:rPr>
        <w:t>personnel, students,</w:t>
      </w:r>
      <w:r w:rsidRPr="002B1E5F">
        <w:rPr>
          <w:spacing w:val="-2"/>
          <w:sz w:val="22"/>
          <w:szCs w:val="22"/>
        </w:rPr>
        <w:t xml:space="preserve"> </w:t>
      </w:r>
      <w:r w:rsidRPr="002B1E5F">
        <w:rPr>
          <w:spacing w:val="-1"/>
          <w:sz w:val="22"/>
          <w:szCs w:val="22"/>
        </w:rPr>
        <w:t>and</w:t>
      </w:r>
      <w:r w:rsidRPr="002B1E5F">
        <w:rPr>
          <w:spacing w:val="71"/>
          <w:sz w:val="22"/>
          <w:szCs w:val="22"/>
        </w:rPr>
        <w:t xml:space="preserve"> </w:t>
      </w:r>
      <w:r w:rsidRPr="002B1E5F">
        <w:rPr>
          <w:sz w:val="22"/>
          <w:szCs w:val="22"/>
        </w:rPr>
        <w:t>members</w:t>
      </w:r>
      <w:r w:rsidRPr="002B1E5F">
        <w:rPr>
          <w:spacing w:val="-5"/>
          <w:sz w:val="22"/>
          <w:szCs w:val="22"/>
        </w:rPr>
        <w:t xml:space="preserve"> </w:t>
      </w:r>
      <w:r w:rsidRPr="002B1E5F">
        <w:rPr>
          <w:sz w:val="22"/>
          <w:szCs w:val="22"/>
        </w:rPr>
        <w:t>of</w:t>
      </w:r>
      <w:r w:rsidRPr="002B1E5F">
        <w:rPr>
          <w:spacing w:val="-4"/>
          <w:sz w:val="22"/>
          <w:szCs w:val="22"/>
        </w:rPr>
        <w:t xml:space="preserve"> </w:t>
      </w:r>
      <w:r w:rsidRPr="002B1E5F">
        <w:rPr>
          <w:spacing w:val="-1"/>
          <w:sz w:val="22"/>
          <w:szCs w:val="22"/>
        </w:rPr>
        <w:t>the</w:t>
      </w:r>
      <w:r w:rsidRPr="002B1E5F">
        <w:rPr>
          <w:spacing w:val="-2"/>
          <w:sz w:val="22"/>
          <w:szCs w:val="22"/>
        </w:rPr>
        <w:t xml:space="preserve"> </w:t>
      </w:r>
      <w:r w:rsidRPr="002B1E5F">
        <w:rPr>
          <w:spacing w:val="-1"/>
          <w:sz w:val="22"/>
          <w:szCs w:val="22"/>
        </w:rPr>
        <w:t>community,</w:t>
      </w:r>
      <w:r w:rsidRPr="002B1E5F">
        <w:rPr>
          <w:spacing w:val="-2"/>
          <w:sz w:val="22"/>
          <w:szCs w:val="22"/>
        </w:rPr>
        <w:t xml:space="preserve"> </w:t>
      </w:r>
      <w:r w:rsidRPr="002B1E5F">
        <w:rPr>
          <w:spacing w:val="-1"/>
          <w:sz w:val="22"/>
          <w:szCs w:val="22"/>
        </w:rPr>
        <w:t>showing</w:t>
      </w:r>
      <w:r w:rsidRPr="002B1E5F">
        <w:rPr>
          <w:spacing w:val="-2"/>
          <w:sz w:val="22"/>
          <w:szCs w:val="22"/>
        </w:rPr>
        <w:t xml:space="preserve"> an</w:t>
      </w:r>
      <w:r w:rsidRPr="002B1E5F">
        <w:rPr>
          <w:spacing w:val="-1"/>
          <w:sz w:val="22"/>
          <w:szCs w:val="22"/>
        </w:rPr>
        <w:t xml:space="preserve"> appreciative</w:t>
      </w:r>
      <w:r w:rsidRPr="002B1E5F">
        <w:rPr>
          <w:spacing w:val="-2"/>
          <w:sz w:val="22"/>
          <w:szCs w:val="22"/>
        </w:rPr>
        <w:t xml:space="preserve"> </w:t>
      </w:r>
      <w:r w:rsidRPr="002B1E5F">
        <w:rPr>
          <w:spacing w:val="-1"/>
          <w:sz w:val="22"/>
          <w:szCs w:val="22"/>
        </w:rPr>
        <w:t>attitude</w:t>
      </w:r>
      <w:r w:rsidRPr="002B1E5F">
        <w:rPr>
          <w:spacing w:val="-4"/>
          <w:sz w:val="22"/>
          <w:szCs w:val="22"/>
        </w:rPr>
        <w:t xml:space="preserve"> </w:t>
      </w:r>
      <w:r w:rsidRPr="002B1E5F">
        <w:rPr>
          <w:sz w:val="22"/>
          <w:szCs w:val="22"/>
        </w:rPr>
        <w:t>for</w:t>
      </w:r>
      <w:r w:rsidRPr="002B1E5F">
        <w:rPr>
          <w:spacing w:val="-4"/>
          <w:sz w:val="22"/>
          <w:szCs w:val="22"/>
        </w:rPr>
        <w:t xml:space="preserve"> </w:t>
      </w:r>
      <w:r w:rsidRPr="002B1E5F">
        <w:rPr>
          <w:sz w:val="22"/>
          <w:szCs w:val="22"/>
        </w:rPr>
        <w:t>all</w:t>
      </w:r>
      <w:r w:rsidRPr="002B1E5F">
        <w:rPr>
          <w:spacing w:val="-2"/>
          <w:sz w:val="22"/>
          <w:szCs w:val="22"/>
        </w:rPr>
        <w:t xml:space="preserve"> advice </w:t>
      </w:r>
      <w:r w:rsidRPr="002B1E5F">
        <w:rPr>
          <w:sz w:val="22"/>
          <w:szCs w:val="22"/>
        </w:rPr>
        <w:t>and</w:t>
      </w:r>
      <w:r w:rsidRPr="002B1E5F">
        <w:rPr>
          <w:spacing w:val="66"/>
          <w:sz w:val="22"/>
          <w:szCs w:val="22"/>
        </w:rPr>
        <w:t xml:space="preserve"> </w:t>
      </w:r>
      <w:r w:rsidRPr="002B1E5F">
        <w:rPr>
          <w:spacing w:val="-1"/>
          <w:sz w:val="22"/>
          <w:szCs w:val="22"/>
        </w:rPr>
        <w:t>services</w:t>
      </w:r>
      <w:r w:rsidRPr="002B1E5F">
        <w:rPr>
          <w:spacing w:val="-28"/>
          <w:sz w:val="22"/>
          <w:szCs w:val="22"/>
        </w:rPr>
        <w:t xml:space="preserve"> </w:t>
      </w:r>
      <w:r w:rsidRPr="002B1E5F">
        <w:rPr>
          <w:spacing w:val="-1"/>
          <w:sz w:val="22"/>
          <w:szCs w:val="22"/>
        </w:rPr>
        <w:t xml:space="preserve">rendered. </w:t>
      </w:r>
    </w:p>
    <w:p w14:paraId="2B0908FE" w14:textId="77777777" w:rsidR="00672204" w:rsidRPr="002B1E5F" w:rsidRDefault="00672204" w:rsidP="00672204">
      <w:pPr>
        <w:pStyle w:val="BodyText"/>
        <w:numPr>
          <w:ilvl w:val="2"/>
          <w:numId w:val="7"/>
        </w:numPr>
        <w:tabs>
          <w:tab w:val="left" w:pos="849"/>
        </w:tabs>
        <w:kinsoku w:val="0"/>
        <w:overflowPunct w:val="0"/>
        <w:ind w:right="221"/>
        <w:rPr>
          <w:spacing w:val="-1"/>
          <w:sz w:val="22"/>
          <w:szCs w:val="22"/>
        </w:rPr>
      </w:pPr>
      <w:r w:rsidRPr="002B1E5F">
        <w:rPr>
          <w:sz w:val="22"/>
          <w:szCs w:val="22"/>
        </w:rPr>
        <w:t>Seek</w:t>
      </w:r>
      <w:r w:rsidRPr="002B1E5F">
        <w:rPr>
          <w:spacing w:val="-4"/>
          <w:sz w:val="22"/>
          <w:szCs w:val="22"/>
        </w:rPr>
        <w:t xml:space="preserve"> </w:t>
      </w:r>
      <w:r w:rsidRPr="002B1E5F">
        <w:rPr>
          <w:spacing w:val="-1"/>
          <w:sz w:val="22"/>
          <w:szCs w:val="22"/>
        </w:rPr>
        <w:t>the</w:t>
      </w:r>
      <w:r w:rsidRPr="002B1E5F">
        <w:rPr>
          <w:spacing w:val="-4"/>
          <w:sz w:val="22"/>
          <w:szCs w:val="22"/>
        </w:rPr>
        <w:t xml:space="preserve"> </w:t>
      </w:r>
      <w:r w:rsidRPr="002B1E5F">
        <w:rPr>
          <w:sz w:val="22"/>
          <w:szCs w:val="22"/>
        </w:rPr>
        <w:t>help</w:t>
      </w:r>
      <w:r w:rsidRPr="002B1E5F">
        <w:rPr>
          <w:spacing w:val="-4"/>
          <w:sz w:val="22"/>
          <w:szCs w:val="22"/>
        </w:rPr>
        <w:t xml:space="preserve"> </w:t>
      </w:r>
      <w:r w:rsidRPr="002B1E5F">
        <w:rPr>
          <w:spacing w:val="-1"/>
          <w:sz w:val="22"/>
          <w:szCs w:val="22"/>
        </w:rPr>
        <w:t>and guidance</w:t>
      </w:r>
      <w:r w:rsidRPr="002B1E5F">
        <w:rPr>
          <w:spacing w:val="-2"/>
          <w:sz w:val="22"/>
          <w:szCs w:val="22"/>
        </w:rPr>
        <w:t xml:space="preserve"> </w:t>
      </w:r>
      <w:r w:rsidRPr="002B1E5F">
        <w:rPr>
          <w:spacing w:val="-1"/>
          <w:sz w:val="22"/>
          <w:szCs w:val="22"/>
        </w:rPr>
        <w:t>of</w:t>
      </w:r>
      <w:r w:rsidRPr="002B1E5F">
        <w:rPr>
          <w:spacing w:val="-2"/>
          <w:sz w:val="22"/>
          <w:szCs w:val="22"/>
        </w:rPr>
        <w:t xml:space="preserve"> </w:t>
      </w:r>
      <w:r w:rsidRPr="002B1E5F">
        <w:rPr>
          <w:spacing w:val="-1"/>
          <w:sz w:val="22"/>
          <w:szCs w:val="22"/>
        </w:rPr>
        <w:t>the</w:t>
      </w:r>
      <w:r w:rsidRPr="002B1E5F">
        <w:rPr>
          <w:spacing w:val="-3"/>
          <w:sz w:val="22"/>
          <w:szCs w:val="22"/>
        </w:rPr>
        <w:t xml:space="preserve"> </w:t>
      </w:r>
      <w:r w:rsidRPr="002B1E5F">
        <w:rPr>
          <w:spacing w:val="-1"/>
          <w:sz w:val="22"/>
          <w:szCs w:val="22"/>
        </w:rPr>
        <w:t>CT</w:t>
      </w:r>
      <w:r w:rsidRPr="002B1E5F">
        <w:rPr>
          <w:spacing w:val="-2"/>
          <w:sz w:val="22"/>
          <w:szCs w:val="22"/>
        </w:rPr>
        <w:t xml:space="preserve"> </w:t>
      </w:r>
      <w:r w:rsidRPr="002B1E5F">
        <w:rPr>
          <w:spacing w:val="-1"/>
          <w:sz w:val="22"/>
          <w:szCs w:val="22"/>
        </w:rPr>
        <w:t>and</w:t>
      </w:r>
      <w:r w:rsidRPr="002B1E5F">
        <w:rPr>
          <w:spacing w:val="-4"/>
          <w:sz w:val="22"/>
          <w:szCs w:val="22"/>
        </w:rPr>
        <w:t xml:space="preserve"> </w:t>
      </w:r>
      <w:r w:rsidRPr="002B1E5F">
        <w:rPr>
          <w:spacing w:val="-1"/>
          <w:sz w:val="22"/>
          <w:szCs w:val="22"/>
        </w:rPr>
        <w:t>the</w:t>
      </w:r>
      <w:r w:rsidRPr="002B1E5F">
        <w:rPr>
          <w:spacing w:val="-2"/>
          <w:sz w:val="22"/>
          <w:szCs w:val="22"/>
        </w:rPr>
        <w:t xml:space="preserve"> </w:t>
      </w:r>
      <w:r w:rsidRPr="002B1E5F">
        <w:rPr>
          <w:spacing w:val="-1"/>
          <w:sz w:val="22"/>
          <w:szCs w:val="22"/>
        </w:rPr>
        <w:t>university</w:t>
      </w:r>
      <w:r w:rsidRPr="002B1E5F">
        <w:rPr>
          <w:spacing w:val="-3"/>
          <w:sz w:val="22"/>
          <w:szCs w:val="22"/>
        </w:rPr>
        <w:t xml:space="preserve"> </w:t>
      </w:r>
      <w:r w:rsidRPr="002B1E5F">
        <w:rPr>
          <w:spacing w:val="-1"/>
          <w:sz w:val="22"/>
          <w:szCs w:val="22"/>
        </w:rPr>
        <w:t>supervisor</w:t>
      </w:r>
      <w:r w:rsidRPr="00CD6392">
        <w:rPr>
          <w:spacing w:val="-1"/>
          <w:sz w:val="22"/>
          <w:szCs w:val="22"/>
        </w:rPr>
        <w:t xml:space="preserve"> as </w:t>
      </w:r>
      <w:r w:rsidRPr="002B1E5F">
        <w:rPr>
          <w:spacing w:val="-1"/>
          <w:sz w:val="22"/>
          <w:szCs w:val="22"/>
        </w:rPr>
        <w:t>soon</w:t>
      </w:r>
      <w:r w:rsidRPr="002B1E5F">
        <w:rPr>
          <w:spacing w:val="-2"/>
          <w:sz w:val="22"/>
          <w:szCs w:val="22"/>
        </w:rPr>
        <w:t xml:space="preserve"> </w:t>
      </w:r>
      <w:r w:rsidRPr="002B1E5F">
        <w:rPr>
          <w:sz w:val="22"/>
          <w:szCs w:val="22"/>
        </w:rPr>
        <w:t>as</w:t>
      </w:r>
      <w:r w:rsidRPr="002B1E5F">
        <w:rPr>
          <w:spacing w:val="-1"/>
          <w:sz w:val="22"/>
          <w:szCs w:val="22"/>
        </w:rPr>
        <w:t xml:space="preserve"> problems</w:t>
      </w:r>
      <w:r w:rsidRPr="002B1E5F">
        <w:rPr>
          <w:spacing w:val="-29"/>
          <w:sz w:val="22"/>
          <w:szCs w:val="22"/>
        </w:rPr>
        <w:t xml:space="preserve"> </w:t>
      </w:r>
      <w:r w:rsidRPr="002B1E5F">
        <w:rPr>
          <w:spacing w:val="-1"/>
          <w:sz w:val="22"/>
          <w:szCs w:val="22"/>
        </w:rPr>
        <w:t>arise.</w:t>
      </w:r>
    </w:p>
    <w:p w14:paraId="14AABA70" w14:textId="77777777" w:rsidR="00672204" w:rsidRPr="002B1E5F" w:rsidRDefault="00672204" w:rsidP="00672204">
      <w:pPr>
        <w:pStyle w:val="BodyText"/>
        <w:numPr>
          <w:ilvl w:val="2"/>
          <w:numId w:val="7"/>
        </w:numPr>
        <w:tabs>
          <w:tab w:val="left" w:pos="849"/>
        </w:tabs>
        <w:kinsoku w:val="0"/>
        <w:overflowPunct w:val="0"/>
        <w:spacing w:line="237" w:lineRule="auto"/>
        <w:ind w:right="618"/>
        <w:rPr>
          <w:spacing w:val="-1"/>
          <w:sz w:val="22"/>
          <w:szCs w:val="22"/>
        </w:rPr>
      </w:pPr>
      <w:r w:rsidRPr="002B1E5F">
        <w:rPr>
          <w:sz w:val="22"/>
          <w:szCs w:val="22"/>
        </w:rPr>
        <w:t>Provide</w:t>
      </w:r>
      <w:r w:rsidRPr="002B1E5F">
        <w:rPr>
          <w:spacing w:val="-5"/>
          <w:sz w:val="22"/>
          <w:szCs w:val="22"/>
        </w:rPr>
        <w:t xml:space="preserve"> </w:t>
      </w:r>
      <w:r w:rsidRPr="002B1E5F">
        <w:rPr>
          <w:spacing w:val="-1"/>
          <w:sz w:val="22"/>
          <w:szCs w:val="22"/>
        </w:rPr>
        <w:t>the</w:t>
      </w:r>
      <w:r w:rsidRPr="002B1E5F">
        <w:rPr>
          <w:spacing w:val="-2"/>
          <w:sz w:val="22"/>
          <w:szCs w:val="22"/>
        </w:rPr>
        <w:t xml:space="preserve"> </w:t>
      </w:r>
      <w:r w:rsidRPr="002B1E5F">
        <w:rPr>
          <w:spacing w:val="-1"/>
          <w:sz w:val="22"/>
          <w:szCs w:val="22"/>
        </w:rPr>
        <w:t>university</w:t>
      </w:r>
      <w:r w:rsidRPr="002B1E5F">
        <w:rPr>
          <w:spacing w:val="-4"/>
          <w:sz w:val="22"/>
          <w:szCs w:val="22"/>
        </w:rPr>
        <w:t xml:space="preserve"> </w:t>
      </w:r>
      <w:r w:rsidRPr="002B1E5F">
        <w:rPr>
          <w:spacing w:val="-1"/>
          <w:sz w:val="22"/>
          <w:szCs w:val="22"/>
        </w:rPr>
        <w:t>supervisor</w:t>
      </w:r>
      <w:r w:rsidRPr="002B1E5F">
        <w:rPr>
          <w:spacing w:val="-2"/>
          <w:sz w:val="22"/>
          <w:szCs w:val="22"/>
        </w:rPr>
        <w:t xml:space="preserve"> </w:t>
      </w:r>
      <w:r w:rsidRPr="002B1E5F">
        <w:rPr>
          <w:spacing w:val="-1"/>
          <w:sz w:val="22"/>
          <w:szCs w:val="22"/>
        </w:rPr>
        <w:t>with</w:t>
      </w:r>
      <w:r w:rsidRPr="002B1E5F">
        <w:rPr>
          <w:spacing w:val="-5"/>
          <w:sz w:val="22"/>
          <w:szCs w:val="22"/>
        </w:rPr>
        <w:t xml:space="preserve"> </w:t>
      </w:r>
      <w:r w:rsidRPr="002B1E5F">
        <w:rPr>
          <w:spacing w:val="-1"/>
          <w:sz w:val="22"/>
          <w:szCs w:val="22"/>
        </w:rPr>
        <w:t>detailed</w:t>
      </w:r>
      <w:r w:rsidRPr="002B1E5F">
        <w:rPr>
          <w:spacing w:val="-4"/>
          <w:sz w:val="22"/>
          <w:szCs w:val="22"/>
        </w:rPr>
        <w:t xml:space="preserve"> </w:t>
      </w:r>
      <w:r w:rsidRPr="002B1E5F">
        <w:rPr>
          <w:spacing w:val="-1"/>
          <w:sz w:val="22"/>
          <w:szCs w:val="22"/>
        </w:rPr>
        <w:t>teaching</w:t>
      </w:r>
      <w:r w:rsidRPr="002B1E5F">
        <w:rPr>
          <w:spacing w:val="-4"/>
          <w:sz w:val="22"/>
          <w:szCs w:val="22"/>
        </w:rPr>
        <w:t xml:space="preserve"> </w:t>
      </w:r>
      <w:r w:rsidRPr="002B1E5F">
        <w:rPr>
          <w:spacing w:val="-1"/>
          <w:sz w:val="22"/>
          <w:szCs w:val="22"/>
        </w:rPr>
        <w:t>schedules</w:t>
      </w:r>
      <w:r w:rsidRPr="002B1E5F">
        <w:rPr>
          <w:spacing w:val="-3"/>
          <w:sz w:val="22"/>
          <w:szCs w:val="22"/>
        </w:rPr>
        <w:t xml:space="preserve"> </w:t>
      </w:r>
      <w:r w:rsidRPr="002B1E5F">
        <w:rPr>
          <w:spacing w:val="-1"/>
          <w:sz w:val="22"/>
          <w:szCs w:val="22"/>
        </w:rPr>
        <w:t>and</w:t>
      </w:r>
      <w:r w:rsidRPr="002B1E5F">
        <w:rPr>
          <w:spacing w:val="-5"/>
          <w:sz w:val="22"/>
          <w:szCs w:val="22"/>
        </w:rPr>
        <w:t xml:space="preserve"> </w:t>
      </w:r>
      <w:r w:rsidRPr="002B1E5F">
        <w:rPr>
          <w:sz w:val="22"/>
          <w:szCs w:val="22"/>
        </w:rPr>
        <w:t>promptly</w:t>
      </w:r>
      <w:r w:rsidRPr="002B1E5F">
        <w:rPr>
          <w:spacing w:val="63"/>
          <w:sz w:val="22"/>
          <w:szCs w:val="22"/>
        </w:rPr>
        <w:t xml:space="preserve"> </w:t>
      </w:r>
      <w:r w:rsidRPr="002B1E5F">
        <w:rPr>
          <w:sz w:val="22"/>
          <w:szCs w:val="22"/>
        </w:rPr>
        <w:t>inform</w:t>
      </w:r>
      <w:r w:rsidRPr="002B1E5F">
        <w:rPr>
          <w:spacing w:val="-5"/>
          <w:sz w:val="22"/>
          <w:szCs w:val="22"/>
        </w:rPr>
        <w:t xml:space="preserve"> </w:t>
      </w:r>
      <w:r w:rsidRPr="002B1E5F">
        <w:rPr>
          <w:spacing w:val="-1"/>
          <w:sz w:val="22"/>
          <w:szCs w:val="22"/>
        </w:rPr>
        <w:t>the</w:t>
      </w:r>
      <w:r w:rsidRPr="002B1E5F">
        <w:rPr>
          <w:spacing w:val="-2"/>
          <w:sz w:val="22"/>
          <w:szCs w:val="22"/>
        </w:rPr>
        <w:t xml:space="preserve"> </w:t>
      </w:r>
      <w:r w:rsidRPr="002B1E5F">
        <w:rPr>
          <w:spacing w:val="-1"/>
          <w:sz w:val="22"/>
          <w:szCs w:val="22"/>
        </w:rPr>
        <w:t>supervisor</w:t>
      </w:r>
      <w:r w:rsidRPr="002B1E5F">
        <w:rPr>
          <w:spacing w:val="-2"/>
          <w:sz w:val="22"/>
          <w:szCs w:val="22"/>
        </w:rPr>
        <w:t xml:space="preserve"> </w:t>
      </w:r>
      <w:r w:rsidRPr="002B1E5F">
        <w:rPr>
          <w:spacing w:val="-1"/>
          <w:sz w:val="22"/>
          <w:szCs w:val="22"/>
        </w:rPr>
        <w:t>of</w:t>
      </w:r>
      <w:r w:rsidRPr="002B1E5F">
        <w:rPr>
          <w:spacing w:val="-4"/>
          <w:sz w:val="22"/>
          <w:szCs w:val="22"/>
        </w:rPr>
        <w:t xml:space="preserve"> </w:t>
      </w:r>
      <w:r w:rsidRPr="002B1E5F">
        <w:rPr>
          <w:sz w:val="22"/>
          <w:szCs w:val="22"/>
        </w:rPr>
        <w:t>changes</w:t>
      </w:r>
      <w:r w:rsidRPr="002B1E5F">
        <w:rPr>
          <w:spacing w:val="-3"/>
          <w:sz w:val="22"/>
          <w:szCs w:val="22"/>
        </w:rPr>
        <w:t xml:space="preserve"> </w:t>
      </w:r>
      <w:r w:rsidRPr="002B1E5F">
        <w:rPr>
          <w:spacing w:val="-2"/>
          <w:sz w:val="22"/>
          <w:szCs w:val="22"/>
        </w:rPr>
        <w:t>in</w:t>
      </w:r>
      <w:r w:rsidRPr="002B1E5F">
        <w:rPr>
          <w:spacing w:val="-1"/>
          <w:sz w:val="22"/>
          <w:szCs w:val="22"/>
        </w:rPr>
        <w:t xml:space="preserve"> scheduled</w:t>
      </w:r>
      <w:r w:rsidRPr="002B1E5F">
        <w:rPr>
          <w:spacing w:val="-4"/>
          <w:sz w:val="22"/>
          <w:szCs w:val="22"/>
        </w:rPr>
        <w:t xml:space="preserve"> </w:t>
      </w:r>
      <w:r w:rsidRPr="002B1E5F">
        <w:rPr>
          <w:spacing w:val="-1"/>
          <w:sz w:val="22"/>
          <w:szCs w:val="22"/>
        </w:rPr>
        <w:t>teaching</w:t>
      </w:r>
      <w:r w:rsidRPr="002B1E5F">
        <w:rPr>
          <w:spacing w:val="-17"/>
          <w:sz w:val="22"/>
          <w:szCs w:val="22"/>
        </w:rPr>
        <w:t xml:space="preserve"> </w:t>
      </w:r>
      <w:r w:rsidRPr="002B1E5F">
        <w:rPr>
          <w:spacing w:val="-1"/>
          <w:sz w:val="22"/>
          <w:szCs w:val="22"/>
        </w:rPr>
        <w:t>responsibilities.</w:t>
      </w:r>
    </w:p>
    <w:p w14:paraId="74BF1D12" w14:textId="77777777" w:rsidR="00672204" w:rsidRPr="002B1E5F" w:rsidRDefault="00672204" w:rsidP="00672204">
      <w:pPr>
        <w:pStyle w:val="BodyText"/>
        <w:numPr>
          <w:ilvl w:val="2"/>
          <w:numId w:val="7"/>
        </w:numPr>
        <w:tabs>
          <w:tab w:val="left" w:pos="849"/>
        </w:tabs>
        <w:kinsoku w:val="0"/>
        <w:overflowPunct w:val="0"/>
        <w:spacing w:line="241" w:lineRule="auto"/>
        <w:ind w:right="1267"/>
        <w:rPr>
          <w:sz w:val="22"/>
          <w:szCs w:val="22"/>
        </w:rPr>
      </w:pPr>
      <w:r w:rsidRPr="002B1E5F">
        <w:rPr>
          <w:spacing w:val="-1"/>
          <w:sz w:val="22"/>
          <w:szCs w:val="22"/>
        </w:rPr>
        <w:t>Proactively</w:t>
      </w:r>
      <w:r w:rsidRPr="002B1E5F">
        <w:rPr>
          <w:spacing w:val="-4"/>
          <w:sz w:val="22"/>
          <w:szCs w:val="22"/>
        </w:rPr>
        <w:t xml:space="preserve"> </w:t>
      </w:r>
      <w:r w:rsidRPr="002B1E5F">
        <w:rPr>
          <w:spacing w:val="-1"/>
          <w:sz w:val="22"/>
          <w:szCs w:val="22"/>
        </w:rPr>
        <w:t>address</w:t>
      </w:r>
      <w:r w:rsidRPr="002B1E5F">
        <w:rPr>
          <w:spacing w:val="-3"/>
          <w:sz w:val="22"/>
          <w:szCs w:val="22"/>
        </w:rPr>
        <w:t xml:space="preserve"> </w:t>
      </w:r>
      <w:r w:rsidRPr="002B1E5F">
        <w:rPr>
          <w:spacing w:val="-1"/>
          <w:sz w:val="22"/>
          <w:szCs w:val="22"/>
        </w:rPr>
        <w:t>areas</w:t>
      </w:r>
      <w:r w:rsidRPr="002B1E5F">
        <w:rPr>
          <w:spacing w:val="-3"/>
          <w:sz w:val="22"/>
          <w:szCs w:val="22"/>
        </w:rPr>
        <w:t xml:space="preserve"> </w:t>
      </w:r>
      <w:r w:rsidRPr="002B1E5F">
        <w:rPr>
          <w:sz w:val="22"/>
          <w:szCs w:val="22"/>
        </w:rPr>
        <w:t>of</w:t>
      </w:r>
      <w:r w:rsidRPr="002B1E5F">
        <w:rPr>
          <w:spacing w:val="-2"/>
          <w:sz w:val="22"/>
          <w:szCs w:val="22"/>
        </w:rPr>
        <w:t xml:space="preserve"> </w:t>
      </w:r>
      <w:r w:rsidRPr="002B1E5F">
        <w:rPr>
          <w:spacing w:val="-1"/>
          <w:sz w:val="22"/>
          <w:szCs w:val="22"/>
        </w:rPr>
        <w:t>growth,</w:t>
      </w:r>
      <w:r w:rsidRPr="002B1E5F">
        <w:rPr>
          <w:spacing w:val="-5"/>
          <w:sz w:val="22"/>
          <w:szCs w:val="22"/>
        </w:rPr>
        <w:t xml:space="preserve"> </w:t>
      </w:r>
      <w:r w:rsidRPr="002B1E5F">
        <w:rPr>
          <w:spacing w:val="-1"/>
          <w:sz w:val="22"/>
          <w:szCs w:val="22"/>
        </w:rPr>
        <w:t>striving</w:t>
      </w:r>
      <w:r w:rsidRPr="002B1E5F">
        <w:rPr>
          <w:spacing w:val="-3"/>
          <w:sz w:val="22"/>
          <w:szCs w:val="22"/>
        </w:rPr>
        <w:t xml:space="preserve"> </w:t>
      </w:r>
      <w:r w:rsidRPr="002B1E5F">
        <w:rPr>
          <w:spacing w:val="-1"/>
          <w:sz w:val="22"/>
          <w:szCs w:val="22"/>
        </w:rPr>
        <w:t>for</w:t>
      </w:r>
      <w:r w:rsidRPr="002B1E5F">
        <w:rPr>
          <w:spacing w:val="-5"/>
          <w:sz w:val="22"/>
          <w:szCs w:val="22"/>
        </w:rPr>
        <w:t xml:space="preserve"> </w:t>
      </w:r>
      <w:r w:rsidRPr="002B1E5F">
        <w:rPr>
          <w:spacing w:val="-1"/>
          <w:sz w:val="22"/>
          <w:szCs w:val="22"/>
        </w:rPr>
        <w:t>personal</w:t>
      </w:r>
      <w:r w:rsidRPr="002B1E5F">
        <w:rPr>
          <w:spacing w:val="-5"/>
          <w:sz w:val="22"/>
          <w:szCs w:val="22"/>
        </w:rPr>
        <w:t xml:space="preserve"> </w:t>
      </w:r>
      <w:r w:rsidRPr="002B1E5F">
        <w:rPr>
          <w:spacing w:val="-1"/>
          <w:sz w:val="22"/>
          <w:szCs w:val="22"/>
        </w:rPr>
        <w:t>and</w:t>
      </w:r>
      <w:r w:rsidRPr="002B1E5F">
        <w:rPr>
          <w:spacing w:val="-2"/>
          <w:sz w:val="22"/>
          <w:szCs w:val="22"/>
        </w:rPr>
        <w:t xml:space="preserve"> </w:t>
      </w:r>
      <w:r w:rsidRPr="002B1E5F">
        <w:rPr>
          <w:spacing w:val="-1"/>
          <w:sz w:val="22"/>
          <w:szCs w:val="22"/>
        </w:rPr>
        <w:t>professional</w:t>
      </w:r>
      <w:r w:rsidRPr="002B1E5F">
        <w:rPr>
          <w:spacing w:val="75"/>
          <w:sz w:val="22"/>
          <w:szCs w:val="22"/>
        </w:rPr>
        <w:t xml:space="preserve"> </w:t>
      </w:r>
      <w:r w:rsidRPr="002B1E5F">
        <w:rPr>
          <w:spacing w:val="-1"/>
          <w:sz w:val="22"/>
          <w:szCs w:val="22"/>
        </w:rPr>
        <w:t>development</w:t>
      </w:r>
      <w:r w:rsidRPr="002B1E5F">
        <w:rPr>
          <w:spacing w:val="-5"/>
          <w:sz w:val="22"/>
          <w:szCs w:val="22"/>
        </w:rPr>
        <w:t xml:space="preserve"> </w:t>
      </w:r>
      <w:r w:rsidRPr="002B1E5F">
        <w:rPr>
          <w:spacing w:val="-1"/>
          <w:sz w:val="22"/>
          <w:szCs w:val="22"/>
        </w:rPr>
        <w:t>through</w:t>
      </w:r>
      <w:r w:rsidRPr="002B1E5F">
        <w:rPr>
          <w:spacing w:val="-4"/>
          <w:sz w:val="22"/>
          <w:szCs w:val="22"/>
        </w:rPr>
        <w:t xml:space="preserve"> </w:t>
      </w:r>
      <w:r w:rsidRPr="002B1E5F">
        <w:rPr>
          <w:spacing w:val="-1"/>
          <w:sz w:val="22"/>
          <w:szCs w:val="22"/>
        </w:rPr>
        <w:t>continued</w:t>
      </w:r>
      <w:r w:rsidRPr="002B1E5F">
        <w:rPr>
          <w:spacing w:val="-2"/>
          <w:sz w:val="22"/>
          <w:szCs w:val="22"/>
        </w:rPr>
        <w:t xml:space="preserve"> </w:t>
      </w:r>
      <w:r w:rsidRPr="002B1E5F">
        <w:rPr>
          <w:spacing w:val="-1"/>
          <w:sz w:val="22"/>
          <w:szCs w:val="22"/>
        </w:rPr>
        <w:t>study</w:t>
      </w:r>
      <w:r w:rsidRPr="002B1E5F">
        <w:rPr>
          <w:spacing w:val="-6"/>
          <w:sz w:val="22"/>
          <w:szCs w:val="22"/>
        </w:rPr>
        <w:t xml:space="preserve"> </w:t>
      </w:r>
      <w:r w:rsidRPr="002B1E5F">
        <w:rPr>
          <w:sz w:val="22"/>
          <w:szCs w:val="22"/>
        </w:rPr>
        <w:t>and</w:t>
      </w:r>
      <w:r w:rsidRPr="002B1E5F">
        <w:rPr>
          <w:spacing w:val="-11"/>
          <w:sz w:val="22"/>
          <w:szCs w:val="22"/>
        </w:rPr>
        <w:t xml:space="preserve"> </w:t>
      </w:r>
      <w:r w:rsidRPr="002B1E5F">
        <w:rPr>
          <w:spacing w:val="-1"/>
          <w:sz w:val="22"/>
          <w:szCs w:val="22"/>
        </w:rPr>
        <w:t>effort.</w:t>
      </w:r>
    </w:p>
    <w:p w14:paraId="62CB3931" w14:textId="77777777" w:rsidR="00672204" w:rsidRPr="002B1E5F" w:rsidRDefault="00672204" w:rsidP="00672204">
      <w:pPr>
        <w:pStyle w:val="BodyText"/>
        <w:numPr>
          <w:ilvl w:val="2"/>
          <w:numId w:val="7"/>
        </w:numPr>
        <w:tabs>
          <w:tab w:val="left" w:pos="849"/>
        </w:tabs>
        <w:kinsoku w:val="0"/>
        <w:overflowPunct w:val="0"/>
        <w:spacing w:line="290" w:lineRule="exact"/>
        <w:rPr>
          <w:spacing w:val="-1"/>
          <w:sz w:val="22"/>
          <w:szCs w:val="22"/>
        </w:rPr>
      </w:pPr>
      <w:r w:rsidRPr="002B1E5F">
        <w:rPr>
          <w:sz w:val="22"/>
          <w:szCs w:val="22"/>
        </w:rPr>
        <w:t>Attend</w:t>
      </w:r>
      <w:r w:rsidRPr="002B1E5F">
        <w:rPr>
          <w:spacing w:val="-4"/>
          <w:sz w:val="22"/>
          <w:szCs w:val="22"/>
        </w:rPr>
        <w:t xml:space="preserve"> </w:t>
      </w:r>
      <w:r w:rsidRPr="002B1E5F">
        <w:rPr>
          <w:b/>
          <w:bCs/>
          <w:i/>
          <w:iCs/>
          <w:spacing w:val="-1"/>
          <w:sz w:val="22"/>
          <w:szCs w:val="22"/>
        </w:rPr>
        <w:t xml:space="preserve">all </w:t>
      </w:r>
      <w:r w:rsidRPr="002B1E5F">
        <w:rPr>
          <w:spacing w:val="-1"/>
          <w:sz w:val="22"/>
          <w:szCs w:val="22"/>
        </w:rPr>
        <w:t>seminars</w:t>
      </w:r>
      <w:r w:rsidRPr="002B1E5F">
        <w:rPr>
          <w:spacing w:val="-5"/>
          <w:sz w:val="22"/>
          <w:szCs w:val="22"/>
        </w:rPr>
        <w:t xml:space="preserve"> </w:t>
      </w:r>
      <w:r w:rsidRPr="002B1E5F">
        <w:rPr>
          <w:spacing w:val="-1"/>
          <w:sz w:val="22"/>
          <w:szCs w:val="22"/>
        </w:rPr>
        <w:t>held</w:t>
      </w:r>
      <w:r w:rsidRPr="002B1E5F">
        <w:rPr>
          <w:spacing w:val="-4"/>
          <w:sz w:val="22"/>
          <w:szCs w:val="22"/>
        </w:rPr>
        <w:t xml:space="preserve"> </w:t>
      </w:r>
      <w:r w:rsidRPr="002B1E5F">
        <w:rPr>
          <w:sz w:val="22"/>
          <w:szCs w:val="22"/>
        </w:rPr>
        <w:t xml:space="preserve">on </w:t>
      </w:r>
      <w:r w:rsidRPr="002B1E5F">
        <w:rPr>
          <w:spacing w:val="-1"/>
          <w:sz w:val="22"/>
          <w:szCs w:val="22"/>
        </w:rPr>
        <w:t>campus</w:t>
      </w:r>
      <w:r w:rsidRPr="002B1E5F">
        <w:rPr>
          <w:spacing w:val="-5"/>
          <w:sz w:val="22"/>
          <w:szCs w:val="22"/>
        </w:rPr>
        <w:t xml:space="preserve"> </w:t>
      </w:r>
      <w:r w:rsidRPr="002B1E5F">
        <w:rPr>
          <w:sz w:val="22"/>
          <w:szCs w:val="22"/>
        </w:rPr>
        <w:t>during</w:t>
      </w:r>
      <w:r w:rsidRPr="002B1E5F">
        <w:rPr>
          <w:spacing w:val="-5"/>
          <w:sz w:val="22"/>
          <w:szCs w:val="22"/>
        </w:rPr>
        <w:t xml:space="preserve"> </w:t>
      </w:r>
      <w:r w:rsidRPr="002B1E5F">
        <w:rPr>
          <w:sz w:val="22"/>
          <w:szCs w:val="22"/>
        </w:rPr>
        <w:t>the</w:t>
      </w:r>
      <w:r w:rsidRPr="002B1E5F">
        <w:rPr>
          <w:spacing w:val="-4"/>
          <w:sz w:val="22"/>
          <w:szCs w:val="22"/>
        </w:rPr>
        <w:t xml:space="preserve"> </w:t>
      </w:r>
      <w:r w:rsidRPr="002B1E5F">
        <w:rPr>
          <w:spacing w:val="-1"/>
          <w:sz w:val="22"/>
          <w:szCs w:val="22"/>
        </w:rPr>
        <w:t>yearlong</w:t>
      </w:r>
      <w:r w:rsidRPr="002B1E5F">
        <w:rPr>
          <w:spacing w:val="-2"/>
          <w:sz w:val="22"/>
          <w:szCs w:val="22"/>
        </w:rPr>
        <w:t xml:space="preserve"> </w:t>
      </w:r>
      <w:r w:rsidRPr="002B1E5F">
        <w:rPr>
          <w:spacing w:val="-1"/>
          <w:sz w:val="22"/>
          <w:szCs w:val="22"/>
        </w:rPr>
        <w:t>clinical</w:t>
      </w:r>
      <w:r w:rsidRPr="002B1E5F">
        <w:rPr>
          <w:spacing w:val="-2"/>
          <w:sz w:val="22"/>
          <w:szCs w:val="22"/>
        </w:rPr>
        <w:t xml:space="preserve"> </w:t>
      </w:r>
      <w:r w:rsidRPr="002B1E5F">
        <w:rPr>
          <w:spacing w:val="-1"/>
          <w:sz w:val="22"/>
          <w:szCs w:val="22"/>
        </w:rPr>
        <w:t>experience.</w:t>
      </w:r>
    </w:p>
    <w:p w14:paraId="295DFE2B" w14:textId="77777777" w:rsidR="00EC707C" w:rsidRDefault="00EC707C" w:rsidP="00672204">
      <w:pPr>
        <w:pStyle w:val="Heading1"/>
        <w:kinsoku w:val="0"/>
        <w:overflowPunct w:val="0"/>
        <w:spacing w:before="117"/>
        <w:ind w:left="126"/>
        <w:rPr>
          <w:spacing w:val="-1"/>
        </w:rPr>
      </w:pPr>
    </w:p>
    <w:p w14:paraId="15EC8AA5" w14:textId="77777777" w:rsidR="00672204" w:rsidRDefault="00672204" w:rsidP="00672204">
      <w:pPr>
        <w:pStyle w:val="Heading1"/>
        <w:kinsoku w:val="0"/>
        <w:overflowPunct w:val="0"/>
        <w:spacing w:before="117"/>
        <w:ind w:left="126"/>
        <w:rPr>
          <w:spacing w:val="-1"/>
        </w:rPr>
      </w:pPr>
      <w:r>
        <w:rPr>
          <w:spacing w:val="-1"/>
        </w:rPr>
        <w:t>Responsibilities</w:t>
      </w:r>
      <w:r>
        <w:rPr>
          <w:spacing w:val="-9"/>
        </w:rPr>
        <w:t xml:space="preserve"> </w:t>
      </w:r>
      <w:r>
        <w:t>of</w:t>
      </w:r>
      <w:r>
        <w:rPr>
          <w:spacing w:val="-7"/>
        </w:rPr>
        <w:t xml:space="preserve"> </w:t>
      </w:r>
      <w:r>
        <w:t>the</w:t>
      </w:r>
      <w:r>
        <w:rPr>
          <w:spacing w:val="-6"/>
        </w:rPr>
        <w:t xml:space="preserve"> </w:t>
      </w:r>
      <w:r w:rsidR="00BE0514">
        <w:rPr>
          <w:spacing w:val="-1"/>
        </w:rPr>
        <w:t>Collaborating Teacher</w:t>
      </w:r>
      <w:r>
        <w:rPr>
          <w:spacing w:val="-9"/>
        </w:rPr>
        <w:t xml:space="preserve"> </w:t>
      </w:r>
      <w:r>
        <w:rPr>
          <w:spacing w:val="-1"/>
        </w:rPr>
        <w:t>include:</w:t>
      </w:r>
    </w:p>
    <w:p w14:paraId="2E8F994F" w14:textId="77777777" w:rsidR="005C6DA4" w:rsidRPr="005C6DA4" w:rsidRDefault="005C6DA4" w:rsidP="005C6DA4"/>
    <w:p w14:paraId="55F93C79" w14:textId="77777777" w:rsidR="0063424D" w:rsidRPr="007F7DD7" w:rsidRDefault="00D103F4" w:rsidP="002B1E5F">
      <w:pPr>
        <w:pStyle w:val="BodyText"/>
        <w:numPr>
          <w:ilvl w:val="0"/>
          <w:numId w:val="5"/>
        </w:numPr>
        <w:tabs>
          <w:tab w:val="left" w:pos="829"/>
        </w:tabs>
        <w:kinsoku w:val="0"/>
        <w:overflowPunct w:val="0"/>
        <w:ind w:right="270"/>
        <w:rPr>
          <w:spacing w:val="-1"/>
          <w:sz w:val="22"/>
          <w:szCs w:val="22"/>
        </w:rPr>
      </w:pPr>
      <w:r w:rsidRPr="007F7DD7">
        <w:rPr>
          <w:sz w:val="22"/>
          <w:szCs w:val="22"/>
        </w:rPr>
        <w:t>A s</w:t>
      </w:r>
      <w:r w:rsidR="0063424D" w:rsidRPr="007F7DD7">
        <w:rPr>
          <w:sz w:val="22"/>
          <w:szCs w:val="22"/>
        </w:rPr>
        <w:t xml:space="preserve">chool employee </w:t>
      </w:r>
      <w:r w:rsidR="0063424D" w:rsidRPr="007F7DD7">
        <w:rPr>
          <w:b/>
          <w:bCs/>
          <w:sz w:val="22"/>
          <w:szCs w:val="22"/>
          <w:u w:val="single"/>
        </w:rPr>
        <w:t>must</w:t>
      </w:r>
      <w:r w:rsidR="0063424D" w:rsidRPr="007F7DD7">
        <w:rPr>
          <w:sz w:val="22"/>
          <w:szCs w:val="22"/>
        </w:rPr>
        <w:t xml:space="preserve"> always be present in the classroom.</w:t>
      </w:r>
    </w:p>
    <w:p w14:paraId="5591C074" w14:textId="77777777" w:rsidR="003E11EC" w:rsidRPr="007F7DD7" w:rsidRDefault="00672204" w:rsidP="002B1E5F">
      <w:pPr>
        <w:pStyle w:val="BodyText"/>
        <w:numPr>
          <w:ilvl w:val="0"/>
          <w:numId w:val="5"/>
        </w:numPr>
        <w:tabs>
          <w:tab w:val="left" w:pos="829"/>
        </w:tabs>
        <w:kinsoku w:val="0"/>
        <w:overflowPunct w:val="0"/>
        <w:ind w:right="270"/>
        <w:rPr>
          <w:spacing w:val="-1"/>
          <w:sz w:val="22"/>
          <w:szCs w:val="22"/>
        </w:rPr>
      </w:pPr>
      <w:r w:rsidRPr="007F7DD7">
        <w:rPr>
          <w:sz w:val="22"/>
          <w:szCs w:val="22"/>
        </w:rPr>
        <w:t>The</w:t>
      </w:r>
      <w:r w:rsidRPr="007F7DD7">
        <w:rPr>
          <w:spacing w:val="-3"/>
          <w:sz w:val="22"/>
          <w:szCs w:val="22"/>
        </w:rPr>
        <w:t xml:space="preserve"> </w:t>
      </w:r>
      <w:r w:rsidRPr="007F7DD7">
        <w:rPr>
          <w:spacing w:val="-1"/>
          <w:sz w:val="22"/>
          <w:szCs w:val="22"/>
        </w:rPr>
        <w:t xml:space="preserve">CT </w:t>
      </w:r>
      <w:r w:rsidRPr="007F7DD7">
        <w:rPr>
          <w:sz w:val="22"/>
          <w:szCs w:val="22"/>
        </w:rPr>
        <w:t>has</w:t>
      </w:r>
      <w:r w:rsidRPr="007F7DD7">
        <w:rPr>
          <w:spacing w:val="-4"/>
          <w:sz w:val="22"/>
          <w:szCs w:val="22"/>
        </w:rPr>
        <w:t xml:space="preserve"> </w:t>
      </w:r>
      <w:r w:rsidRPr="007F7DD7">
        <w:rPr>
          <w:spacing w:val="-1"/>
          <w:sz w:val="22"/>
          <w:szCs w:val="22"/>
        </w:rPr>
        <w:t>the</w:t>
      </w:r>
      <w:r w:rsidRPr="007F7DD7">
        <w:rPr>
          <w:spacing w:val="-4"/>
          <w:sz w:val="22"/>
          <w:szCs w:val="22"/>
        </w:rPr>
        <w:t xml:space="preserve"> </w:t>
      </w:r>
      <w:r w:rsidRPr="007F7DD7">
        <w:rPr>
          <w:sz w:val="22"/>
          <w:szCs w:val="22"/>
        </w:rPr>
        <w:t>primary</w:t>
      </w:r>
      <w:r w:rsidRPr="007F7DD7">
        <w:rPr>
          <w:spacing w:val="-6"/>
          <w:sz w:val="22"/>
          <w:szCs w:val="22"/>
        </w:rPr>
        <w:t xml:space="preserve"> </w:t>
      </w:r>
      <w:r w:rsidRPr="007F7DD7">
        <w:rPr>
          <w:spacing w:val="-1"/>
          <w:sz w:val="22"/>
          <w:szCs w:val="22"/>
        </w:rPr>
        <w:t>responsibility for directing and assisting the</w:t>
      </w:r>
      <w:r w:rsidR="000C7285" w:rsidRPr="007F7DD7">
        <w:rPr>
          <w:spacing w:val="-1"/>
          <w:sz w:val="22"/>
          <w:szCs w:val="22"/>
        </w:rPr>
        <w:t xml:space="preserve"> </w:t>
      </w:r>
      <w:r w:rsidRPr="007F7DD7">
        <w:rPr>
          <w:spacing w:val="-1"/>
          <w:sz w:val="22"/>
          <w:szCs w:val="22"/>
        </w:rPr>
        <w:t xml:space="preserve">teacher candidate </w:t>
      </w:r>
      <w:r w:rsidR="006D5029" w:rsidRPr="007F7DD7">
        <w:rPr>
          <w:spacing w:val="-1"/>
          <w:sz w:val="22"/>
          <w:szCs w:val="22"/>
        </w:rPr>
        <w:t>daily</w:t>
      </w:r>
      <w:r w:rsidRPr="007F7DD7">
        <w:rPr>
          <w:spacing w:val="-1"/>
          <w:sz w:val="22"/>
          <w:szCs w:val="22"/>
        </w:rPr>
        <w:t xml:space="preserve">. </w:t>
      </w:r>
      <w:r w:rsidR="000C7285" w:rsidRPr="007F7DD7">
        <w:rPr>
          <w:spacing w:val="-1"/>
          <w:sz w:val="22"/>
          <w:szCs w:val="22"/>
        </w:rPr>
        <w:t>The CT provides for continuous evaluation of the teacher candidate’s performance through frequent observation followed by oral or written feedback, regularly planned conferences, the midsemester report, and the monitoring of professional growth plans.</w:t>
      </w:r>
    </w:p>
    <w:p w14:paraId="5390FB74" w14:textId="77777777" w:rsidR="00672204" w:rsidRPr="007F7DD7" w:rsidRDefault="00672204" w:rsidP="002B1E5F">
      <w:pPr>
        <w:pStyle w:val="BodyText"/>
        <w:numPr>
          <w:ilvl w:val="0"/>
          <w:numId w:val="5"/>
        </w:numPr>
        <w:tabs>
          <w:tab w:val="left" w:pos="829"/>
        </w:tabs>
        <w:kinsoku w:val="0"/>
        <w:overflowPunct w:val="0"/>
        <w:ind w:left="835" w:right="562"/>
        <w:rPr>
          <w:sz w:val="22"/>
          <w:szCs w:val="22"/>
        </w:rPr>
      </w:pPr>
      <w:r w:rsidRPr="007F7DD7">
        <w:rPr>
          <w:sz w:val="22"/>
          <w:szCs w:val="22"/>
        </w:rPr>
        <w:t>Plan</w:t>
      </w:r>
      <w:r w:rsidRPr="007F7DD7">
        <w:rPr>
          <w:spacing w:val="-3"/>
          <w:sz w:val="22"/>
          <w:szCs w:val="22"/>
        </w:rPr>
        <w:t xml:space="preserve"> </w:t>
      </w:r>
      <w:r w:rsidRPr="007F7DD7">
        <w:rPr>
          <w:sz w:val="22"/>
          <w:szCs w:val="22"/>
        </w:rPr>
        <w:t>for</w:t>
      </w:r>
      <w:r w:rsidRPr="007F7DD7">
        <w:rPr>
          <w:spacing w:val="-4"/>
          <w:sz w:val="22"/>
          <w:szCs w:val="22"/>
        </w:rPr>
        <w:t xml:space="preserve"> </w:t>
      </w:r>
      <w:r w:rsidRPr="007F7DD7">
        <w:rPr>
          <w:spacing w:val="-1"/>
          <w:sz w:val="22"/>
          <w:szCs w:val="22"/>
        </w:rPr>
        <w:t>the orientation</w:t>
      </w:r>
      <w:r w:rsidRPr="007F7DD7">
        <w:rPr>
          <w:spacing w:val="-5"/>
          <w:sz w:val="22"/>
          <w:szCs w:val="22"/>
        </w:rPr>
        <w:t xml:space="preserve"> </w:t>
      </w:r>
      <w:r w:rsidRPr="007F7DD7">
        <w:rPr>
          <w:sz w:val="22"/>
          <w:szCs w:val="22"/>
        </w:rPr>
        <w:t>of</w:t>
      </w:r>
      <w:r w:rsidRPr="007F7DD7">
        <w:rPr>
          <w:spacing w:val="-3"/>
          <w:sz w:val="22"/>
          <w:szCs w:val="22"/>
        </w:rPr>
        <w:t xml:space="preserve"> </w:t>
      </w:r>
      <w:r w:rsidRPr="007F7DD7">
        <w:rPr>
          <w:sz w:val="22"/>
          <w:szCs w:val="22"/>
        </w:rPr>
        <w:t>the</w:t>
      </w:r>
      <w:r w:rsidRPr="007F7DD7">
        <w:rPr>
          <w:spacing w:val="-3"/>
          <w:sz w:val="22"/>
          <w:szCs w:val="22"/>
        </w:rPr>
        <w:t xml:space="preserve"> </w:t>
      </w:r>
      <w:r w:rsidRPr="007F7DD7">
        <w:rPr>
          <w:spacing w:val="-1"/>
          <w:sz w:val="22"/>
          <w:szCs w:val="22"/>
        </w:rPr>
        <w:t>teacher candidate</w:t>
      </w:r>
      <w:r w:rsidRPr="007F7DD7">
        <w:rPr>
          <w:spacing w:val="-3"/>
          <w:sz w:val="22"/>
          <w:szCs w:val="22"/>
        </w:rPr>
        <w:t xml:space="preserve"> </w:t>
      </w:r>
      <w:r w:rsidRPr="007F7DD7">
        <w:rPr>
          <w:sz w:val="22"/>
          <w:szCs w:val="22"/>
        </w:rPr>
        <w:t>in</w:t>
      </w:r>
      <w:r w:rsidRPr="007F7DD7">
        <w:rPr>
          <w:spacing w:val="-1"/>
          <w:sz w:val="22"/>
          <w:szCs w:val="22"/>
        </w:rPr>
        <w:t xml:space="preserve"> classrooms and to the </w:t>
      </w:r>
      <w:r w:rsidR="00CD6392" w:rsidRPr="007F7DD7">
        <w:rPr>
          <w:spacing w:val="-1"/>
          <w:sz w:val="22"/>
          <w:szCs w:val="22"/>
        </w:rPr>
        <w:t>school.</w:t>
      </w:r>
      <w:r w:rsidRPr="007F7DD7">
        <w:rPr>
          <w:spacing w:val="-5"/>
          <w:sz w:val="22"/>
          <w:szCs w:val="22"/>
        </w:rPr>
        <w:t xml:space="preserve"> </w:t>
      </w:r>
      <w:r w:rsidR="00CD6392" w:rsidRPr="007F7DD7">
        <w:rPr>
          <w:spacing w:val="-5"/>
          <w:sz w:val="22"/>
          <w:szCs w:val="22"/>
        </w:rPr>
        <w:t xml:space="preserve">Help </w:t>
      </w:r>
      <w:r w:rsidRPr="007F7DD7">
        <w:rPr>
          <w:sz w:val="22"/>
          <w:szCs w:val="22"/>
        </w:rPr>
        <w:t>familiariz</w:t>
      </w:r>
      <w:r w:rsidR="00CD6392" w:rsidRPr="007F7DD7">
        <w:rPr>
          <w:sz w:val="22"/>
          <w:szCs w:val="22"/>
        </w:rPr>
        <w:t xml:space="preserve">e </w:t>
      </w:r>
      <w:r w:rsidRPr="007F7DD7">
        <w:rPr>
          <w:spacing w:val="-1"/>
          <w:sz w:val="22"/>
          <w:szCs w:val="22"/>
        </w:rPr>
        <w:t>the</w:t>
      </w:r>
      <w:r w:rsidRPr="007F7DD7">
        <w:rPr>
          <w:spacing w:val="-3"/>
          <w:sz w:val="22"/>
          <w:szCs w:val="22"/>
        </w:rPr>
        <w:t xml:space="preserve"> </w:t>
      </w:r>
      <w:r w:rsidRPr="007F7DD7">
        <w:rPr>
          <w:spacing w:val="-1"/>
          <w:sz w:val="22"/>
          <w:szCs w:val="22"/>
        </w:rPr>
        <w:t xml:space="preserve">teacher candidate </w:t>
      </w:r>
      <w:r w:rsidR="00CD6392" w:rsidRPr="007F7DD7">
        <w:rPr>
          <w:spacing w:val="-1"/>
          <w:sz w:val="22"/>
          <w:szCs w:val="22"/>
        </w:rPr>
        <w:t xml:space="preserve">to </w:t>
      </w:r>
      <w:r w:rsidRPr="007F7DD7">
        <w:rPr>
          <w:spacing w:val="-1"/>
          <w:sz w:val="22"/>
          <w:szCs w:val="22"/>
        </w:rPr>
        <w:t>classrooms, s</w:t>
      </w:r>
      <w:r w:rsidR="00787206">
        <w:rPr>
          <w:spacing w:val="-1"/>
          <w:sz w:val="22"/>
          <w:szCs w:val="22"/>
        </w:rPr>
        <w:t>chool</w:t>
      </w:r>
      <w:r w:rsidRPr="007F7DD7">
        <w:rPr>
          <w:spacing w:val="-1"/>
          <w:sz w:val="22"/>
          <w:szCs w:val="22"/>
        </w:rPr>
        <w:t xml:space="preserve">, and school system policies as well as expectations </w:t>
      </w:r>
      <w:r w:rsidRPr="007F7DD7">
        <w:rPr>
          <w:sz w:val="22"/>
          <w:szCs w:val="22"/>
        </w:rPr>
        <w:t>of CTs.</w:t>
      </w:r>
    </w:p>
    <w:p w14:paraId="7C0B7EC2" w14:textId="77777777" w:rsidR="00672204" w:rsidRPr="002B1E5F" w:rsidRDefault="00672204" w:rsidP="002B1E5F">
      <w:pPr>
        <w:pStyle w:val="BodyText"/>
        <w:numPr>
          <w:ilvl w:val="0"/>
          <w:numId w:val="5"/>
        </w:numPr>
        <w:tabs>
          <w:tab w:val="left" w:pos="829"/>
        </w:tabs>
        <w:kinsoku w:val="0"/>
        <w:overflowPunct w:val="0"/>
        <w:ind w:right="574"/>
        <w:rPr>
          <w:spacing w:val="-1"/>
          <w:sz w:val="22"/>
          <w:szCs w:val="22"/>
        </w:rPr>
      </w:pPr>
      <w:r w:rsidRPr="002B1E5F">
        <w:rPr>
          <w:spacing w:val="-1"/>
          <w:sz w:val="22"/>
          <w:szCs w:val="22"/>
        </w:rPr>
        <w:t>Acquaint</w:t>
      </w:r>
      <w:r w:rsidRPr="002B1E5F">
        <w:rPr>
          <w:spacing w:val="-5"/>
          <w:sz w:val="22"/>
          <w:szCs w:val="22"/>
        </w:rPr>
        <w:t xml:space="preserve"> </w:t>
      </w:r>
      <w:r w:rsidRPr="002B1E5F">
        <w:rPr>
          <w:sz w:val="22"/>
          <w:szCs w:val="22"/>
        </w:rPr>
        <w:t>the</w:t>
      </w:r>
      <w:r w:rsidRPr="002B1E5F">
        <w:rPr>
          <w:spacing w:val="-4"/>
          <w:sz w:val="22"/>
          <w:szCs w:val="22"/>
        </w:rPr>
        <w:t xml:space="preserve"> </w:t>
      </w:r>
      <w:r w:rsidRPr="002B1E5F">
        <w:rPr>
          <w:spacing w:val="-1"/>
          <w:sz w:val="22"/>
          <w:szCs w:val="22"/>
        </w:rPr>
        <w:t>teacher</w:t>
      </w:r>
      <w:r w:rsidRPr="002B1E5F">
        <w:rPr>
          <w:spacing w:val="-5"/>
          <w:sz w:val="22"/>
          <w:szCs w:val="22"/>
        </w:rPr>
        <w:t xml:space="preserve"> </w:t>
      </w:r>
      <w:r w:rsidRPr="002B1E5F">
        <w:rPr>
          <w:spacing w:val="-1"/>
          <w:sz w:val="22"/>
          <w:szCs w:val="22"/>
        </w:rPr>
        <w:t>candidate</w:t>
      </w:r>
      <w:r w:rsidRPr="002B1E5F">
        <w:rPr>
          <w:spacing w:val="-3"/>
          <w:sz w:val="22"/>
          <w:szCs w:val="22"/>
        </w:rPr>
        <w:t xml:space="preserve"> </w:t>
      </w:r>
      <w:r w:rsidRPr="002B1E5F">
        <w:rPr>
          <w:spacing w:val="-1"/>
          <w:sz w:val="22"/>
          <w:szCs w:val="22"/>
        </w:rPr>
        <w:t>with available</w:t>
      </w:r>
      <w:r w:rsidRPr="00CD6392">
        <w:rPr>
          <w:spacing w:val="-1"/>
          <w:sz w:val="22"/>
          <w:szCs w:val="22"/>
        </w:rPr>
        <w:t xml:space="preserve"> </w:t>
      </w:r>
      <w:r w:rsidRPr="002B1E5F">
        <w:rPr>
          <w:spacing w:val="-1"/>
          <w:sz w:val="22"/>
          <w:szCs w:val="22"/>
        </w:rPr>
        <w:t>instructional</w:t>
      </w:r>
      <w:r w:rsidRPr="00CD6392">
        <w:rPr>
          <w:spacing w:val="-1"/>
          <w:sz w:val="22"/>
          <w:szCs w:val="22"/>
        </w:rPr>
        <w:t xml:space="preserve"> </w:t>
      </w:r>
      <w:r w:rsidRPr="002B1E5F">
        <w:rPr>
          <w:spacing w:val="-1"/>
          <w:sz w:val="22"/>
          <w:szCs w:val="22"/>
        </w:rPr>
        <w:t>materials,</w:t>
      </w:r>
      <w:r w:rsidRPr="00CD6392">
        <w:rPr>
          <w:spacing w:val="-1"/>
          <w:sz w:val="22"/>
          <w:szCs w:val="22"/>
        </w:rPr>
        <w:t xml:space="preserve"> </w:t>
      </w:r>
      <w:r w:rsidRPr="002B1E5F">
        <w:rPr>
          <w:spacing w:val="-1"/>
          <w:sz w:val="22"/>
          <w:szCs w:val="22"/>
        </w:rPr>
        <w:t>supplies</w:t>
      </w:r>
      <w:r w:rsidRPr="00CD6392">
        <w:rPr>
          <w:spacing w:val="-1"/>
          <w:sz w:val="22"/>
          <w:szCs w:val="22"/>
        </w:rPr>
        <w:t xml:space="preserve"> and equipment, </w:t>
      </w:r>
      <w:r w:rsidRPr="002B1E5F">
        <w:rPr>
          <w:spacing w:val="-1"/>
          <w:sz w:val="22"/>
          <w:szCs w:val="22"/>
        </w:rPr>
        <w:t>furnish</w:t>
      </w:r>
      <w:r w:rsidRPr="00CD6392">
        <w:rPr>
          <w:spacing w:val="-1"/>
          <w:sz w:val="22"/>
          <w:szCs w:val="22"/>
        </w:rPr>
        <w:t xml:space="preserve"> </w:t>
      </w:r>
      <w:r w:rsidRPr="002B1E5F">
        <w:rPr>
          <w:spacing w:val="-1"/>
          <w:sz w:val="22"/>
          <w:szCs w:val="22"/>
        </w:rPr>
        <w:t>copies</w:t>
      </w:r>
      <w:r w:rsidRPr="00CD6392">
        <w:rPr>
          <w:spacing w:val="-1"/>
          <w:sz w:val="22"/>
          <w:szCs w:val="22"/>
        </w:rPr>
        <w:t xml:space="preserve"> of </w:t>
      </w:r>
      <w:r w:rsidRPr="002B1E5F">
        <w:rPr>
          <w:spacing w:val="-1"/>
          <w:sz w:val="22"/>
          <w:szCs w:val="22"/>
        </w:rPr>
        <w:t>necessary</w:t>
      </w:r>
      <w:r w:rsidRPr="00CD6392">
        <w:rPr>
          <w:spacing w:val="-1"/>
          <w:sz w:val="22"/>
          <w:szCs w:val="22"/>
        </w:rPr>
        <w:t xml:space="preserve"> </w:t>
      </w:r>
      <w:r w:rsidRPr="002B1E5F">
        <w:rPr>
          <w:spacing w:val="-1"/>
          <w:sz w:val="22"/>
          <w:szCs w:val="22"/>
        </w:rPr>
        <w:t>textbooks</w:t>
      </w:r>
      <w:r w:rsidRPr="00CD6392">
        <w:rPr>
          <w:spacing w:val="-1"/>
          <w:sz w:val="22"/>
          <w:szCs w:val="22"/>
        </w:rPr>
        <w:t xml:space="preserve"> and teaching </w:t>
      </w:r>
      <w:r w:rsidRPr="002B1E5F">
        <w:rPr>
          <w:spacing w:val="-1"/>
          <w:sz w:val="22"/>
          <w:szCs w:val="22"/>
        </w:rPr>
        <w:t>manuals,</w:t>
      </w:r>
      <w:r w:rsidRPr="00CD6392">
        <w:rPr>
          <w:spacing w:val="-1"/>
          <w:sz w:val="22"/>
          <w:szCs w:val="22"/>
        </w:rPr>
        <w:t xml:space="preserve"> and </w:t>
      </w:r>
      <w:r w:rsidRPr="002B1E5F">
        <w:rPr>
          <w:spacing w:val="-1"/>
          <w:sz w:val="22"/>
          <w:szCs w:val="22"/>
        </w:rPr>
        <w:t>provide</w:t>
      </w:r>
      <w:r w:rsidRPr="00CD6392">
        <w:rPr>
          <w:spacing w:val="-1"/>
          <w:sz w:val="22"/>
          <w:szCs w:val="22"/>
        </w:rPr>
        <w:t xml:space="preserve"> the </w:t>
      </w:r>
      <w:r w:rsidRPr="002B1E5F">
        <w:rPr>
          <w:spacing w:val="-1"/>
          <w:sz w:val="22"/>
          <w:szCs w:val="22"/>
        </w:rPr>
        <w:t>teacher</w:t>
      </w:r>
      <w:r w:rsidRPr="00CD6392">
        <w:rPr>
          <w:spacing w:val="-1"/>
          <w:sz w:val="22"/>
          <w:szCs w:val="22"/>
        </w:rPr>
        <w:t xml:space="preserve"> candidate</w:t>
      </w:r>
      <w:r w:rsidRPr="002B1E5F">
        <w:rPr>
          <w:spacing w:val="-1"/>
          <w:sz w:val="22"/>
          <w:szCs w:val="22"/>
        </w:rPr>
        <w:t xml:space="preserve"> with</w:t>
      </w:r>
      <w:r w:rsidRPr="00CD6392">
        <w:rPr>
          <w:spacing w:val="-1"/>
          <w:sz w:val="22"/>
          <w:szCs w:val="22"/>
        </w:rPr>
        <w:t xml:space="preserve"> a place </w:t>
      </w:r>
      <w:r w:rsidRPr="002B1E5F">
        <w:rPr>
          <w:spacing w:val="-1"/>
          <w:sz w:val="22"/>
          <w:szCs w:val="22"/>
        </w:rPr>
        <w:t>to</w:t>
      </w:r>
      <w:r w:rsidRPr="00CD6392">
        <w:rPr>
          <w:spacing w:val="-1"/>
          <w:sz w:val="22"/>
          <w:szCs w:val="22"/>
        </w:rPr>
        <w:t xml:space="preserve"> </w:t>
      </w:r>
      <w:r w:rsidRPr="002B1E5F">
        <w:rPr>
          <w:spacing w:val="-1"/>
          <w:sz w:val="22"/>
          <w:szCs w:val="22"/>
        </w:rPr>
        <w:t>work</w:t>
      </w:r>
      <w:r w:rsidRPr="00CD6392">
        <w:rPr>
          <w:spacing w:val="-1"/>
          <w:sz w:val="22"/>
          <w:szCs w:val="22"/>
        </w:rPr>
        <w:t xml:space="preserve"> and </w:t>
      </w:r>
      <w:r w:rsidRPr="002B1E5F">
        <w:rPr>
          <w:spacing w:val="-1"/>
          <w:sz w:val="22"/>
          <w:szCs w:val="22"/>
        </w:rPr>
        <w:t>study.</w:t>
      </w:r>
    </w:p>
    <w:p w14:paraId="600ACEB6" w14:textId="77777777" w:rsidR="00672204" w:rsidRPr="002B1E5F" w:rsidRDefault="00672204" w:rsidP="002B1E5F">
      <w:pPr>
        <w:pStyle w:val="BodyText"/>
        <w:numPr>
          <w:ilvl w:val="0"/>
          <w:numId w:val="5"/>
        </w:numPr>
        <w:tabs>
          <w:tab w:val="left" w:pos="829"/>
        </w:tabs>
        <w:kinsoku w:val="0"/>
        <w:overflowPunct w:val="0"/>
        <w:ind w:right="367"/>
        <w:rPr>
          <w:sz w:val="22"/>
          <w:szCs w:val="22"/>
        </w:rPr>
      </w:pPr>
      <w:r w:rsidRPr="002B1E5F">
        <w:rPr>
          <w:spacing w:val="-1"/>
          <w:sz w:val="22"/>
          <w:szCs w:val="22"/>
        </w:rPr>
        <w:t>Acquaint</w:t>
      </w:r>
      <w:r w:rsidRPr="002B1E5F">
        <w:rPr>
          <w:spacing w:val="-5"/>
          <w:sz w:val="22"/>
          <w:szCs w:val="22"/>
        </w:rPr>
        <w:t xml:space="preserve"> </w:t>
      </w:r>
      <w:r w:rsidRPr="002B1E5F">
        <w:rPr>
          <w:sz w:val="22"/>
          <w:szCs w:val="22"/>
        </w:rPr>
        <w:t>the</w:t>
      </w:r>
      <w:r w:rsidRPr="002B1E5F">
        <w:rPr>
          <w:spacing w:val="-4"/>
          <w:sz w:val="22"/>
          <w:szCs w:val="22"/>
        </w:rPr>
        <w:t xml:space="preserve"> </w:t>
      </w:r>
      <w:r w:rsidRPr="002B1E5F">
        <w:rPr>
          <w:spacing w:val="-1"/>
          <w:sz w:val="22"/>
          <w:szCs w:val="22"/>
        </w:rPr>
        <w:t>teacher</w:t>
      </w:r>
      <w:r w:rsidRPr="002B1E5F">
        <w:rPr>
          <w:spacing w:val="-5"/>
          <w:sz w:val="22"/>
          <w:szCs w:val="22"/>
        </w:rPr>
        <w:t xml:space="preserve"> </w:t>
      </w:r>
      <w:r w:rsidRPr="002B1E5F">
        <w:rPr>
          <w:spacing w:val="-1"/>
          <w:sz w:val="22"/>
          <w:szCs w:val="22"/>
        </w:rPr>
        <w:t>candidate</w:t>
      </w:r>
      <w:r w:rsidRPr="00CD6392">
        <w:rPr>
          <w:spacing w:val="-1"/>
          <w:sz w:val="22"/>
          <w:szCs w:val="22"/>
        </w:rPr>
        <w:t xml:space="preserve"> </w:t>
      </w:r>
      <w:r w:rsidRPr="002B1E5F">
        <w:rPr>
          <w:spacing w:val="-1"/>
          <w:sz w:val="22"/>
          <w:szCs w:val="22"/>
        </w:rPr>
        <w:t>with student personnel</w:t>
      </w:r>
      <w:r w:rsidRPr="00CD6392">
        <w:rPr>
          <w:spacing w:val="-1"/>
          <w:sz w:val="22"/>
          <w:szCs w:val="22"/>
        </w:rPr>
        <w:t xml:space="preserve"> </w:t>
      </w:r>
      <w:r w:rsidRPr="002B1E5F">
        <w:rPr>
          <w:spacing w:val="-1"/>
          <w:sz w:val="22"/>
          <w:szCs w:val="22"/>
        </w:rPr>
        <w:t>records</w:t>
      </w:r>
      <w:r w:rsidRPr="00CD6392">
        <w:rPr>
          <w:spacing w:val="-1"/>
          <w:sz w:val="22"/>
          <w:szCs w:val="22"/>
        </w:rPr>
        <w:t xml:space="preserve"> </w:t>
      </w:r>
      <w:r w:rsidRPr="002B1E5F">
        <w:rPr>
          <w:spacing w:val="-1"/>
          <w:sz w:val="22"/>
          <w:szCs w:val="22"/>
        </w:rPr>
        <w:t>and</w:t>
      </w:r>
      <w:r w:rsidRPr="00CD6392">
        <w:rPr>
          <w:spacing w:val="-1"/>
          <w:sz w:val="22"/>
          <w:szCs w:val="22"/>
        </w:rPr>
        <w:t xml:space="preserve"> </w:t>
      </w:r>
      <w:r w:rsidRPr="002B1E5F">
        <w:rPr>
          <w:spacing w:val="-1"/>
          <w:sz w:val="22"/>
          <w:szCs w:val="22"/>
        </w:rPr>
        <w:t>the</w:t>
      </w:r>
      <w:r w:rsidRPr="00CD6392">
        <w:rPr>
          <w:spacing w:val="-1"/>
          <w:sz w:val="22"/>
          <w:szCs w:val="22"/>
        </w:rPr>
        <w:t xml:space="preserve"> </w:t>
      </w:r>
      <w:proofErr w:type="gramStart"/>
      <w:r w:rsidRPr="002B1E5F">
        <w:rPr>
          <w:spacing w:val="-1"/>
          <w:sz w:val="22"/>
          <w:szCs w:val="22"/>
        </w:rPr>
        <w:t>manner</w:t>
      </w:r>
      <w:r w:rsidR="00DB661C" w:rsidRPr="00CD6392">
        <w:rPr>
          <w:spacing w:val="-1"/>
          <w:sz w:val="22"/>
          <w:szCs w:val="22"/>
        </w:rPr>
        <w:t xml:space="preserve"> </w:t>
      </w:r>
      <w:r w:rsidRPr="00CD6392">
        <w:rPr>
          <w:spacing w:val="-1"/>
          <w:sz w:val="22"/>
          <w:szCs w:val="22"/>
        </w:rPr>
        <w:t xml:space="preserve">in </w:t>
      </w:r>
      <w:r w:rsidRPr="002B1E5F">
        <w:rPr>
          <w:spacing w:val="-1"/>
          <w:sz w:val="22"/>
          <w:szCs w:val="22"/>
        </w:rPr>
        <w:t>which</w:t>
      </w:r>
      <w:proofErr w:type="gramEnd"/>
      <w:r w:rsidRPr="00CD6392">
        <w:rPr>
          <w:spacing w:val="-1"/>
          <w:sz w:val="22"/>
          <w:szCs w:val="22"/>
        </w:rPr>
        <w:t xml:space="preserve"> </w:t>
      </w:r>
      <w:r w:rsidRPr="002B1E5F">
        <w:rPr>
          <w:spacing w:val="-1"/>
          <w:sz w:val="22"/>
          <w:szCs w:val="22"/>
        </w:rPr>
        <w:t>they</w:t>
      </w:r>
      <w:r w:rsidRPr="00CD6392">
        <w:rPr>
          <w:spacing w:val="-1"/>
          <w:sz w:val="22"/>
          <w:szCs w:val="22"/>
        </w:rPr>
        <w:t xml:space="preserve"> are </w:t>
      </w:r>
      <w:r w:rsidRPr="002B1E5F">
        <w:rPr>
          <w:spacing w:val="-1"/>
          <w:sz w:val="22"/>
          <w:szCs w:val="22"/>
        </w:rPr>
        <w:t>kept</w:t>
      </w:r>
      <w:r w:rsidRPr="00CD6392">
        <w:rPr>
          <w:spacing w:val="-1"/>
          <w:sz w:val="22"/>
          <w:szCs w:val="22"/>
        </w:rPr>
        <w:t xml:space="preserve"> </w:t>
      </w:r>
      <w:r w:rsidRPr="002B1E5F">
        <w:rPr>
          <w:spacing w:val="-1"/>
          <w:sz w:val="22"/>
          <w:szCs w:val="22"/>
        </w:rPr>
        <w:t>and</w:t>
      </w:r>
      <w:r w:rsidRPr="00CD6392">
        <w:rPr>
          <w:spacing w:val="-1"/>
          <w:sz w:val="22"/>
          <w:szCs w:val="22"/>
        </w:rPr>
        <w:t xml:space="preserve"> used</w:t>
      </w:r>
      <w:r w:rsidRPr="002B1E5F">
        <w:rPr>
          <w:sz w:val="22"/>
          <w:szCs w:val="22"/>
        </w:rPr>
        <w:t>.</w:t>
      </w:r>
    </w:p>
    <w:p w14:paraId="19A90E3C" w14:textId="77777777" w:rsidR="00672204" w:rsidRPr="002B1E5F" w:rsidRDefault="00672204" w:rsidP="002B1E5F">
      <w:pPr>
        <w:pStyle w:val="BodyText"/>
        <w:numPr>
          <w:ilvl w:val="0"/>
          <w:numId w:val="5"/>
        </w:numPr>
        <w:tabs>
          <w:tab w:val="left" w:pos="829"/>
        </w:tabs>
        <w:kinsoku w:val="0"/>
        <w:overflowPunct w:val="0"/>
        <w:ind w:right="254"/>
        <w:rPr>
          <w:spacing w:val="-1"/>
          <w:sz w:val="22"/>
          <w:szCs w:val="22"/>
        </w:rPr>
      </w:pPr>
      <w:r w:rsidRPr="002B1E5F">
        <w:rPr>
          <w:spacing w:val="-1"/>
          <w:sz w:val="22"/>
          <w:szCs w:val="22"/>
        </w:rPr>
        <w:t>Assist</w:t>
      </w:r>
      <w:r w:rsidRPr="002B1E5F">
        <w:rPr>
          <w:spacing w:val="-2"/>
          <w:sz w:val="22"/>
          <w:szCs w:val="22"/>
        </w:rPr>
        <w:t xml:space="preserve"> </w:t>
      </w:r>
      <w:r w:rsidRPr="002B1E5F">
        <w:rPr>
          <w:spacing w:val="-1"/>
          <w:sz w:val="22"/>
          <w:szCs w:val="22"/>
        </w:rPr>
        <w:t>the</w:t>
      </w:r>
      <w:r w:rsidRPr="002B1E5F">
        <w:rPr>
          <w:spacing w:val="-4"/>
          <w:sz w:val="22"/>
          <w:szCs w:val="22"/>
        </w:rPr>
        <w:t xml:space="preserve"> </w:t>
      </w:r>
      <w:r w:rsidRPr="002B1E5F">
        <w:rPr>
          <w:spacing w:val="-1"/>
          <w:sz w:val="22"/>
          <w:szCs w:val="22"/>
        </w:rPr>
        <w:t>teacher</w:t>
      </w:r>
      <w:r w:rsidRPr="002B1E5F">
        <w:rPr>
          <w:spacing w:val="-2"/>
          <w:sz w:val="22"/>
          <w:szCs w:val="22"/>
        </w:rPr>
        <w:t xml:space="preserve"> </w:t>
      </w:r>
      <w:r w:rsidRPr="002B1E5F">
        <w:rPr>
          <w:spacing w:val="-1"/>
          <w:sz w:val="22"/>
          <w:szCs w:val="22"/>
        </w:rPr>
        <w:t>candidate</w:t>
      </w:r>
      <w:r w:rsidRPr="002B1E5F">
        <w:rPr>
          <w:spacing w:val="-4"/>
          <w:sz w:val="22"/>
          <w:szCs w:val="22"/>
        </w:rPr>
        <w:t xml:space="preserve"> </w:t>
      </w:r>
      <w:r w:rsidRPr="002B1E5F">
        <w:rPr>
          <w:sz w:val="22"/>
          <w:szCs w:val="22"/>
        </w:rPr>
        <w:t>to</w:t>
      </w:r>
      <w:r w:rsidRPr="002B1E5F">
        <w:rPr>
          <w:spacing w:val="-2"/>
          <w:sz w:val="22"/>
          <w:szCs w:val="22"/>
        </w:rPr>
        <w:t xml:space="preserve"> </w:t>
      </w:r>
      <w:r w:rsidRPr="002B1E5F">
        <w:rPr>
          <w:spacing w:val="-1"/>
          <w:sz w:val="22"/>
          <w:szCs w:val="22"/>
        </w:rPr>
        <w:t>schedule</w:t>
      </w:r>
      <w:r w:rsidRPr="002B1E5F">
        <w:rPr>
          <w:spacing w:val="-4"/>
          <w:sz w:val="22"/>
          <w:szCs w:val="22"/>
        </w:rPr>
        <w:t xml:space="preserve"> </w:t>
      </w:r>
      <w:r w:rsidRPr="002B1E5F">
        <w:rPr>
          <w:spacing w:val="-1"/>
          <w:sz w:val="22"/>
          <w:szCs w:val="22"/>
        </w:rPr>
        <w:t>observations</w:t>
      </w:r>
      <w:r w:rsidRPr="002B1E5F">
        <w:rPr>
          <w:spacing w:val="-3"/>
          <w:sz w:val="22"/>
          <w:szCs w:val="22"/>
        </w:rPr>
        <w:t xml:space="preserve"> </w:t>
      </w:r>
      <w:r w:rsidRPr="002B1E5F">
        <w:rPr>
          <w:spacing w:val="-2"/>
          <w:sz w:val="22"/>
          <w:szCs w:val="22"/>
        </w:rPr>
        <w:t>in</w:t>
      </w:r>
      <w:r w:rsidRPr="002B1E5F">
        <w:rPr>
          <w:spacing w:val="-1"/>
          <w:sz w:val="22"/>
          <w:szCs w:val="22"/>
        </w:rPr>
        <w:t xml:space="preserve"> other</w:t>
      </w:r>
      <w:r w:rsidRPr="002B1E5F">
        <w:rPr>
          <w:spacing w:val="-2"/>
          <w:sz w:val="22"/>
          <w:szCs w:val="22"/>
        </w:rPr>
        <w:t xml:space="preserve"> </w:t>
      </w:r>
      <w:r w:rsidRPr="002B1E5F">
        <w:rPr>
          <w:spacing w:val="-1"/>
          <w:sz w:val="22"/>
          <w:szCs w:val="22"/>
        </w:rPr>
        <w:t>classrooms</w:t>
      </w:r>
      <w:r w:rsidR="006D5029">
        <w:rPr>
          <w:spacing w:val="-1"/>
          <w:sz w:val="22"/>
          <w:szCs w:val="22"/>
        </w:rPr>
        <w:t>,</w:t>
      </w:r>
      <w:r w:rsidRPr="002B1E5F">
        <w:rPr>
          <w:spacing w:val="-5"/>
          <w:sz w:val="22"/>
          <w:szCs w:val="22"/>
        </w:rPr>
        <w:t xml:space="preserve"> </w:t>
      </w:r>
      <w:r w:rsidRPr="002B1E5F">
        <w:rPr>
          <w:sz w:val="22"/>
          <w:szCs w:val="22"/>
        </w:rPr>
        <w:t>as</w:t>
      </w:r>
      <w:r w:rsidRPr="002B1E5F">
        <w:rPr>
          <w:spacing w:val="-3"/>
          <w:sz w:val="22"/>
          <w:szCs w:val="22"/>
        </w:rPr>
        <w:t xml:space="preserve"> </w:t>
      </w:r>
      <w:r w:rsidRPr="002B1E5F">
        <w:rPr>
          <w:spacing w:val="-1"/>
          <w:sz w:val="22"/>
          <w:szCs w:val="22"/>
        </w:rPr>
        <w:t>the</w:t>
      </w:r>
      <w:r w:rsidRPr="002B1E5F">
        <w:rPr>
          <w:spacing w:val="81"/>
          <w:w w:val="99"/>
          <w:sz w:val="22"/>
          <w:szCs w:val="22"/>
        </w:rPr>
        <w:t xml:space="preserve"> </w:t>
      </w:r>
      <w:r w:rsidRPr="002B1E5F">
        <w:rPr>
          <w:sz w:val="22"/>
          <w:szCs w:val="22"/>
        </w:rPr>
        <w:t>schedule</w:t>
      </w:r>
      <w:r w:rsidRPr="002B1E5F">
        <w:rPr>
          <w:spacing w:val="-25"/>
          <w:sz w:val="22"/>
          <w:szCs w:val="22"/>
        </w:rPr>
        <w:t xml:space="preserve"> </w:t>
      </w:r>
      <w:r w:rsidRPr="002B1E5F">
        <w:rPr>
          <w:spacing w:val="-1"/>
          <w:sz w:val="22"/>
          <w:szCs w:val="22"/>
        </w:rPr>
        <w:t>allows.</w:t>
      </w:r>
    </w:p>
    <w:p w14:paraId="0593DFC7" w14:textId="77777777" w:rsidR="00672204" w:rsidRPr="002B1E5F" w:rsidRDefault="00672204" w:rsidP="002B1E5F">
      <w:pPr>
        <w:pStyle w:val="BodyText"/>
        <w:numPr>
          <w:ilvl w:val="0"/>
          <w:numId w:val="5"/>
        </w:numPr>
        <w:tabs>
          <w:tab w:val="left" w:pos="829"/>
        </w:tabs>
        <w:kinsoku w:val="0"/>
        <w:overflowPunct w:val="0"/>
        <w:ind w:right="383"/>
        <w:rPr>
          <w:sz w:val="22"/>
          <w:szCs w:val="22"/>
        </w:rPr>
      </w:pPr>
      <w:r w:rsidRPr="002B1E5F">
        <w:rPr>
          <w:spacing w:val="-1"/>
          <w:sz w:val="22"/>
          <w:szCs w:val="22"/>
        </w:rPr>
        <w:t>Assist</w:t>
      </w:r>
      <w:r w:rsidRPr="002B1E5F">
        <w:rPr>
          <w:spacing w:val="1"/>
          <w:sz w:val="22"/>
          <w:szCs w:val="22"/>
        </w:rPr>
        <w:t xml:space="preserve"> </w:t>
      </w:r>
      <w:r w:rsidRPr="002B1E5F">
        <w:rPr>
          <w:sz w:val="22"/>
          <w:szCs w:val="22"/>
        </w:rPr>
        <w:t>the</w:t>
      </w:r>
      <w:r w:rsidRPr="002B1E5F">
        <w:rPr>
          <w:spacing w:val="-1"/>
          <w:sz w:val="22"/>
          <w:szCs w:val="22"/>
        </w:rPr>
        <w:t xml:space="preserve"> teacher</w:t>
      </w:r>
      <w:r w:rsidRPr="002B1E5F">
        <w:rPr>
          <w:sz w:val="22"/>
          <w:szCs w:val="22"/>
        </w:rPr>
        <w:t xml:space="preserve"> </w:t>
      </w:r>
      <w:r w:rsidRPr="002B1E5F">
        <w:rPr>
          <w:spacing w:val="-1"/>
          <w:sz w:val="22"/>
          <w:szCs w:val="22"/>
        </w:rPr>
        <w:t>candidate</w:t>
      </w:r>
      <w:r w:rsidRPr="002B1E5F">
        <w:rPr>
          <w:spacing w:val="1"/>
          <w:sz w:val="22"/>
          <w:szCs w:val="22"/>
        </w:rPr>
        <w:t xml:space="preserve"> </w:t>
      </w:r>
      <w:r w:rsidRPr="002B1E5F">
        <w:rPr>
          <w:sz w:val="22"/>
          <w:szCs w:val="22"/>
        </w:rPr>
        <w:t>in</w:t>
      </w:r>
      <w:r w:rsidRPr="002B1E5F">
        <w:rPr>
          <w:spacing w:val="1"/>
          <w:sz w:val="22"/>
          <w:szCs w:val="22"/>
        </w:rPr>
        <w:t xml:space="preserve"> </w:t>
      </w:r>
      <w:r w:rsidRPr="002B1E5F">
        <w:rPr>
          <w:spacing w:val="-1"/>
          <w:sz w:val="22"/>
          <w:szCs w:val="22"/>
        </w:rPr>
        <w:t>making</w:t>
      </w:r>
      <w:r w:rsidRPr="002B1E5F">
        <w:rPr>
          <w:spacing w:val="-2"/>
          <w:sz w:val="22"/>
          <w:szCs w:val="22"/>
        </w:rPr>
        <w:t xml:space="preserve"> </w:t>
      </w:r>
      <w:r w:rsidRPr="00CD6392">
        <w:rPr>
          <w:spacing w:val="-1"/>
          <w:sz w:val="22"/>
          <w:szCs w:val="22"/>
        </w:rPr>
        <w:t xml:space="preserve">daily </w:t>
      </w:r>
      <w:r w:rsidRPr="002B1E5F">
        <w:rPr>
          <w:spacing w:val="-1"/>
          <w:sz w:val="22"/>
          <w:szCs w:val="22"/>
        </w:rPr>
        <w:t>and</w:t>
      </w:r>
      <w:r w:rsidRPr="00CD6392">
        <w:rPr>
          <w:spacing w:val="-1"/>
          <w:sz w:val="22"/>
          <w:szCs w:val="22"/>
        </w:rPr>
        <w:t xml:space="preserve"> </w:t>
      </w:r>
      <w:r w:rsidRPr="002B1E5F">
        <w:rPr>
          <w:spacing w:val="-1"/>
          <w:sz w:val="22"/>
          <w:szCs w:val="22"/>
        </w:rPr>
        <w:t>long-range</w:t>
      </w:r>
      <w:r w:rsidRPr="00CD6392">
        <w:rPr>
          <w:spacing w:val="-1"/>
          <w:sz w:val="22"/>
          <w:szCs w:val="22"/>
        </w:rPr>
        <w:t xml:space="preserve"> </w:t>
      </w:r>
      <w:r w:rsidRPr="002B1E5F">
        <w:rPr>
          <w:spacing w:val="-1"/>
          <w:sz w:val="22"/>
          <w:szCs w:val="22"/>
        </w:rPr>
        <w:t>plans</w:t>
      </w:r>
      <w:r w:rsidRPr="00CD6392">
        <w:rPr>
          <w:spacing w:val="-1"/>
          <w:sz w:val="22"/>
          <w:szCs w:val="22"/>
        </w:rPr>
        <w:t xml:space="preserve"> </w:t>
      </w:r>
      <w:r w:rsidRPr="002B1E5F">
        <w:rPr>
          <w:spacing w:val="-1"/>
          <w:sz w:val="22"/>
          <w:szCs w:val="22"/>
        </w:rPr>
        <w:t>for</w:t>
      </w:r>
      <w:r w:rsidRPr="00CD6392">
        <w:rPr>
          <w:spacing w:val="-1"/>
          <w:sz w:val="22"/>
          <w:szCs w:val="22"/>
        </w:rPr>
        <w:t xml:space="preserve"> </w:t>
      </w:r>
      <w:r w:rsidRPr="002B1E5F">
        <w:rPr>
          <w:spacing w:val="-1"/>
          <w:sz w:val="22"/>
          <w:szCs w:val="22"/>
        </w:rPr>
        <w:t>classroom</w:t>
      </w:r>
      <w:r w:rsidRPr="00CD6392">
        <w:rPr>
          <w:spacing w:val="-1"/>
          <w:sz w:val="22"/>
          <w:szCs w:val="22"/>
        </w:rPr>
        <w:t xml:space="preserve"> and </w:t>
      </w:r>
      <w:r w:rsidRPr="002B1E5F">
        <w:rPr>
          <w:spacing w:val="-1"/>
          <w:sz w:val="22"/>
          <w:szCs w:val="22"/>
        </w:rPr>
        <w:t>school</w:t>
      </w:r>
      <w:r w:rsidRPr="00CD6392">
        <w:rPr>
          <w:spacing w:val="-1"/>
          <w:sz w:val="22"/>
          <w:szCs w:val="22"/>
        </w:rPr>
        <w:t xml:space="preserve"> </w:t>
      </w:r>
      <w:r w:rsidRPr="002B1E5F">
        <w:rPr>
          <w:spacing w:val="-1"/>
          <w:sz w:val="22"/>
          <w:szCs w:val="22"/>
        </w:rPr>
        <w:t>activities,</w:t>
      </w:r>
      <w:r w:rsidRPr="00CD6392">
        <w:rPr>
          <w:spacing w:val="-1"/>
          <w:sz w:val="22"/>
          <w:szCs w:val="22"/>
        </w:rPr>
        <w:t xml:space="preserve"> in </w:t>
      </w:r>
      <w:r w:rsidRPr="002B1E5F">
        <w:rPr>
          <w:spacing w:val="-1"/>
          <w:sz w:val="22"/>
          <w:szCs w:val="22"/>
        </w:rPr>
        <w:t>setting educationally sound</w:t>
      </w:r>
      <w:r w:rsidRPr="00CD6392">
        <w:rPr>
          <w:spacing w:val="-1"/>
          <w:sz w:val="22"/>
          <w:szCs w:val="22"/>
        </w:rPr>
        <w:t xml:space="preserve"> </w:t>
      </w:r>
      <w:r w:rsidRPr="002B1E5F">
        <w:rPr>
          <w:spacing w:val="-1"/>
          <w:sz w:val="22"/>
          <w:szCs w:val="22"/>
        </w:rPr>
        <w:t>standards of</w:t>
      </w:r>
      <w:r w:rsidRPr="00CD6392">
        <w:rPr>
          <w:spacing w:val="-1"/>
          <w:sz w:val="22"/>
          <w:szCs w:val="22"/>
        </w:rPr>
        <w:t xml:space="preserve"> </w:t>
      </w:r>
      <w:r w:rsidRPr="002B1E5F">
        <w:rPr>
          <w:spacing w:val="-1"/>
          <w:sz w:val="22"/>
          <w:szCs w:val="22"/>
        </w:rPr>
        <w:t>evaluation</w:t>
      </w:r>
      <w:r w:rsidRPr="00CD6392">
        <w:rPr>
          <w:spacing w:val="-1"/>
          <w:sz w:val="22"/>
          <w:szCs w:val="22"/>
        </w:rPr>
        <w:t xml:space="preserve"> and grading for </w:t>
      </w:r>
      <w:r w:rsidRPr="002B1E5F">
        <w:rPr>
          <w:spacing w:val="-1"/>
          <w:sz w:val="22"/>
          <w:szCs w:val="22"/>
        </w:rPr>
        <w:t>the class/es,</w:t>
      </w:r>
      <w:r w:rsidRPr="00CD6392">
        <w:rPr>
          <w:spacing w:val="-1"/>
          <w:sz w:val="22"/>
          <w:szCs w:val="22"/>
        </w:rPr>
        <w:t xml:space="preserve"> and in </w:t>
      </w:r>
      <w:r w:rsidRPr="002B1E5F">
        <w:rPr>
          <w:spacing w:val="-1"/>
          <w:sz w:val="22"/>
          <w:szCs w:val="22"/>
        </w:rPr>
        <w:t>establishing</w:t>
      </w:r>
      <w:r w:rsidRPr="00CD6392">
        <w:rPr>
          <w:spacing w:val="-1"/>
          <w:sz w:val="22"/>
          <w:szCs w:val="22"/>
        </w:rPr>
        <w:t xml:space="preserve"> a </w:t>
      </w:r>
      <w:r w:rsidRPr="002B1E5F">
        <w:rPr>
          <w:spacing w:val="-1"/>
          <w:sz w:val="22"/>
          <w:szCs w:val="22"/>
        </w:rPr>
        <w:t>positive classroom</w:t>
      </w:r>
      <w:r w:rsidRPr="00CD6392">
        <w:rPr>
          <w:spacing w:val="-1"/>
          <w:sz w:val="22"/>
          <w:szCs w:val="22"/>
        </w:rPr>
        <w:t xml:space="preserve"> </w:t>
      </w:r>
      <w:r w:rsidRPr="002B1E5F">
        <w:rPr>
          <w:spacing w:val="-1"/>
          <w:sz w:val="22"/>
          <w:szCs w:val="22"/>
        </w:rPr>
        <w:t>environment.</w:t>
      </w:r>
    </w:p>
    <w:p w14:paraId="14FC8FD1" w14:textId="77777777" w:rsidR="00672204" w:rsidRPr="002B1E5F" w:rsidRDefault="00672204" w:rsidP="00CD6392">
      <w:pPr>
        <w:pStyle w:val="BodyText"/>
        <w:numPr>
          <w:ilvl w:val="0"/>
          <w:numId w:val="5"/>
        </w:numPr>
        <w:tabs>
          <w:tab w:val="left" w:pos="829"/>
        </w:tabs>
        <w:kinsoku w:val="0"/>
        <w:overflowPunct w:val="0"/>
        <w:ind w:right="70"/>
        <w:rPr>
          <w:spacing w:val="-1"/>
          <w:sz w:val="22"/>
          <w:szCs w:val="22"/>
        </w:rPr>
      </w:pPr>
      <w:r w:rsidRPr="002B1E5F">
        <w:rPr>
          <w:spacing w:val="-1"/>
          <w:sz w:val="22"/>
          <w:szCs w:val="22"/>
        </w:rPr>
        <w:t>Schedule</w:t>
      </w:r>
      <w:r w:rsidRPr="002B1E5F">
        <w:rPr>
          <w:spacing w:val="-6"/>
          <w:sz w:val="22"/>
          <w:szCs w:val="22"/>
        </w:rPr>
        <w:t xml:space="preserve"> </w:t>
      </w:r>
      <w:r w:rsidRPr="002B1E5F">
        <w:rPr>
          <w:sz w:val="22"/>
          <w:szCs w:val="22"/>
        </w:rPr>
        <w:t>t</w:t>
      </w:r>
      <w:r w:rsidRPr="00CD6392">
        <w:rPr>
          <w:spacing w:val="-1"/>
          <w:sz w:val="22"/>
          <w:szCs w:val="22"/>
        </w:rPr>
        <w:t xml:space="preserve">he </w:t>
      </w:r>
      <w:r w:rsidRPr="002B1E5F">
        <w:rPr>
          <w:spacing w:val="-1"/>
          <w:sz w:val="22"/>
          <w:szCs w:val="22"/>
        </w:rPr>
        <w:t>teaching</w:t>
      </w:r>
      <w:r w:rsidRPr="00CD6392">
        <w:rPr>
          <w:spacing w:val="-1"/>
          <w:sz w:val="22"/>
          <w:szCs w:val="22"/>
        </w:rPr>
        <w:t xml:space="preserve"> </w:t>
      </w:r>
      <w:r w:rsidRPr="002B1E5F">
        <w:rPr>
          <w:spacing w:val="-1"/>
          <w:sz w:val="22"/>
          <w:szCs w:val="22"/>
        </w:rPr>
        <w:t>experience</w:t>
      </w:r>
      <w:r w:rsidRPr="00CD6392">
        <w:rPr>
          <w:spacing w:val="-1"/>
          <w:sz w:val="22"/>
          <w:szCs w:val="22"/>
        </w:rPr>
        <w:t xml:space="preserve"> </w:t>
      </w:r>
      <w:r w:rsidRPr="002B1E5F">
        <w:rPr>
          <w:spacing w:val="-1"/>
          <w:sz w:val="22"/>
          <w:szCs w:val="22"/>
        </w:rPr>
        <w:t>of</w:t>
      </w:r>
      <w:r w:rsidRPr="00CD6392">
        <w:rPr>
          <w:spacing w:val="-1"/>
          <w:sz w:val="22"/>
          <w:szCs w:val="22"/>
        </w:rPr>
        <w:t xml:space="preserve"> the </w:t>
      </w:r>
      <w:r w:rsidRPr="002B1E5F">
        <w:rPr>
          <w:spacing w:val="-1"/>
          <w:sz w:val="22"/>
          <w:szCs w:val="22"/>
        </w:rPr>
        <w:t>teacher</w:t>
      </w:r>
      <w:r w:rsidRPr="00CD6392">
        <w:rPr>
          <w:spacing w:val="-1"/>
          <w:sz w:val="22"/>
          <w:szCs w:val="22"/>
        </w:rPr>
        <w:t xml:space="preserve"> </w:t>
      </w:r>
      <w:r w:rsidRPr="002B1E5F">
        <w:rPr>
          <w:spacing w:val="-1"/>
          <w:sz w:val="22"/>
          <w:szCs w:val="22"/>
        </w:rPr>
        <w:t>candidate,</w:t>
      </w:r>
      <w:r w:rsidRPr="00CD6392">
        <w:rPr>
          <w:spacing w:val="-1"/>
          <w:sz w:val="22"/>
          <w:szCs w:val="22"/>
        </w:rPr>
        <w:t xml:space="preserve"> </w:t>
      </w:r>
      <w:r w:rsidRPr="002B1E5F">
        <w:rPr>
          <w:spacing w:val="-1"/>
          <w:sz w:val="22"/>
          <w:szCs w:val="22"/>
        </w:rPr>
        <w:t>gradually</w:t>
      </w:r>
      <w:r w:rsidRPr="00CD6392">
        <w:rPr>
          <w:spacing w:val="-1"/>
          <w:sz w:val="22"/>
          <w:szCs w:val="22"/>
        </w:rPr>
        <w:t xml:space="preserve"> </w:t>
      </w:r>
      <w:r w:rsidRPr="002B1E5F">
        <w:rPr>
          <w:spacing w:val="-1"/>
          <w:sz w:val="22"/>
          <w:szCs w:val="22"/>
        </w:rPr>
        <w:t>introducing</w:t>
      </w:r>
      <w:r w:rsidRPr="00CD6392">
        <w:rPr>
          <w:spacing w:val="-1"/>
          <w:sz w:val="22"/>
          <w:szCs w:val="22"/>
        </w:rPr>
        <w:t xml:space="preserve"> </w:t>
      </w:r>
      <w:r w:rsidRPr="002B1E5F">
        <w:rPr>
          <w:spacing w:val="-1"/>
          <w:sz w:val="22"/>
          <w:szCs w:val="22"/>
        </w:rPr>
        <w:t>responsibility</w:t>
      </w:r>
      <w:r w:rsidRPr="00CD6392">
        <w:rPr>
          <w:spacing w:val="-1"/>
          <w:sz w:val="22"/>
          <w:szCs w:val="22"/>
        </w:rPr>
        <w:t xml:space="preserve"> for </w:t>
      </w:r>
      <w:r w:rsidRPr="002B1E5F">
        <w:rPr>
          <w:spacing w:val="-1"/>
          <w:sz w:val="22"/>
          <w:szCs w:val="22"/>
        </w:rPr>
        <w:t>classroom</w:t>
      </w:r>
      <w:r w:rsidRPr="00CD6392">
        <w:rPr>
          <w:spacing w:val="-1"/>
          <w:sz w:val="22"/>
          <w:szCs w:val="22"/>
        </w:rPr>
        <w:t xml:space="preserve"> </w:t>
      </w:r>
      <w:r w:rsidRPr="002B1E5F">
        <w:rPr>
          <w:spacing w:val="-1"/>
          <w:sz w:val="22"/>
          <w:szCs w:val="22"/>
        </w:rPr>
        <w:t>routines</w:t>
      </w:r>
      <w:r w:rsidRPr="00CD6392">
        <w:rPr>
          <w:spacing w:val="-1"/>
          <w:sz w:val="22"/>
          <w:szCs w:val="22"/>
        </w:rPr>
        <w:t xml:space="preserve"> and</w:t>
      </w:r>
      <w:r w:rsidRPr="002B1E5F">
        <w:rPr>
          <w:spacing w:val="-1"/>
          <w:sz w:val="22"/>
          <w:szCs w:val="22"/>
        </w:rPr>
        <w:t xml:space="preserve"> instructional</w:t>
      </w:r>
      <w:r w:rsidRPr="00CD6392">
        <w:rPr>
          <w:spacing w:val="-1"/>
          <w:sz w:val="22"/>
          <w:szCs w:val="22"/>
        </w:rPr>
        <w:t xml:space="preserve"> </w:t>
      </w:r>
      <w:r w:rsidRPr="002B1E5F">
        <w:rPr>
          <w:spacing w:val="-1"/>
          <w:sz w:val="22"/>
          <w:szCs w:val="22"/>
        </w:rPr>
        <w:t>procedures.</w:t>
      </w:r>
    </w:p>
    <w:p w14:paraId="3825F315" w14:textId="7B2B8331" w:rsidR="003E11EC" w:rsidRDefault="00672204" w:rsidP="002B1E5F">
      <w:pPr>
        <w:pStyle w:val="BodyText"/>
        <w:numPr>
          <w:ilvl w:val="0"/>
          <w:numId w:val="5"/>
        </w:numPr>
        <w:tabs>
          <w:tab w:val="left" w:pos="829"/>
        </w:tabs>
        <w:kinsoku w:val="0"/>
        <w:overflowPunct w:val="0"/>
        <w:ind w:right="101"/>
        <w:rPr>
          <w:sz w:val="22"/>
          <w:szCs w:val="22"/>
        </w:rPr>
      </w:pPr>
      <w:r w:rsidRPr="002B1E5F">
        <w:rPr>
          <w:sz w:val="22"/>
          <w:szCs w:val="22"/>
        </w:rPr>
        <w:lastRenderedPageBreak/>
        <w:t>Provide</w:t>
      </w:r>
      <w:r w:rsidRPr="002B1E5F">
        <w:rPr>
          <w:spacing w:val="-4"/>
          <w:sz w:val="22"/>
          <w:szCs w:val="22"/>
        </w:rPr>
        <w:t xml:space="preserve"> </w:t>
      </w:r>
      <w:r w:rsidRPr="002B1E5F">
        <w:rPr>
          <w:spacing w:val="-1"/>
          <w:sz w:val="22"/>
          <w:szCs w:val="22"/>
        </w:rPr>
        <w:t>opportunities</w:t>
      </w:r>
      <w:r w:rsidRPr="002B1E5F">
        <w:rPr>
          <w:spacing w:val="-3"/>
          <w:sz w:val="22"/>
          <w:szCs w:val="22"/>
        </w:rPr>
        <w:t xml:space="preserve"> </w:t>
      </w:r>
      <w:r w:rsidRPr="002B1E5F">
        <w:rPr>
          <w:spacing w:val="-2"/>
          <w:sz w:val="22"/>
          <w:szCs w:val="22"/>
        </w:rPr>
        <w:t xml:space="preserve">for </w:t>
      </w:r>
      <w:r w:rsidRPr="002B1E5F">
        <w:rPr>
          <w:spacing w:val="-1"/>
          <w:sz w:val="22"/>
          <w:szCs w:val="22"/>
        </w:rPr>
        <w:t>the</w:t>
      </w:r>
      <w:r w:rsidRPr="002B1E5F">
        <w:rPr>
          <w:spacing w:val="-4"/>
          <w:sz w:val="22"/>
          <w:szCs w:val="22"/>
        </w:rPr>
        <w:t xml:space="preserve"> </w:t>
      </w:r>
      <w:r w:rsidRPr="002B1E5F">
        <w:rPr>
          <w:sz w:val="22"/>
          <w:szCs w:val="22"/>
        </w:rPr>
        <w:t>teacher</w:t>
      </w:r>
      <w:r w:rsidRPr="002B1E5F">
        <w:rPr>
          <w:spacing w:val="-4"/>
          <w:sz w:val="22"/>
          <w:szCs w:val="22"/>
        </w:rPr>
        <w:t xml:space="preserve"> </w:t>
      </w:r>
      <w:r w:rsidRPr="002B1E5F">
        <w:rPr>
          <w:spacing w:val="-1"/>
          <w:sz w:val="22"/>
          <w:szCs w:val="22"/>
        </w:rPr>
        <w:t>candidate</w:t>
      </w:r>
      <w:r w:rsidRPr="002B1E5F">
        <w:rPr>
          <w:spacing w:val="-4"/>
          <w:sz w:val="22"/>
          <w:szCs w:val="22"/>
        </w:rPr>
        <w:t xml:space="preserve"> </w:t>
      </w:r>
      <w:r w:rsidRPr="002B1E5F">
        <w:rPr>
          <w:spacing w:val="-1"/>
          <w:sz w:val="22"/>
          <w:szCs w:val="22"/>
        </w:rPr>
        <w:t>to</w:t>
      </w:r>
      <w:r w:rsidRPr="002B1E5F">
        <w:rPr>
          <w:spacing w:val="-2"/>
          <w:sz w:val="22"/>
          <w:szCs w:val="22"/>
        </w:rPr>
        <w:t xml:space="preserve"> </w:t>
      </w:r>
      <w:r w:rsidRPr="002B1E5F">
        <w:rPr>
          <w:spacing w:val="-1"/>
          <w:sz w:val="22"/>
          <w:szCs w:val="22"/>
        </w:rPr>
        <w:t>observe</w:t>
      </w:r>
      <w:r w:rsidRPr="002B1E5F">
        <w:rPr>
          <w:spacing w:val="-2"/>
          <w:sz w:val="22"/>
          <w:szCs w:val="22"/>
        </w:rPr>
        <w:t xml:space="preserve"> </w:t>
      </w:r>
      <w:r w:rsidRPr="002B1E5F">
        <w:rPr>
          <w:spacing w:val="-1"/>
          <w:sz w:val="22"/>
          <w:szCs w:val="22"/>
        </w:rPr>
        <w:t>and</w:t>
      </w:r>
      <w:r w:rsidRPr="002B1E5F">
        <w:rPr>
          <w:spacing w:val="-4"/>
          <w:sz w:val="22"/>
          <w:szCs w:val="22"/>
        </w:rPr>
        <w:t xml:space="preserve"> </w:t>
      </w:r>
      <w:r w:rsidRPr="002B1E5F">
        <w:rPr>
          <w:spacing w:val="-1"/>
          <w:sz w:val="22"/>
          <w:szCs w:val="22"/>
        </w:rPr>
        <w:t xml:space="preserve">participate </w:t>
      </w:r>
      <w:r w:rsidRPr="002B1E5F">
        <w:rPr>
          <w:sz w:val="22"/>
          <w:szCs w:val="22"/>
        </w:rPr>
        <w:t>in</w:t>
      </w:r>
      <w:r w:rsidRPr="002B1E5F">
        <w:rPr>
          <w:spacing w:val="57"/>
          <w:sz w:val="22"/>
          <w:szCs w:val="22"/>
        </w:rPr>
        <w:t xml:space="preserve"> </w:t>
      </w:r>
      <w:r w:rsidRPr="002B1E5F">
        <w:rPr>
          <w:sz w:val="22"/>
          <w:szCs w:val="22"/>
        </w:rPr>
        <w:t>various</w:t>
      </w:r>
      <w:r w:rsidRPr="002B1E5F">
        <w:rPr>
          <w:spacing w:val="-3"/>
          <w:sz w:val="22"/>
          <w:szCs w:val="22"/>
        </w:rPr>
        <w:t xml:space="preserve"> </w:t>
      </w:r>
      <w:r w:rsidRPr="002B1E5F">
        <w:rPr>
          <w:spacing w:val="-1"/>
          <w:sz w:val="22"/>
          <w:szCs w:val="22"/>
        </w:rPr>
        <w:t>classroom</w:t>
      </w:r>
      <w:r w:rsidRPr="002B1E5F">
        <w:rPr>
          <w:spacing w:val="-5"/>
          <w:sz w:val="22"/>
          <w:szCs w:val="22"/>
        </w:rPr>
        <w:t xml:space="preserve"> </w:t>
      </w:r>
      <w:r w:rsidRPr="002B1E5F">
        <w:rPr>
          <w:spacing w:val="-1"/>
          <w:sz w:val="22"/>
          <w:szCs w:val="22"/>
        </w:rPr>
        <w:t>and</w:t>
      </w:r>
      <w:r w:rsidRPr="002B1E5F">
        <w:rPr>
          <w:sz w:val="22"/>
          <w:szCs w:val="22"/>
        </w:rPr>
        <w:t xml:space="preserve"> </w:t>
      </w:r>
      <w:r w:rsidRPr="002B1E5F">
        <w:rPr>
          <w:spacing w:val="-1"/>
          <w:sz w:val="22"/>
          <w:szCs w:val="22"/>
        </w:rPr>
        <w:t>school</w:t>
      </w:r>
      <w:r w:rsidRPr="002B1E5F">
        <w:rPr>
          <w:spacing w:val="-5"/>
          <w:sz w:val="22"/>
          <w:szCs w:val="22"/>
        </w:rPr>
        <w:t xml:space="preserve"> </w:t>
      </w:r>
      <w:r w:rsidRPr="002B1E5F">
        <w:rPr>
          <w:spacing w:val="-1"/>
          <w:sz w:val="22"/>
          <w:szCs w:val="22"/>
        </w:rPr>
        <w:t>activities</w:t>
      </w:r>
      <w:r w:rsidR="006D5029">
        <w:rPr>
          <w:spacing w:val="-1"/>
          <w:sz w:val="22"/>
          <w:szCs w:val="22"/>
        </w:rPr>
        <w:t>,</w:t>
      </w:r>
      <w:r w:rsidRPr="002B1E5F">
        <w:rPr>
          <w:spacing w:val="-4"/>
          <w:sz w:val="22"/>
          <w:szCs w:val="22"/>
        </w:rPr>
        <w:t xml:space="preserve"> </w:t>
      </w:r>
      <w:r w:rsidRPr="002B1E5F">
        <w:rPr>
          <w:spacing w:val="-1"/>
          <w:sz w:val="22"/>
          <w:szCs w:val="22"/>
        </w:rPr>
        <w:t>the</w:t>
      </w:r>
      <w:r w:rsidRPr="002B1E5F">
        <w:rPr>
          <w:spacing w:val="-2"/>
          <w:sz w:val="22"/>
          <w:szCs w:val="22"/>
        </w:rPr>
        <w:t xml:space="preserve"> </w:t>
      </w:r>
      <w:r w:rsidRPr="002B1E5F">
        <w:rPr>
          <w:spacing w:val="-1"/>
          <w:sz w:val="22"/>
          <w:szCs w:val="22"/>
        </w:rPr>
        <w:t>grading/reporting</w:t>
      </w:r>
      <w:r w:rsidRPr="002B1E5F">
        <w:rPr>
          <w:spacing w:val="-5"/>
          <w:sz w:val="22"/>
          <w:szCs w:val="22"/>
        </w:rPr>
        <w:t xml:space="preserve"> </w:t>
      </w:r>
      <w:r w:rsidRPr="002B1E5F">
        <w:rPr>
          <w:spacing w:val="-1"/>
          <w:sz w:val="22"/>
          <w:szCs w:val="22"/>
        </w:rPr>
        <w:t>system and</w:t>
      </w:r>
      <w:r w:rsidR="00787206">
        <w:rPr>
          <w:spacing w:val="77"/>
          <w:sz w:val="22"/>
          <w:szCs w:val="22"/>
        </w:rPr>
        <w:t xml:space="preserve"> </w:t>
      </w:r>
      <w:proofErr w:type="gramStart"/>
      <w:r w:rsidRPr="002B1E5F">
        <w:rPr>
          <w:spacing w:val="-1"/>
          <w:sz w:val="22"/>
          <w:szCs w:val="22"/>
        </w:rPr>
        <w:t>parent</w:t>
      </w:r>
      <w:r w:rsidR="00787206">
        <w:rPr>
          <w:spacing w:val="-1"/>
          <w:sz w:val="22"/>
          <w:szCs w:val="22"/>
        </w:rPr>
        <w:t xml:space="preserve"> </w:t>
      </w:r>
      <w:r w:rsidRPr="002B1E5F">
        <w:rPr>
          <w:spacing w:val="-33"/>
          <w:sz w:val="22"/>
          <w:szCs w:val="22"/>
        </w:rPr>
        <w:t xml:space="preserve"> </w:t>
      </w:r>
      <w:r w:rsidRPr="002B1E5F">
        <w:rPr>
          <w:spacing w:val="-1"/>
          <w:sz w:val="22"/>
          <w:szCs w:val="22"/>
        </w:rPr>
        <w:t>conferences</w:t>
      </w:r>
      <w:proofErr w:type="gramEnd"/>
      <w:r w:rsidRPr="002B1E5F">
        <w:rPr>
          <w:spacing w:val="-1"/>
          <w:sz w:val="22"/>
          <w:szCs w:val="22"/>
        </w:rPr>
        <w:t>.</w:t>
      </w:r>
      <w:r w:rsidR="003E11EC" w:rsidRPr="002B1E5F">
        <w:rPr>
          <w:spacing w:val="-1"/>
          <w:sz w:val="22"/>
          <w:szCs w:val="22"/>
        </w:rPr>
        <w:t xml:space="preserve"> </w:t>
      </w:r>
      <w:r w:rsidR="003E11EC" w:rsidRPr="002B1E5F">
        <w:rPr>
          <w:sz w:val="22"/>
          <w:szCs w:val="22"/>
        </w:rPr>
        <w:t>Encourage</w:t>
      </w:r>
      <w:r w:rsidR="003E11EC" w:rsidRPr="00753141">
        <w:rPr>
          <w:sz w:val="22"/>
          <w:szCs w:val="22"/>
        </w:rPr>
        <w:t xml:space="preserve"> the teacher candidate to participate fully </w:t>
      </w:r>
      <w:r w:rsidR="003E11EC" w:rsidRPr="002B1E5F">
        <w:rPr>
          <w:sz w:val="22"/>
          <w:szCs w:val="22"/>
        </w:rPr>
        <w:t>in</w:t>
      </w:r>
      <w:r w:rsidR="003E11EC" w:rsidRPr="00753141">
        <w:rPr>
          <w:sz w:val="22"/>
          <w:szCs w:val="22"/>
        </w:rPr>
        <w:t xml:space="preserve"> the professional experience </w:t>
      </w:r>
      <w:r w:rsidR="003E11EC" w:rsidRPr="002B1E5F">
        <w:rPr>
          <w:sz w:val="22"/>
          <w:szCs w:val="22"/>
        </w:rPr>
        <w:t>of</w:t>
      </w:r>
      <w:r w:rsidR="003E11EC" w:rsidRPr="00753141">
        <w:rPr>
          <w:sz w:val="22"/>
          <w:szCs w:val="22"/>
        </w:rPr>
        <w:t xml:space="preserve"> teachers </w:t>
      </w:r>
      <w:r w:rsidR="003E11EC" w:rsidRPr="002B1E5F">
        <w:rPr>
          <w:sz w:val="22"/>
          <w:szCs w:val="22"/>
        </w:rPr>
        <w:t>by</w:t>
      </w:r>
      <w:r w:rsidR="003E11EC" w:rsidRPr="00753141">
        <w:rPr>
          <w:sz w:val="22"/>
          <w:szCs w:val="22"/>
        </w:rPr>
        <w:t xml:space="preserve"> attending </w:t>
      </w:r>
      <w:r w:rsidR="003E11EC" w:rsidRPr="002B1E5F">
        <w:rPr>
          <w:sz w:val="22"/>
          <w:szCs w:val="22"/>
        </w:rPr>
        <w:t>faculty</w:t>
      </w:r>
      <w:r w:rsidR="003E11EC" w:rsidRPr="00753141">
        <w:rPr>
          <w:sz w:val="22"/>
          <w:szCs w:val="22"/>
        </w:rPr>
        <w:t xml:space="preserve"> meetings, professional organization meetings and extracurricular sch</w:t>
      </w:r>
      <w:r w:rsidR="003E11EC" w:rsidRPr="002B1E5F">
        <w:rPr>
          <w:sz w:val="22"/>
          <w:szCs w:val="22"/>
        </w:rPr>
        <w:t>oo</w:t>
      </w:r>
      <w:r w:rsidR="003E11EC" w:rsidRPr="00753141">
        <w:rPr>
          <w:sz w:val="22"/>
          <w:szCs w:val="22"/>
        </w:rPr>
        <w:t xml:space="preserve">l </w:t>
      </w:r>
      <w:r w:rsidR="003E11EC" w:rsidRPr="002B1E5F">
        <w:rPr>
          <w:sz w:val="22"/>
          <w:szCs w:val="22"/>
        </w:rPr>
        <w:t>a</w:t>
      </w:r>
      <w:r w:rsidR="003E11EC" w:rsidRPr="00753141">
        <w:rPr>
          <w:sz w:val="22"/>
          <w:szCs w:val="22"/>
        </w:rPr>
        <w:t>ct</w:t>
      </w:r>
      <w:r w:rsidR="003E11EC" w:rsidRPr="002B1E5F">
        <w:rPr>
          <w:sz w:val="22"/>
          <w:szCs w:val="22"/>
        </w:rPr>
        <w:t>i</w:t>
      </w:r>
      <w:r w:rsidR="003E11EC" w:rsidRPr="00753141">
        <w:rPr>
          <w:sz w:val="22"/>
          <w:szCs w:val="22"/>
        </w:rPr>
        <w:t>v</w:t>
      </w:r>
      <w:r w:rsidR="003E11EC" w:rsidRPr="002B1E5F">
        <w:rPr>
          <w:sz w:val="22"/>
          <w:szCs w:val="22"/>
        </w:rPr>
        <w:t>i</w:t>
      </w:r>
      <w:r w:rsidR="003E11EC" w:rsidRPr="00753141">
        <w:rPr>
          <w:sz w:val="22"/>
          <w:szCs w:val="22"/>
        </w:rPr>
        <w:t>t</w:t>
      </w:r>
      <w:r w:rsidR="003E11EC" w:rsidRPr="002B1E5F">
        <w:rPr>
          <w:sz w:val="22"/>
          <w:szCs w:val="22"/>
        </w:rPr>
        <w:t>ie</w:t>
      </w:r>
      <w:r w:rsidR="003E11EC" w:rsidRPr="00753141">
        <w:rPr>
          <w:sz w:val="22"/>
          <w:szCs w:val="22"/>
        </w:rPr>
        <w:t>s</w:t>
      </w:r>
      <w:r w:rsidR="003E11EC" w:rsidRPr="002B1E5F">
        <w:rPr>
          <w:sz w:val="22"/>
          <w:szCs w:val="22"/>
        </w:rPr>
        <w:t>.</w:t>
      </w:r>
    </w:p>
    <w:p w14:paraId="4F54FB71" w14:textId="14327E1C" w:rsidR="009E753B" w:rsidRPr="001615AA" w:rsidRDefault="009E753B" w:rsidP="002B1E5F">
      <w:pPr>
        <w:pStyle w:val="BodyText"/>
        <w:numPr>
          <w:ilvl w:val="0"/>
          <w:numId w:val="5"/>
        </w:numPr>
        <w:tabs>
          <w:tab w:val="left" w:pos="829"/>
        </w:tabs>
        <w:kinsoku w:val="0"/>
        <w:overflowPunct w:val="0"/>
        <w:ind w:right="101"/>
        <w:rPr>
          <w:sz w:val="22"/>
          <w:szCs w:val="22"/>
        </w:rPr>
      </w:pPr>
      <w:r w:rsidRPr="001615AA">
        <w:rPr>
          <w:sz w:val="22"/>
          <w:szCs w:val="22"/>
        </w:rPr>
        <w:t>Teacher candidates should not be alone with class or individual student without a certified teacher or administrator present.</w:t>
      </w:r>
    </w:p>
    <w:p w14:paraId="22EB4246" w14:textId="77777777" w:rsidR="00672204" w:rsidRPr="002B1E5F" w:rsidRDefault="00672204" w:rsidP="002B1E5F">
      <w:pPr>
        <w:pStyle w:val="BodyText"/>
        <w:numPr>
          <w:ilvl w:val="0"/>
          <w:numId w:val="5"/>
        </w:numPr>
        <w:tabs>
          <w:tab w:val="left" w:pos="829"/>
        </w:tabs>
        <w:kinsoku w:val="0"/>
        <w:overflowPunct w:val="0"/>
        <w:ind w:right="948"/>
        <w:rPr>
          <w:sz w:val="22"/>
          <w:szCs w:val="22"/>
        </w:rPr>
      </w:pPr>
      <w:r w:rsidRPr="002B1E5F">
        <w:rPr>
          <w:sz w:val="22"/>
          <w:szCs w:val="22"/>
        </w:rPr>
        <w:t>Show</w:t>
      </w:r>
      <w:r w:rsidRPr="002B1E5F">
        <w:rPr>
          <w:spacing w:val="-5"/>
          <w:sz w:val="22"/>
          <w:szCs w:val="22"/>
        </w:rPr>
        <w:t xml:space="preserve"> </w:t>
      </w:r>
      <w:r w:rsidRPr="002B1E5F">
        <w:rPr>
          <w:sz w:val="22"/>
          <w:szCs w:val="22"/>
        </w:rPr>
        <w:t>a</w:t>
      </w:r>
      <w:r w:rsidRPr="002B1E5F">
        <w:rPr>
          <w:spacing w:val="-2"/>
          <w:sz w:val="22"/>
          <w:szCs w:val="22"/>
        </w:rPr>
        <w:t xml:space="preserve"> </w:t>
      </w:r>
      <w:r w:rsidRPr="002B1E5F">
        <w:rPr>
          <w:spacing w:val="-1"/>
          <w:sz w:val="22"/>
          <w:szCs w:val="22"/>
        </w:rPr>
        <w:t>willingness</w:t>
      </w:r>
      <w:r w:rsidRPr="002B1E5F">
        <w:rPr>
          <w:spacing w:val="-5"/>
          <w:sz w:val="22"/>
          <w:szCs w:val="22"/>
        </w:rPr>
        <w:t xml:space="preserve"> </w:t>
      </w:r>
      <w:r w:rsidRPr="002B1E5F">
        <w:rPr>
          <w:sz w:val="22"/>
          <w:szCs w:val="22"/>
        </w:rPr>
        <w:t>to</w:t>
      </w:r>
      <w:r w:rsidRPr="002B1E5F">
        <w:rPr>
          <w:spacing w:val="-2"/>
          <w:sz w:val="22"/>
          <w:szCs w:val="22"/>
        </w:rPr>
        <w:t xml:space="preserve"> </w:t>
      </w:r>
      <w:r w:rsidRPr="002B1E5F">
        <w:rPr>
          <w:spacing w:val="-1"/>
          <w:sz w:val="22"/>
          <w:szCs w:val="22"/>
        </w:rPr>
        <w:t>consider</w:t>
      </w:r>
      <w:r w:rsidRPr="00CD6392">
        <w:rPr>
          <w:spacing w:val="-1"/>
          <w:sz w:val="22"/>
          <w:szCs w:val="22"/>
        </w:rPr>
        <w:t xml:space="preserve"> new </w:t>
      </w:r>
      <w:r w:rsidRPr="002B1E5F">
        <w:rPr>
          <w:spacing w:val="-1"/>
          <w:sz w:val="22"/>
          <w:szCs w:val="22"/>
        </w:rPr>
        <w:t>and</w:t>
      </w:r>
      <w:r w:rsidRPr="00CD6392">
        <w:rPr>
          <w:spacing w:val="-1"/>
          <w:sz w:val="22"/>
          <w:szCs w:val="22"/>
        </w:rPr>
        <w:t xml:space="preserve"> </w:t>
      </w:r>
      <w:r w:rsidRPr="002B1E5F">
        <w:rPr>
          <w:spacing w:val="-1"/>
          <w:sz w:val="22"/>
          <w:szCs w:val="22"/>
        </w:rPr>
        <w:t>different</w:t>
      </w:r>
      <w:r w:rsidRPr="00CD6392">
        <w:rPr>
          <w:spacing w:val="-1"/>
          <w:sz w:val="22"/>
          <w:szCs w:val="22"/>
        </w:rPr>
        <w:t xml:space="preserve"> </w:t>
      </w:r>
      <w:r w:rsidRPr="002B1E5F">
        <w:rPr>
          <w:spacing w:val="-1"/>
          <w:sz w:val="22"/>
          <w:szCs w:val="22"/>
        </w:rPr>
        <w:t>techniques.</w:t>
      </w:r>
      <w:r w:rsidRPr="00CD6392">
        <w:rPr>
          <w:spacing w:val="-1"/>
          <w:sz w:val="22"/>
          <w:szCs w:val="22"/>
        </w:rPr>
        <w:t xml:space="preserve"> </w:t>
      </w:r>
      <w:r w:rsidRPr="002B1E5F">
        <w:rPr>
          <w:spacing w:val="-1"/>
          <w:sz w:val="22"/>
          <w:szCs w:val="22"/>
        </w:rPr>
        <w:t>When</w:t>
      </w:r>
      <w:r w:rsidRPr="00CD6392">
        <w:rPr>
          <w:spacing w:val="-1"/>
          <w:sz w:val="22"/>
          <w:szCs w:val="22"/>
        </w:rPr>
        <w:t xml:space="preserve"> </w:t>
      </w:r>
      <w:r w:rsidRPr="002B1E5F">
        <w:rPr>
          <w:spacing w:val="-1"/>
          <w:sz w:val="22"/>
          <w:szCs w:val="22"/>
        </w:rPr>
        <w:t>appropriate,</w:t>
      </w:r>
      <w:r w:rsidRPr="00CD6392">
        <w:rPr>
          <w:spacing w:val="-1"/>
          <w:sz w:val="22"/>
          <w:szCs w:val="22"/>
        </w:rPr>
        <w:t xml:space="preserve"> </w:t>
      </w:r>
      <w:r w:rsidRPr="002B1E5F">
        <w:rPr>
          <w:spacing w:val="-1"/>
          <w:sz w:val="22"/>
          <w:szCs w:val="22"/>
        </w:rPr>
        <w:t>allow</w:t>
      </w:r>
      <w:r w:rsidRPr="00CD6392">
        <w:rPr>
          <w:spacing w:val="-1"/>
          <w:sz w:val="22"/>
          <w:szCs w:val="22"/>
        </w:rPr>
        <w:t xml:space="preserve"> </w:t>
      </w:r>
      <w:r w:rsidRPr="002B1E5F">
        <w:rPr>
          <w:spacing w:val="-1"/>
          <w:sz w:val="22"/>
          <w:szCs w:val="22"/>
        </w:rPr>
        <w:t>the</w:t>
      </w:r>
      <w:r w:rsidRPr="00CD6392">
        <w:rPr>
          <w:spacing w:val="-1"/>
          <w:sz w:val="22"/>
          <w:szCs w:val="22"/>
        </w:rPr>
        <w:t xml:space="preserve"> </w:t>
      </w:r>
      <w:r w:rsidRPr="002B1E5F">
        <w:rPr>
          <w:spacing w:val="-1"/>
          <w:sz w:val="22"/>
          <w:szCs w:val="22"/>
        </w:rPr>
        <w:t>teacher</w:t>
      </w:r>
      <w:r w:rsidRPr="00CD6392">
        <w:rPr>
          <w:spacing w:val="-1"/>
          <w:sz w:val="22"/>
          <w:szCs w:val="22"/>
        </w:rPr>
        <w:t xml:space="preserve"> </w:t>
      </w:r>
      <w:r w:rsidRPr="002B1E5F">
        <w:rPr>
          <w:spacing w:val="-1"/>
          <w:sz w:val="22"/>
          <w:szCs w:val="22"/>
        </w:rPr>
        <w:t>candidate</w:t>
      </w:r>
      <w:r w:rsidRPr="00CD6392">
        <w:rPr>
          <w:spacing w:val="-1"/>
          <w:sz w:val="22"/>
          <w:szCs w:val="22"/>
        </w:rPr>
        <w:t xml:space="preserve"> </w:t>
      </w:r>
      <w:r w:rsidRPr="002B1E5F">
        <w:rPr>
          <w:spacing w:val="-1"/>
          <w:sz w:val="22"/>
          <w:szCs w:val="22"/>
        </w:rPr>
        <w:t>the</w:t>
      </w:r>
      <w:r w:rsidRPr="00CD6392">
        <w:rPr>
          <w:spacing w:val="-1"/>
          <w:sz w:val="22"/>
          <w:szCs w:val="22"/>
        </w:rPr>
        <w:t xml:space="preserve"> </w:t>
      </w:r>
      <w:r w:rsidRPr="002B1E5F">
        <w:rPr>
          <w:spacing w:val="-1"/>
          <w:sz w:val="22"/>
          <w:szCs w:val="22"/>
        </w:rPr>
        <w:t>opportunity</w:t>
      </w:r>
      <w:r w:rsidRPr="00CD6392">
        <w:rPr>
          <w:spacing w:val="-1"/>
          <w:sz w:val="22"/>
          <w:szCs w:val="22"/>
        </w:rPr>
        <w:t xml:space="preserve"> to </w:t>
      </w:r>
      <w:r w:rsidRPr="002B1E5F">
        <w:rPr>
          <w:spacing w:val="-1"/>
          <w:sz w:val="22"/>
          <w:szCs w:val="22"/>
        </w:rPr>
        <w:t>test</w:t>
      </w:r>
      <w:r w:rsidRPr="00CD6392">
        <w:rPr>
          <w:spacing w:val="-1"/>
          <w:sz w:val="22"/>
          <w:szCs w:val="22"/>
        </w:rPr>
        <w:t xml:space="preserve"> theory in practice.</w:t>
      </w:r>
    </w:p>
    <w:p w14:paraId="365A4282" w14:textId="77777777" w:rsidR="00672204" w:rsidRPr="002B1E5F" w:rsidRDefault="00672204" w:rsidP="00D44564">
      <w:pPr>
        <w:pStyle w:val="BodyText"/>
        <w:widowControl/>
        <w:numPr>
          <w:ilvl w:val="0"/>
          <w:numId w:val="5"/>
        </w:numPr>
        <w:tabs>
          <w:tab w:val="left" w:pos="829"/>
        </w:tabs>
        <w:kinsoku w:val="0"/>
        <w:overflowPunct w:val="0"/>
        <w:ind w:left="835" w:right="576"/>
        <w:rPr>
          <w:spacing w:val="-1"/>
          <w:sz w:val="22"/>
          <w:szCs w:val="22"/>
        </w:rPr>
      </w:pPr>
      <w:r w:rsidRPr="002B1E5F">
        <w:rPr>
          <w:sz w:val="22"/>
          <w:szCs w:val="22"/>
        </w:rPr>
        <w:t>Confer</w:t>
      </w:r>
      <w:r w:rsidRPr="002B1E5F">
        <w:rPr>
          <w:spacing w:val="-5"/>
          <w:sz w:val="22"/>
          <w:szCs w:val="22"/>
        </w:rPr>
        <w:t xml:space="preserve"> </w:t>
      </w:r>
      <w:r w:rsidRPr="002B1E5F">
        <w:rPr>
          <w:spacing w:val="-1"/>
          <w:sz w:val="22"/>
          <w:szCs w:val="22"/>
        </w:rPr>
        <w:t>and work</w:t>
      </w:r>
      <w:r w:rsidRPr="00CD6392">
        <w:rPr>
          <w:spacing w:val="-1"/>
          <w:sz w:val="22"/>
          <w:szCs w:val="22"/>
        </w:rPr>
        <w:t xml:space="preserve"> </w:t>
      </w:r>
      <w:r w:rsidRPr="002B1E5F">
        <w:rPr>
          <w:spacing w:val="-1"/>
          <w:sz w:val="22"/>
          <w:szCs w:val="22"/>
        </w:rPr>
        <w:t>with</w:t>
      </w:r>
      <w:r w:rsidRPr="00CD6392">
        <w:rPr>
          <w:spacing w:val="-1"/>
          <w:sz w:val="22"/>
          <w:szCs w:val="22"/>
        </w:rPr>
        <w:t xml:space="preserve"> the </w:t>
      </w:r>
      <w:r w:rsidRPr="002B1E5F">
        <w:rPr>
          <w:spacing w:val="-1"/>
          <w:sz w:val="22"/>
          <w:szCs w:val="22"/>
        </w:rPr>
        <w:t>university</w:t>
      </w:r>
      <w:r w:rsidRPr="00CD6392">
        <w:rPr>
          <w:spacing w:val="-1"/>
          <w:sz w:val="22"/>
          <w:szCs w:val="22"/>
        </w:rPr>
        <w:t xml:space="preserve"> </w:t>
      </w:r>
      <w:r w:rsidRPr="002B1E5F">
        <w:rPr>
          <w:spacing w:val="-1"/>
          <w:sz w:val="22"/>
          <w:szCs w:val="22"/>
        </w:rPr>
        <w:t>supervisor</w:t>
      </w:r>
      <w:r w:rsidRPr="00CD6392">
        <w:rPr>
          <w:spacing w:val="-1"/>
          <w:sz w:val="22"/>
          <w:szCs w:val="22"/>
        </w:rPr>
        <w:t xml:space="preserve"> in</w:t>
      </w:r>
      <w:r w:rsidRPr="002B1E5F">
        <w:rPr>
          <w:spacing w:val="-1"/>
          <w:sz w:val="22"/>
          <w:szCs w:val="22"/>
        </w:rPr>
        <w:t xml:space="preserve"> solving</w:t>
      </w:r>
      <w:r w:rsidRPr="00CD6392">
        <w:rPr>
          <w:spacing w:val="-1"/>
          <w:sz w:val="22"/>
          <w:szCs w:val="22"/>
        </w:rPr>
        <w:t xml:space="preserve"> </w:t>
      </w:r>
      <w:r w:rsidRPr="002B1E5F">
        <w:rPr>
          <w:spacing w:val="-1"/>
          <w:sz w:val="22"/>
          <w:szCs w:val="22"/>
        </w:rPr>
        <w:t>problems</w:t>
      </w:r>
      <w:r w:rsidRPr="00CD6392">
        <w:rPr>
          <w:spacing w:val="-1"/>
          <w:sz w:val="22"/>
          <w:szCs w:val="22"/>
        </w:rPr>
        <w:t xml:space="preserve"> </w:t>
      </w:r>
      <w:r w:rsidRPr="002B1E5F">
        <w:rPr>
          <w:spacing w:val="-1"/>
          <w:sz w:val="22"/>
          <w:szCs w:val="22"/>
        </w:rPr>
        <w:t>that</w:t>
      </w:r>
      <w:r w:rsidRPr="00CD6392">
        <w:rPr>
          <w:spacing w:val="-1"/>
          <w:sz w:val="22"/>
          <w:szCs w:val="22"/>
        </w:rPr>
        <w:t xml:space="preserve"> may </w:t>
      </w:r>
      <w:r w:rsidRPr="002B1E5F">
        <w:rPr>
          <w:spacing w:val="-1"/>
          <w:sz w:val="22"/>
          <w:szCs w:val="22"/>
        </w:rPr>
        <w:t>arise</w:t>
      </w:r>
      <w:r w:rsidRPr="00CD6392">
        <w:rPr>
          <w:spacing w:val="-1"/>
          <w:sz w:val="22"/>
          <w:szCs w:val="22"/>
        </w:rPr>
        <w:t xml:space="preserve"> </w:t>
      </w:r>
      <w:r w:rsidRPr="002B1E5F">
        <w:rPr>
          <w:spacing w:val="-1"/>
          <w:sz w:val="22"/>
          <w:szCs w:val="22"/>
        </w:rPr>
        <w:t>during</w:t>
      </w:r>
      <w:r w:rsidRPr="00CD6392">
        <w:rPr>
          <w:spacing w:val="-1"/>
          <w:sz w:val="22"/>
          <w:szCs w:val="22"/>
        </w:rPr>
        <w:t xml:space="preserve"> </w:t>
      </w:r>
      <w:r w:rsidRPr="002B1E5F">
        <w:rPr>
          <w:spacing w:val="-1"/>
          <w:sz w:val="22"/>
          <w:szCs w:val="22"/>
        </w:rPr>
        <w:t>the</w:t>
      </w:r>
      <w:r w:rsidRPr="00CD6392">
        <w:rPr>
          <w:spacing w:val="-1"/>
          <w:sz w:val="22"/>
          <w:szCs w:val="22"/>
        </w:rPr>
        <w:t xml:space="preserve"> </w:t>
      </w:r>
      <w:r w:rsidRPr="002B1E5F">
        <w:rPr>
          <w:spacing w:val="-1"/>
          <w:sz w:val="22"/>
          <w:szCs w:val="22"/>
        </w:rPr>
        <w:t>yearlong</w:t>
      </w:r>
      <w:r w:rsidRPr="00CD6392">
        <w:rPr>
          <w:spacing w:val="-1"/>
          <w:sz w:val="22"/>
          <w:szCs w:val="22"/>
        </w:rPr>
        <w:t xml:space="preserve"> </w:t>
      </w:r>
      <w:r w:rsidRPr="002B1E5F">
        <w:rPr>
          <w:spacing w:val="-1"/>
          <w:sz w:val="22"/>
          <w:szCs w:val="22"/>
        </w:rPr>
        <w:t>clinical</w:t>
      </w:r>
      <w:r w:rsidRPr="00CD6392">
        <w:rPr>
          <w:spacing w:val="-1"/>
          <w:sz w:val="22"/>
          <w:szCs w:val="22"/>
        </w:rPr>
        <w:t xml:space="preserve"> </w:t>
      </w:r>
      <w:r w:rsidRPr="002B1E5F">
        <w:rPr>
          <w:spacing w:val="-1"/>
          <w:sz w:val="22"/>
          <w:szCs w:val="22"/>
        </w:rPr>
        <w:t>experience</w:t>
      </w:r>
      <w:r w:rsidRPr="00CD6392">
        <w:rPr>
          <w:spacing w:val="-1"/>
          <w:sz w:val="22"/>
          <w:szCs w:val="22"/>
        </w:rPr>
        <w:t xml:space="preserve"> </w:t>
      </w:r>
      <w:r w:rsidRPr="002B1E5F">
        <w:rPr>
          <w:spacing w:val="-1"/>
          <w:sz w:val="22"/>
          <w:szCs w:val="22"/>
        </w:rPr>
        <w:t xml:space="preserve">and </w:t>
      </w:r>
      <w:r w:rsidRPr="00CD6392">
        <w:rPr>
          <w:spacing w:val="-1"/>
          <w:sz w:val="22"/>
          <w:szCs w:val="22"/>
        </w:rPr>
        <w:t>in</w:t>
      </w:r>
      <w:r w:rsidRPr="002B1E5F">
        <w:rPr>
          <w:spacing w:val="-1"/>
          <w:sz w:val="22"/>
          <w:szCs w:val="22"/>
        </w:rPr>
        <w:t xml:space="preserve"> evaluating</w:t>
      </w:r>
      <w:r w:rsidRPr="00CD6392">
        <w:rPr>
          <w:spacing w:val="-1"/>
          <w:sz w:val="22"/>
          <w:szCs w:val="22"/>
        </w:rPr>
        <w:t xml:space="preserve"> </w:t>
      </w:r>
      <w:r w:rsidRPr="002B1E5F">
        <w:rPr>
          <w:spacing w:val="-1"/>
          <w:sz w:val="22"/>
          <w:szCs w:val="22"/>
        </w:rPr>
        <w:t>the</w:t>
      </w:r>
      <w:r w:rsidRPr="00CD6392">
        <w:rPr>
          <w:spacing w:val="-1"/>
          <w:sz w:val="22"/>
          <w:szCs w:val="22"/>
        </w:rPr>
        <w:t xml:space="preserve"> </w:t>
      </w:r>
      <w:r w:rsidRPr="002B1E5F">
        <w:rPr>
          <w:spacing w:val="-1"/>
          <w:sz w:val="22"/>
          <w:szCs w:val="22"/>
        </w:rPr>
        <w:t>progress</w:t>
      </w:r>
      <w:r w:rsidRPr="00CD6392">
        <w:rPr>
          <w:spacing w:val="-1"/>
          <w:sz w:val="22"/>
          <w:szCs w:val="22"/>
        </w:rPr>
        <w:t xml:space="preserve"> of the </w:t>
      </w:r>
      <w:r w:rsidRPr="002B1E5F">
        <w:rPr>
          <w:spacing w:val="-1"/>
          <w:sz w:val="22"/>
          <w:szCs w:val="22"/>
        </w:rPr>
        <w:t>teacher</w:t>
      </w:r>
      <w:r w:rsidRPr="00CD6392">
        <w:rPr>
          <w:spacing w:val="-1"/>
          <w:sz w:val="22"/>
          <w:szCs w:val="22"/>
        </w:rPr>
        <w:t xml:space="preserve"> </w:t>
      </w:r>
      <w:r w:rsidRPr="002B1E5F">
        <w:rPr>
          <w:spacing w:val="-1"/>
          <w:sz w:val="22"/>
          <w:szCs w:val="22"/>
        </w:rPr>
        <w:t>candidate.</w:t>
      </w:r>
    </w:p>
    <w:p w14:paraId="3FB64F37" w14:textId="77777777" w:rsidR="00672204" w:rsidRPr="002B1E5F" w:rsidRDefault="00672204" w:rsidP="002B1E5F">
      <w:pPr>
        <w:pStyle w:val="BodyText"/>
        <w:numPr>
          <w:ilvl w:val="0"/>
          <w:numId w:val="5"/>
        </w:numPr>
        <w:tabs>
          <w:tab w:val="left" w:pos="829"/>
        </w:tabs>
        <w:kinsoku w:val="0"/>
        <w:overflowPunct w:val="0"/>
        <w:ind w:right="233"/>
        <w:rPr>
          <w:sz w:val="22"/>
          <w:szCs w:val="22"/>
        </w:rPr>
      </w:pPr>
      <w:r w:rsidRPr="002B1E5F">
        <w:rPr>
          <w:spacing w:val="-1"/>
          <w:sz w:val="22"/>
          <w:szCs w:val="22"/>
        </w:rPr>
        <w:t>Discuss</w:t>
      </w:r>
      <w:r w:rsidRPr="002B1E5F">
        <w:rPr>
          <w:spacing w:val="-4"/>
          <w:sz w:val="22"/>
          <w:szCs w:val="22"/>
        </w:rPr>
        <w:t xml:space="preserve"> </w:t>
      </w:r>
      <w:r w:rsidRPr="002B1E5F">
        <w:rPr>
          <w:spacing w:val="-1"/>
          <w:sz w:val="22"/>
          <w:szCs w:val="22"/>
        </w:rPr>
        <w:t>the</w:t>
      </w:r>
      <w:r w:rsidRPr="00CD6392">
        <w:rPr>
          <w:spacing w:val="-1"/>
          <w:sz w:val="22"/>
          <w:szCs w:val="22"/>
        </w:rPr>
        <w:t xml:space="preserve"> </w:t>
      </w:r>
      <w:r w:rsidRPr="002B1E5F">
        <w:rPr>
          <w:spacing w:val="-1"/>
          <w:sz w:val="22"/>
          <w:szCs w:val="22"/>
        </w:rPr>
        <w:t>student</w:t>
      </w:r>
      <w:r w:rsidRPr="00CD6392">
        <w:rPr>
          <w:spacing w:val="-1"/>
          <w:sz w:val="22"/>
          <w:szCs w:val="22"/>
        </w:rPr>
        <w:t xml:space="preserve"> </w:t>
      </w:r>
      <w:r w:rsidRPr="002B1E5F">
        <w:rPr>
          <w:spacing w:val="-1"/>
          <w:sz w:val="22"/>
          <w:szCs w:val="22"/>
        </w:rPr>
        <w:t>midsemester</w:t>
      </w:r>
      <w:r w:rsidRPr="00CD6392">
        <w:rPr>
          <w:spacing w:val="-1"/>
          <w:sz w:val="22"/>
          <w:szCs w:val="22"/>
        </w:rPr>
        <w:t xml:space="preserve"> </w:t>
      </w:r>
      <w:r w:rsidRPr="002B1E5F">
        <w:rPr>
          <w:spacing w:val="-1"/>
          <w:sz w:val="22"/>
          <w:szCs w:val="22"/>
        </w:rPr>
        <w:t>report</w:t>
      </w:r>
      <w:r w:rsidRPr="00CD6392">
        <w:rPr>
          <w:spacing w:val="-1"/>
          <w:sz w:val="22"/>
          <w:szCs w:val="22"/>
        </w:rPr>
        <w:t xml:space="preserve"> </w:t>
      </w:r>
      <w:r w:rsidRPr="002B1E5F">
        <w:rPr>
          <w:spacing w:val="-1"/>
          <w:sz w:val="22"/>
          <w:szCs w:val="22"/>
        </w:rPr>
        <w:t>and</w:t>
      </w:r>
      <w:r w:rsidRPr="00CD6392">
        <w:rPr>
          <w:spacing w:val="-1"/>
          <w:sz w:val="22"/>
          <w:szCs w:val="22"/>
        </w:rPr>
        <w:t xml:space="preserve"> the final </w:t>
      </w:r>
      <w:r w:rsidRPr="002B1E5F">
        <w:rPr>
          <w:spacing w:val="-1"/>
          <w:sz w:val="22"/>
          <w:szCs w:val="22"/>
        </w:rPr>
        <w:t>evaluation</w:t>
      </w:r>
      <w:r w:rsidRPr="00CD6392">
        <w:rPr>
          <w:spacing w:val="-1"/>
          <w:sz w:val="22"/>
          <w:szCs w:val="22"/>
        </w:rPr>
        <w:t xml:space="preserve"> </w:t>
      </w:r>
      <w:r w:rsidRPr="002B1E5F">
        <w:rPr>
          <w:spacing w:val="-1"/>
          <w:sz w:val="22"/>
          <w:szCs w:val="22"/>
        </w:rPr>
        <w:t>with</w:t>
      </w:r>
      <w:r w:rsidRPr="00CD6392">
        <w:rPr>
          <w:spacing w:val="-1"/>
          <w:sz w:val="22"/>
          <w:szCs w:val="22"/>
        </w:rPr>
        <w:t xml:space="preserve"> </w:t>
      </w:r>
      <w:r w:rsidRPr="002B1E5F">
        <w:rPr>
          <w:spacing w:val="-1"/>
          <w:sz w:val="22"/>
          <w:szCs w:val="22"/>
        </w:rPr>
        <w:t>the</w:t>
      </w:r>
      <w:r w:rsidRPr="00CD6392">
        <w:rPr>
          <w:spacing w:val="-1"/>
          <w:sz w:val="22"/>
          <w:szCs w:val="22"/>
        </w:rPr>
        <w:t xml:space="preserve"> teacher candidate.</w:t>
      </w:r>
    </w:p>
    <w:p w14:paraId="5009D097" w14:textId="77777777" w:rsidR="00DB661C" w:rsidRPr="002B1E5F" w:rsidRDefault="00DB661C" w:rsidP="002B1E5F">
      <w:pPr>
        <w:pStyle w:val="BodyText"/>
        <w:numPr>
          <w:ilvl w:val="0"/>
          <w:numId w:val="5"/>
        </w:numPr>
        <w:tabs>
          <w:tab w:val="left" w:pos="829"/>
        </w:tabs>
        <w:kinsoku w:val="0"/>
        <w:overflowPunct w:val="0"/>
        <w:ind w:right="233"/>
        <w:rPr>
          <w:sz w:val="22"/>
          <w:szCs w:val="22"/>
        </w:rPr>
      </w:pPr>
      <w:r w:rsidRPr="002B1E5F">
        <w:rPr>
          <w:sz w:val="22"/>
          <w:szCs w:val="22"/>
        </w:rPr>
        <w:t>Complete assessments during assigned time frames (CAPS, etc.)</w:t>
      </w:r>
      <w:r w:rsidR="00E01BBA">
        <w:rPr>
          <w:sz w:val="22"/>
          <w:szCs w:val="22"/>
        </w:rPr>
        <w:t>.</w:t>
      </w:r>
    </w:p>
    <w:p w14:paraId="23940201" w14:textId="77777777" w:rsidR="00672204" w:rsidRDefault="00672204" w:rsidP="00672204">
      <w:pPr>
        <w:pStyle w:val="BodyText"/>
        <w:tabs>
          <w:tab w:val="left" w:pos="841"/>
        </w:tabs>
        <w:kinsoku w:val="0"/>
        <w:overflowPunct w:val="0"/>
        <w:spacing w:before="22"/>
        <w:ind w:left="100" w:firstLine="0"/>
        <w:rPr>
          <w:spacing w:val="-1"/>
          <w:sz w:val="22"/>
          <w:szCs w:val="22"/>
        </w:rPr>
      </w:pPr>
    </w:p>
    <w:p w14:paraId="001DAF58" w14:textId="77777777" w:rsidR="00672204" w:rsidRPr="00CA3727" w:rsidRDefault="00672204" w:rsidP="00CA3727">
      <w:pPr>
        <w:pStyle w:val="Heading1"/>
        <w:kinsoku w:val="0"/>
        <w:overflowPunct w:val="0"/>
        <w:spacing w:before="117"/>
        <w:ind w:left="126"/>
        <w:rPr>
          <w:spacing w:val="-1"/>
        </w:rPr>
      </w:pPr>
      <w:r>
        <w:rPr>
          <w:spacing w:val="-1"/>
        </w:rPr>
        <w:t>Responsibilities</w:t>
      </w:r>
      <w:r w:rsidRPr="00CA3727">
        <w:rPr>
          <w:spacing w:val="-1"/>
        </w:rPr>
        <w:t xml:space="preserve"> of the </w:t>
      </w:r>
      <w:r>
        <w:rPr>
          <w:spacing w:val="-1"/>
        </w:rPr>
        <w:t>University</w:t>
      </w:r>
      <w:r w:rsidRPr="00CA3727">
        <w:rPr>
          <w:spacing w:val="-1"/>
        </w:rPr>
        <w:t xml:space="preserve"> </w:t>
      </w:r>
      <w:r>
        <w:rPr>
          <w:spacing w:val="-1"/>
        </w:rPr>
        <w:t>Supervisor</w:t>
      </w:r>
      <w:r w:rsidRPr="00CA3727">
        <w:rPr>
          <w:spacing w:val="-1"/>
        </w:rPr>
        <w:t xml:space="preserve"> </w:t>
      </w:r>
      <w:r>
        <w:rPr>
          <w:spacing w:val="-1"/>
        </w:rPr>
        <w:t>include:</w:t>
      </w:r>
    </w:p>
    <w:p w14:paraId="0DDC6151" w14:textId="77777777" w:rsidR="00672204" w:rsidRPr="00D44564" w:rsidRDefault="00672204" w:rsidP="00D44564">
      <w:pPr>
        <w:pStyle w:val="Heading1"/>
        <w:numPr>
          <w:ilvl w:val="1"/>
          <w:numId w:val="5"/>
        </w:numPr>
        <w:kinsoku w:val="0"/>
        <w:overflowPunct w:val="0"/>
        <w:spacing w:before="117"/>
        <w:rPr>
          <w:b w:val="0"/>
          <w:sz w:val="22"/>
          <w:szCs w:val="22"/>
        </w:rPr>
      </w:pPr>
      <w:r w:rsidRPr="00D44564">
        <w:rPr>
          <w:b w:val="0"/>
          <w:spacing w:val="-1"/>
        </w:rPr>
        <w:t>Disseminate</w:t>
      </w:r>
      <w:r w:rsidRPr="00D44564">
        <w:rPr>
          <w:b w:val="0"/>
          <w:sz w:val="22"/>
          <w:szCs w:val="22"/>
        </w:rPr>
        <w:t xml:space="preserve"> and explain materials about YCE to partnering school personnel.</w:t>
      </w:r>
    </w:p>
    <w:p w14:paraId="5A8E298E" w14:textId="77777777" w:rsidR="00CA32C3" w:rsidRPr="00753141" w:rsidRDefault="00CA32C3" w:rsidP="00753141">
      <w:pPr>
        <w:pStyle w:val="BodyText"/>
        <w:numPr>
          <w:ilvl w:val="1"/>
          <w:numId w:val="5"/>
        </w:numPr>
        <w:tabs>
          <w:tab w:val="left" w:pos="929"/>
        </w:tabs>
        <w:kinsoku w:val="0"/>
        <w:overflowPunct w:val="0"/>
        <w:rPr>
          <w:sz w:val="22"/>
          <w:szCs w:val="22"/>
        </w:rPr>
      </w:pPr>
      <w:r w:rsidRPr="00753141">
        <w:rPr>
          <w:sz w:val="22"/>
          <w:szCs w:val="22"/>
        </w:rPr>
        <w:t xml:space="preserve">Assist assigned </w:t>
      </w:r>
      <w:r w:rsidRPr="002B1E5F">
        <w:rPr>
          <w:sz w:val="22"/>
          <w:szCs w:val="22"/>
        </w:rPr>
        <w:t>teacher</w:t>
      </w:r>
      <w:r w:rsidRPr="00753141">
        <w:rPr>
          <w:sz w:val="22"/>
          <w:szCs w:val="22"/>
        </w:rPr>
        <w:t xml:space="preserve"> candidates </w:t>
      </w:r>
      <w:r w:rsidRPr="002B1E5F">
        <w:rPr>
          <w:sz w:val="22"/>
          <w:szCs w:val="22"/>
        </w:rPr>
        <w:t>in</w:t>
      </w:r>
      <w:r w:rsidRPr="00753141">
        <w:rPr>
          <w:sz w:val="22"/>
          <w:szCs w:val="22"/>
        </w:rPr>
        <w:t xml:space="preserve"> the orientation </w:t>
      </w:r>
      <w:r w:rsidRPr="002B1E5F">
        <w:rPr>
          <w:sz w:val="22"/>
          <w:szCs w:val="22"/>
        </w:rPr>
        <w:t>to</w:t>
      </w:r>
      <w:r w:rsidRPr="00753141">
        <w:rPr>
          <w:sz w:val="22"/>
          <w:szCs w:val="22"/>
        </w:rPr>
        <w:t xml:space="preserve"> their assigned schools and classrooms.</w:t>
      </w:r>
    </w:p>
    <w:p w14:paraId="1ADD1F96" w14:textId="77777777" w:rsidR="00CA32C3" w:rsidRPr="00753141" w:rsidRDefault="00CA32C3" w:rsidP="00CA32C3">
      <w:pPr>
        <w:pStyle w:val="BodyText"/>
        <w:numPr>
          <w:ilvl w:val="1"/>
          <w:numId w:val="5"/>
        </w:numPr>
        <w:tabs>
          <w:tab w:val="left" w:pos="929"/>
        </w:tabs>
        <w:kinsoku w:val="0"/>
        <w:overflowPunct w:val="0"/>
        <w:rPr>
          <w:sz w:val="22"/>
          <w:szCs w:val="22"/>
        </w:rPr>
      </w:pPr>
      <w:r w:rsidRPr="00753141">
        <w:rPr>
          <w:sz w:val="22"/>
          <w:szCs w:val="22"/>
        </w:rPr>
        <w:t xml:space="preserve">Check the sign-in logs to ensure teacher candidates are using the appropriate sign-in system, </w:t>
      </w:r>
      <w:proofErr w:type="gramStart"/>
      <w:r w:rsidRPr="00753141">
        <w:rPr>
          <w:sz w:val="22"/>
          <w:szCs w:val="22"/>
        </w:rPr>
        <w:t>arriving</w:t>
      </w:r>
      <w:proofErr w:type="gramEnd"/>
      <w:r w:rsidRPr="00753141">
        <w:rPr>
          <w:sz w:val="22"/>
          <w:szCs w:val="22"/>
        </w:rPr>
        <w:t xml:space="preserve"> and departing as specified by program guidelines and ensuring candidates are not absen</w:t>
      </w:r>
      <w:r w:rsidR="00E01BBA">
        <w:rPr>
          <w:sz w:val="22"/>
          <w:szCs w:val="22"/>
        </w:rPr>
        <w:t>t</w:t>
      </w:r>
      <w:r w:rsidRPr="00753141">
        <w:rPr>
          <w:sz w:val="22"/>
          <w:szCs w:val="22"/>
        </w:rPr>
        <w:t xml:space="preserve"> from field. </w:t>
      </w:r>
    </w:p>
    <w:p w14:paraId="301171DE" w14:textId="77777777" w:rsidR="00672204" w:rsidRPr="00753141" w:rsidRDefault="00672204" w:rsidP="00672204">
      <w:pPr>
        <w:pStyle w:val="BodyText"/>
        <w:numPr>
          <w:ilvl w:val="1"/>
          <w:numId w:val="5"/>
        </w:numPr>
        <w:tabs>
          <w:tab w:val="left" w:pos="929"/>
        </w:tabs>
        <w:kinsoku w:val="0"/>
        <w:overflowPunct w:val="0"/>
        <w:rPr>
          <w:sz w:val="22"/>
          <w:szCs w:val="22"/>
        </w:rPr>
      </w:pPr>
      <w:r w:rsidRPr="00753141">
        <w:rPr>
          <w:sz w:val="22"/>
          <w:szCs w:val="22"/>
        </w:rPr>
        <w:t xml:space="preserve">Establish </w:t>
      </w:r>
      <w:r w:rsidRPr="002B1E5F">
        <w:rPr>
          <w:sz w:val="22"/>
          <w:szCs w:val="22"/>
        </w:rPr>
        <w:t>an</w:t>
      </w:r>
      <w:r w:rsidRPr="00753141">
        <w:rPr>
          <w:sz w:val="22"/>
          <w:szCs w:val="22"/>
        </w:rPr>
        <w:t xml:space="preserve"> effective collegial relationship with the CTs.</w:t>
      </w:r>
    </w:p>
    <w:p w14:paraId="284A2A37" w14:textId="77777777" w:rsidR="00672204" w:rsidRPr="00753141" w:rsidRDefault="00672204" w:rsidP="00753141">
      <w:pPr>
        <w:pStyle w:val="BodyText"/>
        <w:numPr>
          <w:ilvl w:val="1"/>
          <w:numId w:val="5"/>
        </w:numPr>
        <w:tabs>
          <w:tab w:val="left" w:pos="929"/>
        </w:tabs>
        <w:kinsoku w:val="0"/>
        <w:overflowPunct w:val="0"/>
        <w:rPr>
          <w:sz w:val="22"/>
          <w:szCs w:val="22"/>
        </w:rPr>
      </w:pPr>
      <w:r w:rsidRPr="00753141">
        <w:rPr>
          <w:sz w:val="22"/>
          <w:szCs w:val="22"/>
        </w:rPr>
        <w:t>Advise and assist</w:t>
      </w:r>
      <w:r w:rsidRPr="002B1E5F">
        <w:rPr>
          <w:sz w:val="22"/>
          <w:szCs w:val="22"/>
        </w:rPr>
        <w:t xml:space="preserve"> </w:t>
      </w:r>
      <w:r w:rsidRPr="00753141">
        <w:rPr>
          <w:sz w:val="22"/>
          <w:szCs w:val="22"/>
        </w:rPr>
        <w:t xml:space="preserve">assigned teacher candidates </w:t>
      </w:r>
      <w:r w:rsidRPr="002B1E5F">
        <w:rPr>
          <w:sz w:val="22"/>
          <w:szCs w:val="22"/>
        </w:rPr>
        <w:t>in</w:t>
      </w:r>
      <w:r w:rsidRPr="00753141">
        <w:rPr>
          <w:sz w:val="22"/>
          <w:szCs w:val="22"/>
        </w:rPr>
        <w:t xml:space="preserve"> their professional development through observation visits to the classroom and subsequent individual conferences.</w:t>
      </w:r>
    </w:p>
    <w:p w14:paraId="40424E48" w14:textId="701CA44D" w:rsidR="00672204" w:rsidRDefault="00672204" w:rsidP="00753141">
      <w:pPr>
        <w:pStyle w:val="BodyText"/>
        <w:numPr>
          <w:ilvl w:val="1"/>
          <w:numId w:val="5"/>
        </w:numPr>
        <w:tabs>
          <w:tab w:val="left" w:pos="929"/>
        </w:tabs>
        <w:kinsoku w:val="0"/>
        <w:overflowPunct w:val="0"/>
        <w:rPr>
          <w:sz w:val="22"/>
          <w:szCs w:val="22"/>
        </w:rPr>
      </w:pPr>
      <w:r w:rsidRPr="002B1E5F">
        <w:rPr>
          <w:sz w:val="22"/>
          <w:szCs w:val="22"/>
        </w:rPr>
        <w:t>Consult</w:t>
      </w:r>
      <w:r w:rsidRPr="00753141">
        <w:rPr>
          <w:sz w:val="22"/>
          <w:szCs w:val="22"/>
        </w:rPr>
        <w:t xml:space="preserve"> and cooperate with the teacher candidate, CTs, and </w:t>
      </w:r>
      <w:r w:rsidRPr="002B1E5F">
        <w:rPr>
          <w:sz w:val="22"/>
          <w:szCs w:val="22"/>
        </w:rPr>
        <w:t>other</w:t>
      </w:r>
      <w:r w:rsidRPr="00753141">
        <w:rPr>
          <w:sz w:val="22"/>
          <w:szCs w:val="22"/>
        </w:rPr>
        <w:t xml:space="preserve"> school personnel in resolving problems that </w:t>
      </w:r>
      <w:r w:rsidRPr="002B1E5F">
        <w:rPr>
          <w:sz w:val="22"/>
          <w:szCs w:val="22"/>
        </w:rPr>
        <w:t>may</w:t>
      </w:r>
      <w:r w:rsidRPr="00753141">
        <w:rPr>
          <w:sz w:val="22"/>
          <w:szCs w:val="22"/>
        </w:rPr>
        <w:t xml:space="preserve"> arise during </w:t>
      </w:r>
      <w:r w:rsidRPr="002B1E5F">
        <w:rPr>
          <w:sz w:val="22"/>
          <w:szCs w:val="22"/>
        </w:rPr>
        <w:t>YCE.</w:t>
      </w:r>
    </w:p>
    <w:p w14:paraId="15D81DA7" w14:textId="7401EBB2" w:rsidR="009E753B" w:rsidRPr="001615AA" w:rsidRDefault="009E753B" w:rsidP="00753141">
      <w:pPr>
        <w:pStyle w:val="BodyText"/>
        <w:numPr>
          <w:ilvl w:val="1"/>
          <w:numId w:val="5"/>
        </w:numPr>
        <w:tabs>
          <w:tab w:val="left" w:pos="929"/>
        </w:tabs>
        <w:kinsoku w:val="0"/>
        <w:overflowPunct w:val="0"/>
        <w:rPr>
          <w:sz w:val="22"/>
          <w:szCs w:val="22"/>
        </w:rPr>
      </w:pPr>
      <w:r w:rsidRPr="001615AA">
        <w:rPr>
          <w:sz w:val="22"/>
          <w:szCs w:val="22"/>
        </w:rPr>
        <w:t>Ensure teacher candidate is not left alone with class or individual student without a certified teacher or administrator present.</w:t>
      </w:r>
    </w:p>
    <w:p w14:paraId="4AC1F2E0" w14:textId="77777777" w:rsidR="00672204" w:rsidRPr="00753141" w:rsidRDefault="00672204" w:rsidP="00753141">
      <w:pPr>
        <w:pStyle w:val="BodyText"/>
        <w:numPr>
          <w:ilvl w:val="1"/>
          <w:numId w:val="5"/>
        </w:numPr>
        <w:tabs>
          <w:tab w:val="left" w:pos="929"/>
        </w:tabs>
        <w:kinsoku w:val="0"/>
        <w:overflowPunct w:val="0"/>
        <w:rPr>
          <w:sz w:val="22"/>
          <w:szCs w:val="22"/>
        </w:rPr>
      </w:pPr>
      <w:r w:rsidRPr="00753141">
        <w:rPr>
          <w:sz w:val="22"/>
          <w:szCs w:val="22"/>
        </w:rPr>
        <w:t>Enforce the official regulations and</w:t>
      </w:r>
      <w:r w:rsidRPr="002B1E5F">
        <w:rPr>
          <w:sz w:val="22"/>
          <w:szCs w:val="22"/>
        </w:rPr>
        <w:t xml:space="preserve"> </w:t>
      </w:r>
      <w:r w:rsidRPr="00753141">
        <w:rPr>
          <w:sz w:val="22"/>
          <w:szCs w:val="22"/>
        </w:rPr>
        <w:t xml:space="preserve">policies pertaining </w:t>
      </w:r>
      <w:r w:rsidRPr="002B1E5F">
        <w:rPr>
          <w:sz w:val="22"/>
          <w:szCs w:val="22"/>
        </w:rPr>
        <w:t>to</w:t>
      </w:r>
      <w:r w:rsidRPr="00753141">
        <w:rPr>
          <w:sz w:val="22"/>
          <w:szCs w:val="22"/>
        </w:rPr>
        <w:t xml:space="preserve"> teacher candidates found in </w:t>
      </w:r>
      <w:r w:rsidRPr="002B1E5F">
        <w:rPr>
          <w:sz w:val="22"/>
          <w:szCs w:val="22"/>
        </w:rPr>
        <w:t>this</w:t>
      </w:r>
      <w:r w:rsidRPr="00753141">
        <w:rPr>
          <w:sz w:val="22"/>
          <w:szCs w:val="22"/>
        </w:rPr>
        <w:t xml:space="preserve"> manual.</w:t>
      </w:r>
    </w:p>
    <w:p w14:paraId="0D8F6999" w14:textId="77777777" w:rsidR="00672204" w:rsidRPr="00753141" w:rsidRDefault="00672204" w:rsidP="00753141">
      <w:pPr>
        <w:pStyle w:val="BodyText"/>
        <w:numPr>
          <w:ilvl w:val="1"/>
          <w:numId w:val="5"/>
        </w:numPr>
        <w:tabs>
          <w:tab w:val="left" w:pos="929"/>
        </w:tabs>
        <w:kinsoku w:val="0"/>
        <w:overflowPunct w:val="0"/>
        <w:rPr>
          <w:sz w:val="22"/>
          <w:szCs w:val="22"/>
        </w:rPr>
      </w:pPr>
      <w:r w:rsidRPr="00753141">
        <w:rPr>
          <w:sz w:val="22"/>
          <w:szCs w:val="22"/>
        </w:rPr>
        <w:t xml:space="preserve">Distribute and collect </w:t>
      </w:r>
      <w:r w:rsidRPr="002B1E5F">
        <w:rPr>
          <w:sz w:val="22"/>
          <w:szCs w:val="22"/>
        </w:rPr>
        <w:t>all</w:t>
      </w:r>
      <w:r w:rsidRPr="00753141">
        <w:rPr>
          <w:sz w:val="22"/>
          <w:szCs w:val="22"/>
        </w:rPr>
        <w:t xml:space="preserve"> </w:t>
      </w:r>
      <w:r w:rsidRPr="002B1E5F">
        <w:rPr>
          <w:sz w:val="22"/>
          <w:szCs w:val="22"/>
        </w:rPr>
        <w:t>forms</w:t>
      </w:r>
      <w:r w:rsidRPr="00753141">
        <w:rPr>
          <w:sz w:val="22"/>
          <w:szCs w:val="22"/>
        </w:rPr>
        <w:t xml:space="preserve"> required during clinical experience</w:t>
      </w:r>
      <w:r w:rsidR="00E01BBA">
        <w:rPr>
          <w:sz w:val="22"/>
          <w:szCs w:val="22"/>
        </w:rPr>
        <w:t>s</w:t>
      </w:r>
      <w:r w:rsidRPr="00753141">
        <w:rPr>
          <w:sz w:val="22"/>
          <w:szCs w:val="22"/>
        </w:rPr>
        <w:t>.</w:t>
      </w:r>
    </w:p>
    <w:p w14:paraId="51D2CD7A" w14:textId="77777777" w:rsidR="00672204" w:rsidRPr="00753141" w:rsidRDefault="00672204" w:rsidP="00672204">
      <w:pPr>
        <w:pStyle w:val="BodyText"/>
        <w:numPr>
          <w:ilvl w:val="1"/>
          <w:numId w:val="5"/>
        </w:numPr>
        <w:tabs>
          <w:tab w:val="left" w:pos="929"/>
        </w:tabs>
        <w:kinsoku w:val="0"/>
        <w:overflowPunct w:val="0"/>
        <w:rPr>
          <w:sz w:val="22"/>
          <w:szCs w:val="22"/>
        </w:rPr>
      </w:pPr>
      <w:r w:rsidRPr="002B1E5F">
        <w:rPr>
          <w:sz w:val="22"/>
          <w:szCs w:val="22"/>
        </w:rPr>
        <w:t>Evaluate</w:t>
      </w:r>
      <w:r w:rsidRPr="00753141">
        <w:rPr>
          <w:sz w:val="22"/>
          <w:szCs w:val="22"/>
        </w:rPr>
        <w:t xml:space="preserve"> </w:t>
      </w:r>
      <w:r w:rsidRPr="002B1E5F">
        <w:rPr>
          <w:sz w:val="22"/>
          <w:szCs w:val="22"/>
        </w:rPr>
        <w:t>all</w:t>
      </w:r>
      <w:r w:rsidRPr="00753141">
        <w:rPr>
          <w:sz w:val="22"/>
          <w:szCs w:val="22"/>
        </w:rPr>
        <w:t xml:space="preserve"> assigned teacher candidates </w:t>
      </w:r>
      <w:r w:rsidRPr="002B1E5F">
        <w:rPr>
          <w:sz w:val="22"/>
          <w:szCs w:val="22"/>
        </w:rPr>
        <w:t>for</w:t>
      </w:r>
      <w:r w:rsidRPr="00753141">
        <w:rPr>
          <w:sz w:val="22"/>
          <w:szCs w:val="22"/>
        </w:rPr>
        <w:t xml:space="preserve"> grading purposes.</w:t>
      </w:r>
    </w:p>
    <w:p w14:paraId="1F219252" w14:textId="77777777" w:rsidR="00672204" w:rsidRPr="002B1E5F" w:rsidRDefault="00672204" w:rsidP="00753141">
      <w:pPr>
        <w:pStyle w:val="BodyText"/>
        <w:numPr>
          <w:ilvl w:val="1"/>
          <w:numId w:val="5"/>
        </w:numPr>
        <w:tabs>
          <w:tab w:val="left" w:pos="929"/>
        </w:tabs>
        <w:kinsoku w:val="0"/>
        <w:overflowPunct w:val="0"/>
        <w:rPr>
          <w:sz w:val="22"/>
          <w:szCs w:val="22"/>
        </w:rPr>
      </w:pPr>
      <w:r w:rsidRPr="002B1E5F">
        <w:rPr>
          <w:sz w:val="22"/>
          <w:szCs w:val="22"/>
        </w:rPr>
        <w:t>Gather</w:t>
      </w:r>
      <w:r w:rsidRPr="00753141">
        <w:rPr>
          <w:sz w:val="22"/>
          <w:szCs w:val="22"/>
        </w:rPr>
        <w:t xml:space="preserve"> </w:t>
      </w:r>
      <w:r w:rsidRPr="002B1E5F">
        <w:rPr>
          <w:sz w:val="22"/>
          <w:szCs w:val="22"/>
        </w:rPr>
        <w:t>all</w:t>
      </w:r>
      <w:r w:rsidRPr="00753141">
        <w:rPr>
          <w:sz w:val="22"/>
          <w:szCs w:val="22"/>
        </w:rPr>
        <w:t xml:space="preserve"> evaluations </w:t>
      </w:r>
      <w:r w:rsidRPr="002B1E5F">
        <w:rPr>
          <w:sz w:val="22"/>
          <w:szCs w:val="22"/>
        </w:rPr>
        <w:t>of</w:t>
      </w:r>
      <w:r w:rsidRPr="00753141">
        <w:rPr>
          <w:sz w:val="22"/>
          <w:szCs w:val="22"/>
        </w:rPr>
        <w:t xml:space="preserve"> </w:t>
      </w:r>
      <w:r w:rsidRPr="002B1E5F">
        <w:rPr>
          <w:sz w:val="22"/>
          <w:szCs w:val="22"/>
        </w:rPr>
        <w:t>the</w:t>
      </w:r>
      <w:r w:rsidRPr="00753141">
        <w:rPr>
          <w:sz w:val="22"/>
          <w:szCs w:val="22"/>
        </w:rPr>
        <w:t xml:space="preserve"> teacher candidate </w:t>
      </w:r>
      <w:proofErr w:type="gramStart"/>
      <w:r w:rsidRPr="002B1E5F">
        <w:rPr>
          <w:sz w:val="22"/>
          <w:szCs w:val="22"/>
        </w:rPr>
        <w:t>in</w:t>
      </w:r>
      <w:r w:rsidRPr="00753141">
        <w:rPr>
          <w:sz w:val="22"/>
          <w:szCs w:val="22"/>
        </w:rPr>
        <w:t xml:space="preserve"> </w:t>
      </w:r>
      <w:r w:rsidRPr="002B1E5F">
        <w:rPr>
          <w:sz w:val="22"/>
          <w:szCs w:val="22"/>
        </w:rPr>
        <w:t>order</w:t>
      </w:r>
      <w:r w:rsidRPr="00753141">
        <w:rPr>
          <w:sz w:val="22"/>
          <w:szCs w:val="22"/>
        </w:rPr>
        <w:t xml:space="preserve"> </w:t>
      </w:r>
      <w:r w:rsidRPr="002B1E5F">
        <w:rPr>
          <w:sz w:val="22"/>
          <w:szCs w:val="22"/>
        </w:rPr>
        <w:t>to</w:t>
      </w:r>
      <w:proofErr w:type="gramEnd"/>
      <w:r w:rsidRPr="00753141">
        <w:rPr>
          <w:sz w:val="22"/>
          <w:szCs w:val="22"/>
        </w:rPr>
        <w:t xml:space="preserve"> determine the final course </w:t>
      </w:r>
      <w:r w:rsidRPr="002B1E5F">
        <w:rPr>
          <w:sz w:val="22"/>
          <w:szCs w:val="22"/>
        </w:rPr>
        <w:t>grade.</w:t>
      </w:r>
    </w:p>
    <w:p w14:paraId="65F714D3" w14:textId="77777777" w:rsidR="00651FE6" w:rsidRPr="00753141" w:rsidRDefault="00651FE6" w:rsidP="00651FE6">
      <w:pPr>
        <w:pStyle w:val="BodyText"/>
        <w:numPr>
          <w:ilvl w:val="1"/>
          <w:numId w:val="5"/>
        </w:numPr>
        <w:tabs>
          <w:tab w:val="left" w:pos="929"/>
        </w:tabs>
        <w:kinsoku w:val="0"/>
        <w:overflowPunct w:val="0"/>
        <w:rPr>
          <w:sz w:val="22"/>
          <w:szCs w:val="22"/>
        </w:rPr>
      </w:pPr>
      <w:r w:rsidRPr="00753141">
        <w:rPr>
          <w:sz w:val="22"/>
          <w:szCs w:val="22"/>
        </w:rPr>
        <w:t xml:space="preserve">Create Professional Development Plans </w:t>
      </w:r>
      <w:r w:rsidR="00211B05" w:rsidRPr="00753141">
        <w:rPr>
          <w:sz w:val="22"/>
          <w:szCs w:val="22"/>
        </w:rPr>
        <w:t>(</w:t>
      </w:r>
      <w:r w:rsidRPr="00753141">
        <w:rPr>
          <w:sz w:val="22"/>
          <w:szCs w:val="22"/>
        </w:rPr>
        <w:t>PDPs</w:t>
      </w:r>
      <w:r w:rsidR="00211B05" w:rsidRPr="00753141">
        <w:rPr>
          <w:sz w:val="22"/>
          <w:szCs w:val="22"/>
        </w:rPr>
        <w:t>)</w:t>
      </w:r>
      <w:r w:rsidRPr="00753141">
        <w:rPr>
          <w:sz w:val="22"/>
          <w:szCs w:val="22"/>
        </w:rPr>
        <w:t xml:space="preserve"> as needed, in conjunction with Collaborating Teachers and </w:t>
      </w:r>
      <w:r w:rsidR="00063782" w:rsidRPr="00753141">
        <w:rPr>
          <w:sz w:val="22"/>
          <w:szCs w:val="22"/>
        </w:rPr>
        <w:t>Program coordinator</w:t>
      </w:r>
      <w:r w:rsidRPr="00753141">
        <w:rPr>
          <w:sz w:val="22"/>
          <w:szCs w:val="22"/>
        </w:rPr>
        <w:t>s.</w:t>
      </w:r>
    </w:p>
    <w:p w14:paraId="52E6D5F7" w14:textId="77777777" w:rsidR="00672204" w:rsidRPr="002B1E5F" w:rsidRDefault="00672204" w:rsidP="00672204">
      <w:pPr>
        <w:pStyle w:val="BodyText"/>
        <w:numPr>
          <w:ilvl w:val="1"/>
          <w:numId w:val="5"/>
        </w:numPr>
        <w:tabs>
          <w:tab w:val="left" w:pos="929"/>
        </w:tabs>
        <w:kinsoku w:val="0"/>
        <w:overflowPunct w:val="0"/>
        <w:rPr>
          <w:sz w:val="22"/>
          <w:szCs w:val="22"/>
        </w:rPr>
      </w:pPr>
      <w:r w:rsidRPr="00753141">
        <w:rPr>
          <w:sz w:val="22"/>
          <w:szCs w:val="22"/>
        </w:rPr>
        <w:t xml:space="preserve">Assist qualified candidates </w:t>
      </w:r>
      <w:r w:rsidRPr="002B1E5F">
        <w:rPr>
          <w:sz w:val="22"/>
          <w:szCs w:val="22"/>
        </w:rPr>
        <w:t>in</w:t>
      </w:r>
      <w:r w:rsidRPr="00753141">
        <w:rPr>
          <w:sz w:val="22"/>
          <w:szCs w:val="22"/>
        </w:rPr>
        <w:t xml:space="preserve"> obtaining professional employment upon request</w:t>
      </w:r>
      <w:r w:rsidR="00780CB7" w:rsidRPr="00753141">
        <w:rPr>
          <w:sz w:val="22"/>
          <w:szCs w:val="22"/>
        </w:rPr>
        <w:t>.</w:t>
      </w:r>
    </w:p>
    <w:p w14:paraId="7CAB5379" w14:textId="77777777" w:rsidR="005821A2" w:rsidRDefault="005821A2" w:rsidP="005821A2">
      <w:pPr>
        <w:pStyle w:val="BodyText"/>
        <w:tabs>
          <w:tab w:val="left" w:pos="929"/>
        </w:tabs>
        <w:kinsoku w:val="0"/>
        <w:overflowPunct w:val="0"/>
        <w:ind w:left="0" w:firstLine="0"/>
        <w:rPr>
          <w:sz w:val="22"/>
          <w:szCs w:val="22"/>
        </w:rPr>
      </w:pPr>
    </w:p>
    <w:p w14:paraId="53AE34A1" w14:textId="77777777" w:rsidR="00672204" w:rsidRPr="005821A2" w:rsidRDefault="00672204" w:rsidP="005821A2">
      <w:pPr>
        <w:pStyle w:val="Heading1"/>
        <w:kinsoku w:val="0"/>
        <w:overflowPunct w:val="0"/>
        <w:spacing w:before="117"/>
        <w:ind w:left="126"/>
        <w:rPr>
          <w:spacing w:val="-1"/>
        </w:rPr>
      </w:pPr>
      <w:r w:rsidRPr="005821A2">
        <w:rPr>
          <w:spacing w:val="-1"/>
        </w:rPr>
        <w:t>Sample Schedules for Yearlong Clinical (</w:t>
      </w:r>
      <w:r w:rsidR="00485C04">
        <w:rPr>
          <w:spacing w:val="-1"/>
        </w:rPr>
        <w:t>candidates should see</w:t>
      </w:r>
      <w:r w:rsidRPr="005821A2">
        <w:rPr>
          <w:spacing w:val="-1"/>
        </w:rPr>
        <w:t xml:space="preserve"> </w:t>
      </w:r>
      <w:r w:rsidR="00485C04">
        <w:rPr>
          <w:spacing w:val="-1"/>
        </w:rPr>
        <w:t>their</w:t>
      </w:r>
      <w:r w:rsidRPr="005821A2">
        <w:rPr>
          <w:spacing w:val="-1"/>
        </w:rPr>
        <w:t xml:space="preserve"> </w:t>
      </w:r>
      <w:r w:rsidR="00485C04">
        <w:rPr>
          <w:spacing w:val="-1"/>
        </w:rPr>
        <w:t>p</w:t>
      </w:r>
      <w:r w:rsidR="00063782" w:rsidRPr="005821A2">
        <w:rPr>
          <w:spacing w:val="-1"/>
        </w:rPr>
        <w:t>rogram coordinator</w:t>
      </w:r>
      <w:r w:rsidR="00485C04">
        <w:rPr>
          <w:spacing w:val="-1"/>
        </w:rPr>
        <w:t>s</w:t>
      </w:r>
      <w:r w:rsidRPr="005821A2">
        <w:rPr>
          <w:spacing w:val="-1"/>
        </w:rPr>
        <w:t xml:space="preserve"> for </w:t>
      </w:r>
      <w:r w:rsidR="00485C04">
        <w:rPr>
          <w:spacing w:val="-1"/>
        </w:rPr>
        <w:t>their</w:t>
      </w:r>
      <w:r w:rsidRPr="005821A2">
        <w:rPr>
          <w:spacing w:val="-1"/>
        </w:rPr>
        <w:t xml:space="preserve"> schedule</w:t>
      </w:r>
      <w:r w:rsidR="00485C04">
        <w:rPr>
          <w:spacing w:val="-1"/>
        </w:rPr>
        <w:t>s</w:t>
      </w:r>
      <w:r w:rsidRPr="005821A2">
        <w:rPr>
          <w:spacing w:val="-1"/>
        </w:rPr>
        <w:t>)</w:t>
      </w:r>
    </w:p>
    <w:p w14:paraId="5D25DF13" w14:textId="77777777" w:rsidR="00672204" w:rsidRPr="00BA5697" w:rsidRDefault="00672204" w:rsidP="00672204">
      <w:pPr>
        <w:pStyle w:val="BodyText"/>
        <w:kinsoku w:val="0"/>
        <w:overflowPunct w:val="0"/>
        <w:spacing w:before="6"/>
        <w:ind w:left="0" w:firstLine="0"/>
        <w:rPr>
          <w:b/>
          <w:bCs/>
          <w:sz w:val="28"/>
          <w:szCs w:val="28"/>
          <w:highlight w:val="yellow"/>
        </w:rPr>
      </w:pPr>
    </w:p>
    <w:p w14:paraId="10EBCCE6" w14:textId="77777777" w:rsidR="00672204" w:rsidRPr="002B1E5F" w:rsidRDefault="00672204" w:rsidP="00753141">
      <w:pPr>
        <w:pStyle w:val="BodyText"/>
        <w:kinsoku w:val="0"/>
        <w:overflowPunct w:val="0"/>
        <w:spacing w:line="258" w:lineRule="auto"/>
        <w:ind w:left="0" w:right="70" w:firstLine="0"/>
        <w:rPr>
          <w:spacing w:val="-1"/>
          <w:sz w:val="22"/>
          <w:szCs w:val="22"/>
        </w:rPr>
      </w:pPr>
      <w:r w:rsidRPr="00753141">
        <w:rPr>
          <w:spacing w:val="-1"/>
          <w:sz w:val="22"/>
          <w:szCs w:val="22"/>
        </w:rPr>
        <w:t xml:space="preserve">The </w:t>
      </w:r>
      <w:r w:rsidRPr="002B1E5F">
        <w:rPr>
          <w:spacing w:val="-1"/>
          <w:sz w:val="22"/>
          <w:szCs w:val="22"/>
        </w:rPr>
        <w:t>schedule</w:t>
      </w:r>
      <w:r w:rsidRPr="00753141">
        <w:rPr>
          <w:spacing w:val="-1"/>
          <w:sz w:val="22"/>
          <w:szCs w:val="22"/>
        </w:rPr>
        <w:t xml:space="preserve"> for </w:t>
      </w:r>
      <w:r w:rsidRPr="002B1E5F">
        <w:rPr>
          <w:spacing w:val="-1"/>
          <w:sz w:val="22"/>
          <w:szCs w:val="22"/>
        </w:rPr>
        <w:t>activities</w:t>
      </w:r>
      <w:r w:rsidRPr="00753141">
        <w:rPr>
          <w:spacing w:val="-1"/>
          <w:sz w:val="22"/>
          <w:szCs w:val="22"/>
        </w:rPr>
        <w:t xml:space="preserve"> during the </w:t>
      </w:r>
      <w:r w:rsidRPr="002B1E5F">
        <w:rPr>
          <w:spacing w:val="-1"/>
          <w:sz w:val="22"/>
          <w:szCs w:val="22"/>
        </w:rPr>
        <w:t>period</w:t>
      </w:r>
      <w:r w:rsidRPr="00753141">
        <w:rPr>
          <w:spacing w:val="-1"/>
          <w:sz w:val="22"/>
          <w:szCs w:val="22"/>
        </w:rPr>
        <w:t xml:space="preserve"> of </w:t>
      </w:r>
      <w:r w:rsidRPr="002B1E5F">
        <w:rPr>
          <w:spacing w:val="-1"/>
          <w:sz w:val="22"/>
          <w:szCs w:val="22"/>
        </w:rPr>
        <w:t>clinical experience</w:t>
      </w:r>
      <w:r w:rsidRPr="00753141">
        <w:rPr>
          <w:spacing w:val="-1"/>
          <w:sz w:val="22"/>
          <w:szCs w:val="22"/>
        </w:rPr>
        <w:t xml:space="preserve"> </w:t>
      </w:r>
      <w:r w:rsidRPr="002B1E5F">
        <w:rPr>
          <w:spacing w:val="-1"/>
          <w:sz w:val="22"/>
          <w:szCs w:val="22"/>
        </w:rPr>
        <w:t>should</w:t>
      </w:r>
      <w:r w:rsidRPr="00753141">
        <w:rPr>
          <w:spacing w:val="-1"/>
          <w:sz w:val="22"/>
          <w:szCs w:val="22"/>
        </w:rPr>
        <w:t xml:space="preserve"> be flexible but must</w:t>
      </w:r>
      <w:r w:rsidRPr="002B1E5F">
        <w:rPr>
          <w:spacing w:val="-1"/>
          <w:sz w:val="22"/>
          <w:szCs w:val="22"/>
        </w:rPr>
        <w:t xml:space="preserve"> include</w:t>
      </w:r>
      <w:r w:rsidRPr="00753141">
        <w:rPr>
          <w:spacing w:val="-1"/>
          <w:sz w:val="22"/>
          <w:szCs w:val="22"/>
        </w:rPr>
        <w:t xml:space="preserve"> time for </w:t>
      </w:r>
      <w:r w:rsidRPr="002B1E5F">
        <w:rPr>
          <w:spacing w:val="-1"/>
          <w:sz w:val="22"/>
          <w:szCs w:val="22"/>
        </w:rPr>
        <w:t>observation, gradual</w:t>
      </w:r>
      <w:r w:rsidRPr="002B1E5F">
        <w:rPr>
          <w:spacing w:val="-4"/>
          <w:sz w:val="22"/>
          <w:szCs w:val="22"/>
        </w:rPr>
        <w:t xml:space="preserve"> </w:t>
      </w:r>
      <w:r w:rsidRPr="002B1E5F">
        <w:rPr>
          <w:spacing w:val="-1"/>
          <w:sz w:val="22"/>
          <w:szCs w:val="22"/>
        </w:rPr>
        <w:t>assumption of</w:t>
      </w:r>
      <w:r w:rsidRPr="002B1E5F">
        <w:rPr>
          <w:spacing w:val="-3"/>
          <w:sz w:val="22"/>
          <w:szCs w:val="22"/>
        </w:rPr>
        <w:t xml:space="preserve"> </w:t>
      </w:r>
      <w:r w:rsidRPr="002B1E5F">
        <w:rPr>
          <w:spacing w:val="-1"/>
          <w:sz w:val="22"/>
          <w:szCs w:val="22"/>
        </w:rPr>
        <w:t>teaching</w:t>
      </w:r>
      <w:r w:rsidRPr="002B1E5F">
        <w:rPr>
          <w:spacing w:val="-2"/>
          <w:sz w:val="22"/>
          <w:szCs w:val="22"/>
        </w:rPr>
        <w:t xml:space="preserve"> </w:t>
      </w:r>
      <w:r w:rsidRPr="002B1E5F">
        <w:rPr>
          <w:spacing w:val="-1"/>
          <w:sz w:val="22"/>
          <w:szCs w:val="22"/>
        </w:rPr>
        <w:t>and</w:t>
      </w:r>
      <w:r w:rsidRPr="002B1E5F">
        <w:rPr>
          <w:spacing w:val="-3"/>
          <w:sz w:val="22"/>
          <w:szCs w:val="22"/>
        </w:rPr>
        <w:t xml:space="preserve"> </w:t>
      </w:r>
      <w:r w:rsidRPr="002B1E5F">
        <w:rPr>
          <w:spacing w:val="-1"/>
          <w:sz w:val="22"/>
          <w:szCs w:val="22"/>
        </w:rPr>
        <w:t>auxiliary</w:t>
      </w:r>
      <w:r w:rsidRPr="002B1E5F">
        <w:rPr>
          <w:spacing w:val="-3"/>
          <w:sz w:val="22"/>
          <w:szCs w:val="22"/>
        </w:rPr>
        <w:t xml:space="preserve"> </w:t>
      </w:r>
      <w:r w:rsidRPr="002B1E5F">
        <w:rPr>
          <w:spacing w:val="-1"/>
          <w:sz w:val="22"/>
          <w:szCs w:val="22"/>
        </w:rPr>
        <w:t>duties, co-teaching,</w:t>
      </w:r>
      <w:r w:rsidRPr="002B1E5F">
        <w:rPr>
          <w:spacing w:val="-3"/>
          <w:sz w:val="22"/>
          <w:szCs w:val="22"/>
        </w:rPr>
        <w:t xml:space="preserve"> </w:t>
      </w:r>
      <w:r w:rsidRPr="002B1E5F">
        <w:rPr>
          <w:spacing w:val="-1"/>
          <w:sz w:val="22"/>
          <w:szCs w:val="22"/>
        </w:rPr>
        <w:t>full-time</w:t>
      </w:r>
      <w:r w:rsidRPr="002B1E5F">
        <w:rPr>
          <w:spacing w:val="-4"/>
          <w:sz w:val="22"/>
          <w:szCs w:val="22"/>
        </w:rPr>
        <w:t xml:space="preserve"> </w:t>
      </w:r>
      <w:r w:rsidRPr="002B1E5F">
        <w:rPr>
          <w:spacing w:val="-1"/>
          <w:sz w:val="22"/>
          <w:szCs w:val="22"/>
        </w:rPr>
        <w:t>teaching,</w:t>
      </w:r>
      <w:r w:rsidRPr="002B1E5F">
        <w:rPr>
          <w:spacing w:val="-2"/>
          <w:sz w:val="22"/>
          <w:szCs w:val="22"/>
        </w:rPr>
        <w:t xml:space="preserve"> </w:t>
      </w:r>
      <w:r w:rsidRPr="002B1E5F">
        <w:rPr>
          <w:spacing w:val="-1"/>
          <w:sz w:val="22"/>
          <w:szCs w:val="22"/>
        </w:rPr>
        <w:t>and culminating</w:t>
      </w:r>
      <w:r w:rsidRPr="002B1E5F">
        <w:rPr>
          <w:spacing w:val="-5"/>
          <w:sz w:val="22"/>
          <w:szCs w:val="22"/>
        </w:rPr>
        <w:t xml:space="preserve"> </w:t>
      </w:r>
      <w:r w:rsidRPr="002B1E5F">
        <w:rPr>
          <w:spacing w:val="-1"/>
          <w:sz w:val="22"/>
          <w:szCs w:val="22"/>
        </w:rPr>
        <w:t>activities.</w:t>
      </w:r>
      <w:r w:rsidRPr="002B1E5F">
        <w:rPr>
          <w:spacing w:val="-3"/>
          <w:sz w:val="22"/>
          <w:szCs w:val="22"/>
        </w:rPr>
        <w:t xml:space="preserve"> </w:t>
      </w:r>
    </w:p>
    <w:p w14:paraId="412043BC" w14:textId="77777777" w:rsidR="00672204" w:rsidRDefault="00672204" w:rsidP="00753141">
      <w:pPr>
        <w:pStyle w:val="BodyText"/>
        <w:kinsoku w:val="0"/>
        <w:overflowPunct w:val="0"/>
        <w:spacing w:before="159" w:line="258" w:lineRule="auto"/>
        <w:ind w:left="0" w:right="70" w:firstLine="0"/>
        <w:rPr>
          <w:spacing w:val="-1"/>
          <w:sz w:val="22"/>
          <w:szCs w:val="22"/>
        </w:rPr>
      </w:pPr>
      <w:r w:rsidRPr="002B1E5F">
        <w:rPr>
          <w:spacing w:val="-1"/>
          <w:sz w:val="22"/>
          <w:szCs w:val="22"/>
        </w:rPr>
        <w:t>The</w:t>
      </w:r>
      <w:r w:rsidRPr="00753141">
        <w:rPr>
          <w:spacing w:val="-1"/>
          <w:sz w:val="22"/>
          <w:szCs w:val="22"/>
        </w:rPr>
        <w:t xml:space="preserve"> </w:t>
      </w:r>
      <w:r w:rsidRPr="002B1E5F">
        <w:rPr>
          <w:spacing w:val="-1"/>
          <w:sz w:val="22"/>
          <w:szCs w:val="22"/>
        </w:rPr>
        <w:t>rate at</w:t>
      </w:r>
      <w:r w:rsidRPr="00753141">
        <w:rPr>
          <w:spacing w:val="-1"/>
          <w:sz w:val="22"/>
          <w:szCs w:val="22"/>
        </w:rPr>
        <w:t xml:space="preserve"> </w:t>
      </w:r>
      <w:r w:rsidRPr="002B1E5F">
        <w:rPr>
          <w:spacing w:val="-1"/>
          <w:sz w:val="22"/>
          <w:szCs w:val="22"/>
        </w:rPr>
        <w:t>which</w:t>
      </w:r>
      <w:r w:rsidRPr="00753141">
        <w:rPr>
          <w:spacing w:val="-1"/>
          <w:sz w:val="22"/>
          <w:szCs w:val="22"/>
        </w:rPr>
        <w:t xml:space="preserve"> a </w:t>
      </w:r>
      <w:r w:rsidRPr="002B1E5F">
        <w:rPr>
          <w:spacing w:val="-1"/>
          <w:sz w:val="22"/>
          <w:szCs w:val="22"/>
        </w:rPr>
        <w:t>teacher</w:t>
      </w:r>
      <w:r w:rsidRPr="00753141">
        <w:rPr>
          <w:spacing w:val="-1"/>
          <w:sz w:val="22"/>
          <w:szCs w:val="22"/>
        </w:rPr>
        <w:t xml:space="preserve"> </w:t>
      </w:r>
      <w:r w:rsidRPr="002B1E5F">
        <w:rPr>
          <w:spacing w:val="-1"/>
          <w:sz w:val="22"/>
          <w:szCs w:val="22"/>
        </w:rPr>
        <w:t>candidate assumes</w:t>
      </w:r>
      <w:r w:rsidRPr="00753141">
        <w:rPr>
          <w:spacing w:val="-1"/>
          <w:sz w:val="22"/>
          <w:szCs w:val="22"/>
        </w:rPr>
        <w:t xml:space="preserve"> </w:t>
      </w:r>
      <w:r w:rsidRPr="002B1E5F">
        <w:rPr>
          <w:spacing w:val="-1"/>
          <w:sz w:val="22"/>
          <w:szCs w:val="22"/>
        </w:rPr>
        <w:t xml:space="preserve">responsibility </w:t>
      </w:r>
      <w:r w:rsidRPr="00753141">
        <w:rPr>
          <w:spacing w:val="-1"/>
          <w:sz w:val="22"/>
          <w:szCs w:val="22"/>
        </w:rPr>
        <w:t xml:space="preserve">for </w:t>
      </w:r>
      <w:r w:rsidRPr="002B1E5F">
        <w:rPr>
          <w:spacing w:val="-1"/>
          <w:sz w:val="22"/>
          <w:szCs w:val="22"/>
        </w:rPr>
        <w:t>various activities should</w:t>
      </w:r>
      <w:r w:rsidRPr="00753141">
        <w:rPr>
          <w:spacing w:val="-1"/>
          <w:sz w:val="22"/>
          <w:szCs w:val="22"/>
        </w:rPr>
        <w:t xml:space="preserve"> </w:t>
      </w:r>
      <w:r w:rsidRPr="002B1E5F">
        <w:rPr>
          <w:spacing w:val="-1"/>
          <w:sz w:val="22"/>
          <w:szCs w:val="22"/>
        </w:rPr>
        <w:t>depend</w:t>
      </w:r>
      <w:r w:rsidRPr="00753141">
        <w:rPr>
          <w:spacing w:val="-1"/>
          <w:sz w:val="22"/>
          <w:szCs w:val="22"/>
        </w:rPr>
        <w:t xml:space="preserve"> </w:t>
      </w:r>
      <w:r w:rsidRPr="002B1E5F">
        <w:rPr>
          <w:spacing w:val="-1"/>
          <w:sz w:val="22"/>
          <w:szCs w:val="22"/>
        </w:rPr>
        <w:t>upon</w:t>
      </w:r>
      <w:r w:rsidRPr="00753141">
        <w:rPr>
          <w:spacing w:val="-1"/>
          <w:sz w:val="22"/>
          <w:szCs w:val="22"/>
        </w:rPr>
        <w:t xml:space="preserve"> the </w:t>
      </w:r>
      <w:r w:rsidRPr="002B1E5F">
        <w:rPr>
          <w:spacing w:val="-1"/>
          <w:sz w:val="22"/>
          <w:szCs w:val="22"/>
        </w:rPr>
        <w:t>judgment of</w:t>
      </w:r>
      <w:r w:rsidRPr="00753141">
        <w:rPr>
          <w:spacing w:val="-1"/>
          <w:sz w:val="22"/>
          <w:szCs w:val="22"/>
        </w:rPr>
        <w:t xml:space="preserve"> </w:t>
      </w:r>
      <w:r w:rsidR="00A748CB" w:rsidRPr="00753141">
        <w:rPr>
          <w:spacing w:val="-1"/>
          <w:sz w:val="22"/>
          <w:szCs w:val="22"/>
        </w:rPr>
        <w:t>the</w:t>
      </w:r>
      <w:r w:rsidRPr="00753141">
        <w:rPr>
          <w:spacing w:val="-1"/>
          <w:sz w:val="22"/>
          <w:szCs w:val="22"/>
        </w:rPr>
        <w:t xml:space="preserve"> </w:t>
      </w:r>
      <w:r w:rsidR="002D7466">
        <w:rPr>
          <w:spacing w:val="-1"/>
          <w:sz w:val="22"/>
          <w:szCs w:val="22"/>
        </w:rPr>
        <w:t>collaborating</w:t>
      </w:r>
      <w:r w:rsidRPr="00753141">
        <w:rPr>
          <w:spacing w:val="-1"/>
          <w:sz w:val="22"/>
          <w:szCs w:val="22"/>
        </w:rPr>
        <w:t xml:space="preserve"> </w:t>
      </w:r>
      <w:r w:rsidRPr="002B1E5F">
        <w:rPr>
          <w:spacing w:val="-1"/>
          <w:sz w:val="22"/>
          <w:szCs w:val="22"/>
        </w:rPr>
        <w:t xml:space="preserve">teacher </w:t>
      </w:r>
      <w:r w:rsidRPr="00753141">
        <w:rPr>
          <w:spacing w:val="-1"/>
          <w:sz w:val="22"/>
          <w:szCs w:val="22"/>
        </w:rPr>
        <w:t xml:space="preserve">and </w:t>
      </w:r>
      <w:r w:rsidRPr="002B1E5F">
        <w:rPr>
          <w:spacing w:val="-1"/>
          <w:sz w:val="22"/>
          <w:szCs w:val="22"/>
        </w:rPr>
        <w:t>the</w:t>
      </w:r>
      <w:r w:rsidRPr="00753141">
        <w:rPr>
          <w:spacing w:val="-1"/>
          <w:sz w:val="22"/>
          <w:szCs w:val="22"/>
        </w:rPr>
        <w:t xml:space="preserve"> </w:t>
      </w:r>
      <w:r w:rsidRPr="002B1E5F">
        <w:rPr>
          <w:spacing w:val="-1"/>
          <w:sz w:val="22"/>
          <w:szCs w:val="22"/>
        </w:rPr>
        <w:t>university</w:t>
      </w:r>
      <w:r w:rsidRPr="00753141">
        <w:rPr>
          <w:spacing w:val="-1"/>
          <w:sz w:val="22"/>
          <w:szCs w:val="22"/>
        </w:rPr>
        <w:t xml:space="preserve"> </w:t>
      </w:r>
      <w:r w:rsidRPr="002B1E5F">
        <w:rPr>
          <w:spacing w:val="-1"/>
          <w:sz w:val="22"/>
          <w:szCs w:val="22"/>
        </w:rPr>
        <w:t>supervisor.</w:t>
      </w:r>
      <w:r w:rsidRPr="00753141">
        <w:rPr>
          <w:spacing w:val="-1"/>
          <w:sz w:val="22"/>
          <w:szCs w:val="22"/>
        </w:rPr>
        <w:t xml:space="preserve"> Such </w:t>
      </w:r>
      <w:r w:rsidRPr="002B1E5F">
        <w:rPr>
          <w:spacing w:val="-1"/>
          <w:sz w:val="22"/>
          <w:szCs w:val="22"/>
        </w:rPr>
        <w:t>decisions</w:t>
      </w:r>
      <w:r w:rsidRPr="00753141">
        <w:rPr>
          <w:spacing w:val="-1"/>
          <w:sz w:val="22"/>
          <w:szCs w:val="22"/>
        </w:rPr>
        <w:t xml:space="preserve"> </w:t>
      </w:r>
      <w:r w:rsidRPr="002B1E5F">
        <w:rPr>
          <w:spacing w:val="-1"/>
          <w:sz w:val="22"/>
          <w:szCs w:val="22"/>
        </w:rPr>
        <w:t>are</w:t>
      </w:r>
      <w:r w:rsidRPr="00753141">
        <w:rPr>
          <w:spacing w:val="-1"/>
          <w:sz w:val="22"/>
          <w:szCs w:val="22"/>
        </w:rPr>
        <w:t xml:space="preserve"> </w:t>
      </w:r>
      <w:r w:rsidRPr="002B1E5F">
        <w:rPr>
          <w:spacing w:val="-1"/>
          <w:sz w:val="22"/>
          <w:szCs w:val="22"/>
        </w:rPr>
        <w:t>generally</w:t>
      </w:r>
      <w:r w:rsidRPr="00753141">
        <w:rPr>
          <w:spacing w:val="-1"/>
          <w:sz w:val="22"/>
          <w:szCs w:val="22"/>
        </w:rPr>
        <w:t xml:space="preserve"> </w:t>
      </w:r>
      <w:r w:rsidRPr="002B1E5F">
        <w:rPr>
          <w:spacing w:val="-1"/>
          <w:sz w:val="22"/>
          <w:szCs w:val="22"/>
        </w:rPr>
        <w:t>determined</w:t>
      </w:r>
      <w:r w:rsidRPr="00753141">
        <w:rPr>
          <w:spacing w:val="-1"/>
          <w:sz w:val="22"/>
          <w:szCs w:val="22"/>
        </w:rPr>
        <w:t xml:space="preserve"> by </w:t>
      </w:r>
      <w:r w:rsidRPr="002B1E5F">
        <w:rPr>
          <w:spacing w:val="-1"/>
          <w:sz w:val="22"/>
          <w:szCs w:val="22"/>
        </w:rPr>
        <w:t>the</w:t>
      </w:r>
      <w:r w:rsidRPr="00753141">
        <w:rPr>
          <w:spacing w:val="-1"/>
          <w:sz w:val="22"/>
          <w:szCs w:val="22"/>
        </w:rPr>
        <w:t xml:space="preserve"> </w:t>
      </w:r>
      <w:r w:rsidRPr="002B1E5F">
        <w:rPr>
          <w:spacing w:val="-1"/>
          <w:sz w:val="22"/>
          <w:szCs w:val="22"/>
        </w:rPr>
        <w:t>teacher</w:t>
      </w:r>
      <w:r w:rsidRPr="00753141">
        <w:rPr>
          <w:spacing w:val="-1"/>
          <w:sz w:val="22"/>
          <w:szCs w:val="22"/>
        </w:rPr>
        <w:t xml:space="preserve"> </w:t>
      </w:r>
      <w:r w:rsidRPr="002B1E5F">
        <w:rPr>
          <w:spacing w:val="-1"/>
          <w:sz w:val="22"/>
          <w:szCs w:val="22"/>
        </w:rPr>
        <w:t>candidate’s</w:t>
      </w:r>
      <w:r w:rsidRPr="00753141">
        <w:rPr>
          <w:spacing w:val="-1"/>
          <w:sz w:val="22"/>
          <w:szCs w:val="22"/>
        </w:rPr>
        <w:t xml:space="preserve"> </w:t>
      </w:r>
      <w:r w:rsidRPr="002B1E5F">
        <w:rPr>
          <w:spacing w:val="-1"/>
          <w:sz w:val="22"/>
          <w:szCs w:val="22"/>
        </w:rPr>
        <w:t>readiness</w:t>
      </w:r>
      <w:r w:rsidRPr="00753141">
        <w:rPr>
          <w:spacing w:val="-1"/>
          <w:sz w:val="22"/>
          <w:szCs w:val="22"/>
        </w:rPr>
        <w:t xml:space="preserve"> and </w:t>
      </w:r>
      <w:r w:rsidRPr="002B1E5F">
        <w:rPr>
          <w:spacing w:val="-1"/>
          <w:sz w:val="22"/>
          <w:szCs w:val="22"/>
        </w:rPr>
        <w:t xml:space="preserve">what </w:t>
      </w:r>
      <w:r w:rsidRPr="00753141">
        <w:rPr>
          <w:spacing w:val="-1"/>
          <w:sz w:val="22"/>
          <w:szCs w:val="22"/>
        </w:rPr>
        <w:t>is in</w:t>
      </w:r>
      <w:r w:rsidRPr="002B1E5F">
        <w:rPr>
          <w:spacing w:val="-1"/>
          <w:sz w:val="22"/>
          <w:szCs w:val="22"/>
        </w:rPr>
        <w:t xml:space="preserve"> the</w:t>
      </w:r>
      <w:r w:rsidRPr="00753141">
        <w:rPr>
          <w:spacing w:val="-1"/>
          <w:sz w:val="22"/>
          <w:szCs w:val="22"/>
        </w:rPr>
        <w:t xml:space="preserve"> </w:t>
      </w:r>
      <w:r w:rsidRPr="002B1E5F">
        <w:rPr>
          <w:spacing w:val="-1"/>
          <w:sz w:val="22"/>
          <w:szCs w:val="22"/>
        </w:rPr>
        <w:t>best</w:t>
      </w:r>
      <w:r w:rsidRPr="00753141">
        <w:rPr>
          <w:spacing w:val="-1"/>
          <w:sz w:val="22"/>
          <w:szCs w:val="22"/>
        </w:rPr>
        <w:t xml:space="preserve"> </w:t>
      </w:r>
      <w:r w:rsidRPr="002B1E5F">
        <w:rPr>
          <w:spacing w:val="-1"/>
          <w:sz w:val="22"/>
          <w:szCs w:val="22"/>
        </w:rPr>
        <w:t>interest</w:t>
      </w:r>
      <w:r w:rsidRPr="00753141">
        <w:rPr>
          <w:spacing w:val="-1"/>
          <w:sz w:val="22"/>
          <w:szCs w:val="22"/>
        </w:rPr>
        <w:t xml:space="preserve"> of </w:t>
      </w:r>
      <w:r w:rsidRPr="002B1E5F">
        <w:rPr>
          <w:spacing w:val="-1"/>
          <w:sz w:val="22"/>
          <w:szCs w:val="22"/>
        </w:rPr>
        <w:t>the</w:t>
      </w:r>
      <w:r w:rsidRPr="00753141">
        <w:rPr>
          <w:spacing w:val="-1"/>
          <w:sz w:val="22"/>
          <w:szCs w:val="22"/>
        </w:rPr>
        <w:t xml:space="preserve"> </w:t>
      </w:r>
      <w:r w:rsidRPr="002B1E5F">
        <w:rPr>
          <w:spacing w:val="-1"/>
          <w:sz w:val="22"/>
          <w:szCs w:val="22"/>
        </w:rPr>
        <w:lastRenderedPageBreak/>
        <w:t>students</w:t>
      </w:r>
      <w:r w:rsidRPr="00753141">
        <w:rPr>
          <w:spacing w:val="-1"/>
          <w:sz w:val="22"/>
          <w:szCs w:val="22"/>
        </w:rPr>
        <w:t xml:space="preserve"> and the </w:t>
      </w:r>
      <w:r w:rsidRPr="002B1E5F">
        <w:rPr>
          <w:spacing w:val="-1"/>
          <w:sz w:val="22"/>
          <w:szCs w:val="22"/>
        </w:rPr>
        <w:t>teacher</w:t>
      </w:r>
      <w:r w:rsidRPr="00753141">
        <w:rPr>
          <w:spacing w:val="-1"/>
          <w:sz w:val="22"/>
          <w:szCs w:val="22"/>
        </w:rPr>
        <w:t xml:space="preserve"> </w:t>
      </w:r>
      <w:r w:rsidR="005E20A5" w:rsidRPr="002B1E5F">
        <w:rPr>
          <w:spacing w:val="-1"/>
          <w:sz w:val="22"/>
          <w:szCs w:val="22"/>
        </w:rPr>
        <w:t>candidate; however, m</w:t>
      </w:r>
      <w:r w:rsidR="00366CF8" w:rsidRPr="002B1E5F">
        <w:rPr>
          <w:spacing w:val="-1"/>
          <w:sz w:val="22"/>
          <w:szCs w:val="22"/>
        </w:rPr>
        <w:t xml:space="preserve">inimum </w:t>
      </w:r>
      <w:r w:rsidR="00C74276" w:rsidRPr="002B1E5F">
        <w:rPr>
          <w:spacing w:val="-1"/>
          <w:sz w:val="22"/>
          <w:szCs w:val="22"/>
        </w:rPr>
        <w:t xml:space="preserve">classroom teaching requirements are set by each program. </w:t>
      </w:r>
      <w:r w:rsidR="005E20A5" w:rsidRPr="002B1E5F">
        <w:rPr>
          <w:spacing w:val="-1"/>
          <w:sz w:val="22"/>
          <w:szCs w:val="22"/>
        </w:rPr>
        <w:t xml:space="preserve">To achieve all responsibilities required, support from the supervisor </w:t>
      </w:r>
      <w:r w:rsidR="00CD6989" w:rsidRPr="002B1E5F">
        <w:rPr>
          <w:spacing w:val="-1"/>
          <w:sz w:val="22"/>
          <w:szCs w:val="22"/>
        </w:rPr>
        <w:t>can</w:t>
      </w:r>
      <w:r w:rsidR="005E20A5" w:rsidRPr="002B1E5F">
        <w:rPr>
          <w:spacing w:val="-1"/>
          <w:sz w:val="22"/>
          <w:szCs w:val="22"/>
        </w:rPr>
        <w:t xml:space="preserve"> be provided by </w:t>
      </w:r>
      <w:r w:rsidR="00CD6989" w:rsidRPr="002B1E5F">
        <w:rPr>
          <w:spacing w:val="-1"/>
          <w:sz w:val="22"/>
          <w:szCs w:val="22"/>
        </w:rPr>
        <w:t>implementing</w:t>
      </w:r>
      <w:r w:rsidR="005E20A5" w:rsidRPr="002B1E5F">
        <w:rPr>
          <w:spacing w:val="-1"/>
          <w:sz w:val="22"/>
          <w:szCs w:val="22"/>
        </w:rPr>
        <w:t xml:space="preserve"> a </w:t>
      </w:r>
      <w:r w:rsidR="00996AE7">
        <w:rPr>
          <w:spacing w:val="-1"/>
          <w:sz w:val="22"/>
          <w:szCs w:val="22"/>
        </w:rPr>
        <w:t xml:space="preserve">PDP. </w:t>
      </w:r>
      <w:r w:rsidRPr="002B1E5F">
        <w:rPr>
          <w:spacing w:val="-1"/>
          <w:sz w:val="22"/>
          <w:szCs w:val="22"/>
        </w:rPr>
        <w:t>Programs</w:t>
      </w:r>
      <w:r w:rsidR="002D7466">
        <w:rPr>
          <w:spacing w:val="-1"/>
          <w:sz w:val="22"/>
          <w:szCs w:val="22"/>
        </w:rPr>
        <w:t xml:space="preserve"> </w:t>
      </w:r>
      <w:r w:rsidR="00996AE7" w:rsidRPr="00996AE7">
        <w:rPr>
          <w:spacing w:val="-1"/>
          <w:sz w:val="22"/>
          <w:szCs w:val="22"/>
        </w:rPr>
        <w:t>coordinators</w:t>
      </w:r>
      <w:r w:rsidRPr="00753141">
        <w:rPr>
          <w:spacing w:val="-1"/>
          <w:sz w:val="22"/>
          <w:szCs w:val="22"/>
        </w:rPr>
        <w:t xml:space="preserve"> </w:t>
      </w:r>
      <w:r w:rsidRPr="002B1E5F">
        <w:rPr>
          <w:spacing w:val="-1"/>
          <w:sz w:val="22"/>
          <w:szCs w:val="22"/>
        </w:rPr>
        <w:t>may</w:t>
      </w:r>
      <w:r w:rsidRPr="00753141">
        <w:rPr>
          <w:spacing w:val="-1"/>
          <w:sz w:val="22"/>
          <w:szCs w:val="22"/>
        </w:rPr>
        <w:t xml:space="preserve"> </w:t>
      </w:r>
      <w:r w:rsidRPr="002B1E5F">
        <w:rPr>
          <w:spacing w:val="-1"/>
          <w:sz w:val="22"/>
          <w:szCs w:val="22"/>
        </w:rPr>
        <w:t>use</w:t>
      </w:r>
      <w:r w:rsidRPr="00753141">
        <w:rPr>
          <w:spacing w:val="-1"/>
          <w:sz w:val="22"/>
          <w:szCs w:val="22"/>
        </w:rPr>
        <w:t xml:space="preserve"> this </w:t>
      </w:r>
      <w:r w:rsidRPr="002B1E5F">
        <w:rPr>
          <w:spacing w:val="-1"/>
          <w:sz w:val="22"/>
          <w:szCs w:val="22"/>
        </w:rPr>
        <w:t>field schedule</w:t>
      </w:r>
      <w:r w:rsidRPr="00753141">
        <w:rPr>
          <w:spacing w:val="-1"/>
          <w:sz w:val="22"/>
          <w:szCs w:val="22"/>
        </w:rPr>
        <w:t xml:space="preserve"> as a </w:t>
      </w:r>
      <w:r w:rsidRPr="002B1E5F">
        <w:rPr>
          <w:spacing w:val="-1"/>
          <w:sz w:val="22"/>
          <w:szCs w:val="22"/>
        </w:rPr>
        <w:t>guide but</w:t>
      </w:r>
      <w:r w:rsidRPr="00753141">
        <w:rPr>
          <w:spacing w:val="-1"/>
          <w:sz w:val="22"/>
          <w:szCs w:val="22"/>
        </w:rPr>
        <w:t xml:space="preserve"> </w:t>
      </w:r>
      <w:r w:rsidRPr="002B1E5F">
        <w:rPr>
          <w:spacing w:val="-1"/>
          <w:sz w:val="22"/>
          <w:szCs w:val="22"/>
        </w:rPr>
        <w:t>have</w:t>
      </w:r>
      <w:r w:rsidRPr="00753141">
        <w:rPr>
          <w:spacing w:val="-1"/>
          <w:sz w:val="22"/>
          <w:szCs w:val="22"/>
        </w:rPr>
        <w:t xml:space="preserve"> </w:t>
      </w:r>
      <w:r w:rsidRPr="002B1E5F">
        <w:rPr>
          <w:spacing w:val="-1"/>
          <w:sz w:val="22"/>
          <w:szCs w:val="22"/>
        </w:rPr>
        <w:t>ability</w:t>
      </w:r>
      <w:r w:rsidR="00A748CB" w:rsidRPr="00753141">
        <w:rPr>
          <w:spacing w:val="-1"/>
          <w:sz w:val="22"/>
          <w:szCs w:val="22"/>
        </w:rPr>
        <w:t xml:space="preserve"> </w:t>
      </w:r>
      <w:r w:rsidRPr="00753141">
        <w:rPr>
          <w:spacing w:val="-1"/>
          <w:sz w:val="22"/>
          <w:szCs w:val="22"/>
        </w:rPr>
        <w:t xml:space="preserve">to </w:t>
      </w:r>
      <w:r w:rsidRPr="002B1E5F">
        <w:rPr>
          <w:spacing w:val="-1"/>
          <w:sz w:val="22"/>
          <w:szCs w:val="22"/>
        </w:rPr>
        <w:t>modify</w:t>
      </w:r>
      <w:r w:rsidRPr="00753141">
        <w:rPr>
          <w:spacing w:val="-1"/>
          <w:sz w:val="22"/>
          <w:szCs w:val="22"/>
        </w:rPr>
        <w:t xml:space="preserve"> </w:t>
      </w:r>
      <w:r w:rsidRPr="002B1E5F">
        <w:rPr>
          <w:spacing w:val="-1"/>
          <w:sz w:val="22"/>
          <w:szCs w:val="22"/>
        </w:rPr>
        <w:t>schedules</w:t>
      </w:r>
      <w:r w:rsidRPr="00753141">
        <w:rPr>
          <w:spacing w:val="-1"/>
          <w:sz w:val="22"/>
          <w:szCs w:val="22"/>
        </w:rPr>
        <w:t xml:space="preserve"> to </w:t>
      </w:r>
      <w:r w:rsidRPr="002B1E5F">
        <w:rPr>
          <w:spacing w:val="-1"/>
          <w:sz w:val="22"/>
          <w:szCs w:val="22"/>
        </w:rPr>
        <w:t xml:space="preserve">best </w:t>
      </w:r>
      <w:r w:rsidRPr="00753141">
        <w:rPr>
          <w:spacing w:val="-1"/>
          <w:sz w:val="22"/>
          <w:szCs w:val="22"/>
        </w:rPr>
        <w:t xml:space="preserve">fit the </w:t>
      </w:r>
      <w:r w:rsidRPr="002B1E5F">
        <w:rPr>
          <w:spacing w:val="-1"/>
          <w:sz w:val="22"/>
          <w:szCs w:val="22"/>
        </w:rPr>
        <w:t>need of</w:t>
      </w:r>
      <w:r w:rsidRPr="00753141">
        <w:rPr>
          <w:spacing w:val="-1"/>
          <w:sz w:val="22"/>
          <w:szCs w:val="22"/>
        </w:rPr>
        <w:t xml:space="preserve"> their </w:t>
      </w:r>
      <w:r w:rsidRPr="002B1E5F">
        <w:rPr>
          <w:spacing w:val="-1"/>
          <w:sz w:val="22"/>
          <w:szCs w:val="22"/>
        </w:rPr>
        <w:t>program</w:t>
      </w:r>
      <w:r w:rsidR="002D7466">
        <w:rPr>
          <w:spacing w:val="-1"/>
          <w:sz w:val="22"/>
          <w:szCs w:val="22"/>
        </w:rPr>
        <w:t>s</w:t>
      </w:r>
      <w:r w:rsidRPr="002B1E5F">
        <w:rPr>
          <w:spacing w:val="-1"/>
          <w:sz w:val="22"/>
          <w:szCs w:val="22"/>
        </w:rPr>
        <w:t>.</w:t>
      </w:r>
      <w:r w:rsidR="00A748CB" w:rsidRPr="00753141">
        <w:rPr>
          <w:spacing w:val="-1"/>
          <w:sz w:val="22"/>
          <w:szCs w:val="22"/>
        </w:rPr>
        <w:t xml:space="preserve"> </w:t>
      </w:r>
      <w:r w:rsidRPr="00753141">
        <w:rPr>
          <w:spacing w:val="-1"/>
          <w:sz w:val="22"/>
          <w:szCs w:val="22"/>
        </w:rPr>
        <w:t>The following schedule for clinical experience is offered as a guide for the assumption of duties during the clinical</w:t>
      </w:r>
      <w:r w:rsidR="00A748CB" w:rsidRPr="00753141">
        <w:rPr>
          <w:spacing w:val="-1"/>
          <w:sz w:val="22"/>
          <w:szCs w:val="22"/>
        </w:rPr>
        <w:t xml:space="preserve"> </w:t>
      </w:r>
      <w:r w:rsidRPr="00753141">
        <w:rPr>
          <w:spacing w:val="-1"/>
          <w:sz w:val="22"/>
          <w:szCs w:val="22"/>
        </w:rPr>
        <w:t>experience:</w:t>
      </w:r>
    </w:p>
    <w:p w14:paraId="0DD35546" w14:textId="77777777" w:rsidR="007F1BEB" w:rsidRPr="002B1E5F" w:rsidRDefault="00672204" w:rsidP="005821A2">
      <w:pPr>
        <w:pStyle w:val="BodyText"/>
        <w:kinsoku w:val="0"/>
        <w:overflowPunct w:val="0"/>
        <w:spacing w:before="161"/>
        <w:ind w:left="0" w:right="70" w:firstLine="0"/>
        <w:rPr>
          <w:spacing w:val="-1"/>
          <w:sz w:val="22"/>
          <w:szCs w:val="22"/>
        </w:rPr>
      </w:pPr>
      <w:r w:rsidRPr="002B1E5F">
        <w:rPr>
          <w:b/>
          <w:bCs/>
          <w:sz w:val="22"/>
          <w:szCs w:val="22"/>
        </w:rPr>
        <w:t>Opening</w:t>
      </w:r>
      <w:r w:rsidRPr="002B1E5F">
        <w:rPr>
          <w:b/>
          <w:bCs/>
          <w:spacing w:val="-5"/>
          <w:sz w:val="22"/>
          <w:szCs w:val="22"/>
        </w:rPr>
        <w:t xml:space="preserve"> </w:t>
      </w:r>
      <w:r w:rsidR="00996AE7">
        <w:rPr>
          <w:b/>
          <w:bCs/>
          <w:spacing w:val="-1"/>
          <w:sz w:val="22"/>
          <w:szCs w:val="22"/>
        </w:rPr>
        <w:t>s</w:t>
      </w:r>
      <w:r w:rsidRPr="002B1E5F">
        <w:rPr>
          <w:b/>
          <w:bCs/>
          <w:spacing w:val="-1"/>
          <w:sz w:val="22"/>
          <w:szCs w:val="22"/>
        </w:rPr>
        <w:t>chool:</w:t>
      </w:r>
      <w:r w:rsidRPr="002B1E5F">
        <w:rPr>
          <w:b/>
          <w:bCs/>
          <w:spacing w:val="-4"/>
          <w:sz w:val="22"/>
          <w:szCs w:val="22"/>
        </w:rPr>
        <w:t xml:space="preserve"> </w:t>
      </w:r>
      <w:r w:rsidRPr="002B1E5F">
        <w:rPr>
          <w:b/>
          <w:bCs/>
          <w:sz w:val="22"/>
          <w:szCs w:val="22"/>
        </w:rPr>
        <w:t>The</w:t>
      </w:r>
      <w:r w:rsidRPr="002B1E5F">
        <w:rPr>
          <w:b/>
          <w:bCs/>
          <w:spacing w:val="-6"/>
          <w:sz w:val="22"/>
          <w:szCs w:val="22"/>
        </w:rPr>
        <w:t xml:space="preserve"> </w:t>
      </w:r>
      <w:r w:rsidRPr="002B1E5F">
        <w:rPr>
          <w:b/>
          <w:bCs/>
          <w:spacing w:val="-1"/>
          <w:sz w:val="22"/>
          <w:szCs w:val="22"/>
        </w:rPr>
        <w:t>first</w:t>
      </w:r>
      <w:r w:rsidRPr="002B1E5F">
        <w:rPr>
          <w:b/>
          <w:bCs/>
          <w:spacing w:val="-2"/>
          <w:sz w:val="22"/>
          <w:szCs w:val="22"/>
        </w:rPr>
        <w:t xml:space="preserve"> </w:t>
      </w:r>
      <w:r w:rsidRPr="002B1E5F">
        <w:rPr>
          <w:b/>
          <w:bCs/>
          <w:spacing w:val="-1"/>
          <w:sz w:val="22"/>
          <w:szCs w:val="22"/>
        </w:rPr>
        <w:t>week</w:t>
      </w:r>
      <w:r w:rsidRPr="002B1E5F">
        <w:rPr>
          <w:b/>
          <w:bCs/>
          <w:spacing w:val="-3"/>
          <w:sz w:val="22"/>
          <w:szCs w:val="22"/>
        </w:rPr>
        <w:t xml:space="preserve"> </w:t>
      </w:r>
      <w:r w:rsidRPr="002B1E5F">
        <w:rPr>
          <w:b/>
          <w:bCs/>
          <w:sz w:val="22"/>
          <w:szCs w:val="22"/>
        </w:rPr>
        <w:t>of</w:t>
      </w:r>
      <w:r w:rsidRPr="002B1E5F">
        <w:rPr>
          <w:b/>
          <w:bCs/>
          <w:spacing w:val="-4"/>
          <w:sz w:val="22"/>
          <w:szCs w:val="22"/>
        </w:rPr>
        <w:t xml:space="preserve"> </w:t>
      </w:r>
      <w:r w:rsidRPr="002B1E5F">
        <w:rPr>
          <w:b/>
          <w:bCs/>
          <w:spacing w:val="-1"/>
          <w:sz w:val="22"/>
          <w:szCs w:val="22"/>
        </w:rPr>
        <w:t>the</w:t>
      </w:r>
      <w:r w:rsidRPr="002B1E5F">
        <w:rPr>
          <w:b/>
          <w:bCs/>
          <w:spacing w:val="-3"/>
          <w:sz w:val="22"/>
          <w:szCs w:val="22"/>
        </w:rPr>
        <w:t xml:space="preserve"> </w:t>
      </w:r>
      <w:r w:rsidRPr="002B1E5F">
        <w:rPr>
          <w:b/>
          <w:bCs/>
          <w:spacing w:val="-1"/>
          <w:sz w:val="22"/>
          <w:szCs w:val="22"/>
        </w:rPr>
        <w:t>student</w:t>
      </w:r>
      <w:r w:rsidRPr="002B1E5F">
        <w:rPr>
          <w:b/>
          <w:bCs/>
          <w:spacing w:val="-4"/>
          <w:sz w:val="22"/>
          <w:szCs w:val="22"/>
        </w:rPr>
        <w:t xml:space="preserve"> </w:t>
      </w:r>
      <w:r w:rsidRPr="002B1E5F">
        <w:rPr>
          <w:b/>
          <w:bCs/>
          <w:spacing w:val="-1"/>
          <w:sz w:val="22"/>
          <w:szCs w:val="22"/>
        </w:rPr>
        <w:t>teaching</w:t>
      </w:r>
      <w:r w:rsidRPr="002B1E5F">
        <w:rPr>
          <w:b/>
          <w:bCs/>
          <w:spacing w:val="-4"/>
          <w:sz w:val="22"/>
          <w:szCs w:val="22"/>
        </w:rPr>
        <w:t xml:space="preserve"> </w:t>
      </w:r>
      <w:r w:rsidRPr="002B1E5F">
        <w:rPr>
          <w:b/>
          <w:bCs/>
          <w:spacing w:val="-1"/>
          <w:sz w:val="22"/>
          <w:szCs w:val="22"/>
        </w:rPr>
        <w:t xml:space="preserve">semester </w:t>
      </w:r>
      <w:r w:rsidRPr="002B1E5F">
        <w:rPr>
          <w:b/>
          <w:bCs/>
          <w:sz w:val="22"/>
          <w:szCs w:val="22"/>
        </w:rPr>
        <w:t>is</w:t>
      </w:r>
      <w:r w:rsidRPr="002B1E5F">
        <w:rPr>
          <w:b/>
          <w:bCs/>
          <w:spacing w:val="-5"/>
          <w:sz w:val="22"/>
          <w:szCs w:val="22"/>
        </w:rPr>
        <w:t xml:space="preserve"> </w:t>
      </w:r>
      <w:r w:rsidRPr="002B1E5F">
        <w:rPr>
          <w:b/>
          <w:bCs/>
          <w:sz w:val="22"/>
          <w:szCs w:val="22"/>
        </w:rPr>
        <w:t>one</w:t>
      </w:r>
      <w:r w:rsidRPr="002B1E5F">
        <w:rPr>
          <w:b/>
          <w:bCs/>
          <w:spacing w:val="-6"/>
          <w:sz w:val="22"/>
          <w:szCs w:val="22"/>
        </w:rPr>
        <w:t xml:space="preserve"> </w:t>
      </w:r>
      <w:r w:rsidRPr="002B1E5F">
        <w:rPr>
          <w:b/>
          <w:bCs/>
          <w:spacing w:val="-1"/>
          <w:sz w:val="22"/>
          <w:szCs w:val="22"/>
        </w:rPr>
        <w:t>of</w:t>
      </w:r>
      <w:r w:rsidRPr="002B1E5F">
        <w:rPr>
          <w:b/>
          <w:bCs/>
          <w:spacing w:val="-2"/>
          <w:sz w:val="22"/>
          <w:szCs w:val="22"/>
        </w:rPr>
        <w:t xml:space="preserve"> </w:t>
      </w:r>
      <w:r w:rsidRPr="002B1E5F">
        <w:rPr>
          <w:b/>
          <w:bCs/>
          <w:spacing w:val="-1"/>
          <w:sz w:val="22"/>
          <w:szCs w:val="22"/>
        </w:rPr>
        <w:t>orientation</w:t>
      </w:r>
      <w:r w:rsidRPr="002B1E5F">
        <w:rPr>
          <w:b/>
          <w:bCs/>
          <w:spacing w:val="-4"/>
          <w:sz w:val="22"/>
          <w:szCs w:val="22"/>
        </w:rPr>
        <w:t xml:space="preserve"> </w:t>
      </w:r>
      <w:r w:rsidRPr="002B1E5F">
        <w:rPr>
          <w:sz w:val="22"/>
          <w:szCs w:val="22"/>
        </w:rPr>
        <w:t>to</w:t>
      </w:r>
      <w:r w:rsidR="00996AE7" w:rsidRPr="005821A2">
        <w:rPr>
          <w:spacing w:val="-1"/>
          <w:sz w:val="22"/>
          <w:szCs w:val="22"/>
        </w:rPr>
        <w:t xml:space="preserve"> </w:t>
      </w:r>
      <w:r w:rsidRPr="002B1E5F">
        <w:rPr>
          <w:sz w:val="22"/>
          <w:szCs w:val="22"/>
        </w:rPr>
        <w:t>the</w:t>
      </w:r>
      <w:r w:rsidRPr="002B1E5F">
        <w:rPr>
          <w:spacing w:val="-5"/>
          <w:sz w:val="22"/>
          <w:szCs w:val="22"/>
        </w:rPr>
        <w:t xml:space="preserve"> </w:t>
      </w:r>
      <w:r w:rsidRPr="002B1E5F">
        <w:rPr>
          <w:spacing w:val="-1"/>
          <w:sz w:val="22"/>
          <w:szCs w:val="22"/>
        </w:rPr>
        <w:t>following:</w:t>
      </w:r>
      <w:r w:rsidRPr="002B1E5F">
        <w:rPr>
          <w:spacing w:val="-4"/>
          <w:sz w:val="22"/>
          <w:szCs w:val="22"/>
        </w:rPr>
        <w:t xml:space="preserve"> </w:t>
      </w:r>
      <w:r w:rsidRPr="005821A2">
        <w:rPr>
          <w:spacing w:val="-1"/>
          <w:sz w:val="22"/>
          <w:szCs w:val="22"/>
        </w:rPr>
        <w:t xml:space="preserve">the </w:t>
      </w:r>
      <w:r w:rsidRPr="002B1E5F">
        <w:rPr>
          <w:spacing w:val="-1"/>
          <w:sz w:val="22"/>
          <w:szCs w:val="22"/>
        </w:rPr>
        <w:t>assigned</w:t>
      </w:r>
      <w:r w:rsidRPr="005821A2">
        <w:rPr>
          <w:spacing w:val="-1"/>
          <w:sz w:val="22"/>
          <w:szCs w:val="22"/>
        </w:rPr>
        <w:t xml:space="preserve"> </w:t>
      </w:r>
      <w:r w:rsidRPr="002B1E5F">
        <w:rPr>
          <w:spacing w:val="-1"/>
          <w:sz w:val="22"/>
          <w:szCs w:val="22"/>
        </w:rPr>
        <w:t>classroom</w:t>
      </w:r>
      <w:r w:rsidR="002D7466">
        <w:rPr>
          <w:spacing w:val="-1"/>
          <w:sz w:val="22"/>
          <w:szCs w:val="22"/>
        </w:rPr>
        <w:t>(</w:t>
      </w:r>
      <w:r w:rsidRPr="002B1E5F">
        <w:rPr>
          <w:spacing w:val="-1"/>
          <w:sz w:val="22"/>
          <w:szCs w:val="22"/>
        </w:rPr>
        <w:t>s</w:t>
      </w:r>
      <w:r w:rsidR="002D7466">
        <w:rPr>
          <w:spacing w:val="-1"/>
          <w:sz w:val="22"/>
          <w:szCs w:val="22"/>
        </w:rPr>
        <w:t>)</w:t>
      </w:r>
      <w:r w:rsidRPr="002B1E5F">
        <w:rPr>
          <w:spacing w:val="-1"/>
          <w:sz w:val="22"/>
          <w:szCs w:val="22"/>
        </w:rPr>
        <w:t>,</w:t>
      </w:r>
      <w:r w:rsidRPr="005821A2">
        <w:rPr>
          <w:spacing w:val="-1"/>
          <w:sz w:val="22"/>
          <w:szCs w:val="22"/>
        </w:rPr>
        <w:t xml:space="preserve"> the </w:t>
      </w:r>
      <w:r w:rsidRPr="002B1E5F">
        <w:rPr>
          <w:spacing w:val="-1"/>
          <w:sz w:val="22"/>
          <w:szCs w:val="22"/>
        </w:rPr>
        <w:t>instruction</w:t>
      </w:r>
      <w:r w:rsidRPr="005821A2">
        <w:rPr>
          <w:spacing w:val="-1"/>
          <w:sz w:val="22"/>
          <w:szCs w:val="22"/>
        </w:rPr>
        <w:t xml:space="preserve"> </w:t>
      </w:r>
      <w:r w:rsidRPr="002B1E5F">
        <w:rPr>
          <w:spacing w:val="-1"/>
          <w:sz w:val="22"/>
          <w:szCs w:val="22"/>
        </w:rPr>
        <w:t>that</w:t>
      </w:r>
      <w:r w:rsidRPr="005821A2">
        <w:rPr>
          <w:spacing w:val="-1"/>
          <w:sz w:val="22"/>
          <w:szCs w:val="22"/>
        </w:rPr>
        <w:t xml:space="preserve"> </w:t>
      </w:r>
      <w:r w:rsidRPr="002B1E5F">
        <w:rPr>
          <w:spacing w:val="-1"/>
          <w:sz w:val="22"/>
          <w:szCs w:val="22"/>
        </w:rPr>
        <w:t>takes</w:t>
      </w:r>
      <w:r w:rsidRPr="005821A2">
        <w:rPr>
          <w:spacing w:val="-1"/>
          <w:sz w:val="22"/>
          <w:szCs w:val="22"/>
        </w:rPr>
        <w:t xml:space="preserve"> place </w:t>
      </w:r>
      <w:r w:rsidRPr="002B1E5F">
        <w:rPr>
          <w:spacing w:val="-1"/>
          <w:sz w:val="22"/>
          <w:szCs w:val="22"/>
        </w:rPr>
        <w:t>there,</w:t>
      </w:r>
      <w:r w:rsidRPr="005821A2">
        <w:rPr>
          <w:spacing w:val="-1"/>
          <w:sz w:val="22"/>
          <w:szCs w:val="22"/>
        </w:rPr>
        <w:t xml:space="preserve"> </w:t>
      </w:r>
      <w:r w:rsidRPr="002B1E5F">
        <w:rPr>
          <w:spacing w:val="-1"/>
          <w:sz w:val="22"/>
          <w:szCs w:val="22"/>
        </w:rPr>
        <w:t>the</w:t>
      </w:r>
      <w:r w:rsidR="00A75609" w:rsidRPr="005821A2">
        <w:rPr>
          <w:spacing w:val="-1"/>
          <w:sz w:val="22"/>
          <w:szCs w:val="22"/>
        </w:rPr>
        <w:t xml:space="preserve"> </w:t>
      </w:r>
      <w:r w:rsidRPr="005821A2">
        <w:rPr>
          <w:spacing w:val="-1"/>
          <w:sz w:val="22"/>
          <w:szCs w:val="22"/>
        </w:rPr>
        <w:t xml:space="preserve">educational </w:t>
      </w:r>
      <w:r w:rsidRPr="002B1E5F">
        <w:rPr>
          <w:spacing w:val="-1"/>
          <w:sz w:val="22"/>
          <w:szCs w:val="22"/>
        </w:rPr>
        <w:t>philosophy</w:t>
      </w:r>
      <w:r w:rsidRPr="005821A2">
        <w:rPr>
          <w:spacing w:val="-1"/>
          <w:sz w:val="22"/>
          <w:szCs w:val="22"/>
        </w:rPr>
        <w:t xml:space="preserve"> </w:t>
      </w:r>
      <w:r w:rsidRPr="002B1E5F">
        <w:rPr>
          <w:spacing w:val="-1"/>
          <w:sz w:val="22"/>
          <w:szCs w:val="22"/>
        </w:rPr>
        <w:t>that supports</w:t>
      </w:r>
      <w:r w:rsidRPr="005821A2">
        <w:rPr>
          <w:spacing w:val="-1"/>
          <w:sz w:val="22"/>
          <w:szCs w:val="22"/>
        </w:rPr>
        <w:t xml:space="preserve"> </w:t>
      </w:r>
      <w:r w:rsidRPr="002B1E5F">
        <w:rPr>
          <w:spacing w:val="-1"/>
          <w:sz w:val="22"/>
          <w:szCs w:val="22"/>
        </w:rPr>
        <w:t>the</w:t>
      </w:r>
      <w:r w:rsidRPr="005821A2">
        <w:rPr>
          <w:spacing w:val="-1"/>
          <w:sz w:val="22"/>
          <w:szCs w:val="22"/>
        </w:rPr>
        <w:t xml:space="preserve"> </w:t>
      </w:r>
      <w:r w:rsidRPr="002B1E5F">
        <w:rPr>
          <w:spacing w:val="-1"/>
          <w:sz w:val="22"/>
          <w:szCs w:val="22"/>
        </w:rPr>
        <w:t>instruction,</w:t>
      </w:r>
      <w:r w:rsidRPr="005821A2">
        <w:rPr>
          <w:spacing w:val="-1"/>
          <w:sz w:val="22"/>
          <w:szCs w:val="22"/>
        </w:rPr>
        <w:t xml:space="preserve"> the </w:t>
      </w:r>
      <w:r w:rsidRPr="002B1E5F">
        <w:rPr>
          <w:spacing w:val="-1"/>
          <w:sz w:val="22"/>
          <w:szCs w:val="22"/>
        </w:rPr>
        <w:t>school</w:t>
      </w:r>
      <w:r w:rsidRPr="005821A2">
        <w:rPr>
          <w:spacing w:val="-1"/>
          <w:sz w:val="22"/>
          <w:szCs w:val="22"/>
        </w:rPr>
        <w:t xml:space="preserve"> </w:t>
      </w:r>
      <w:r w:rsidRPr="002B1E5F">
        <w:rPr>
          <w:spacing w:val="-1"/>
          <w:sz w:val="22"/>
          <w:szCs w:val="22"/>
        </w:rPr>
        <w:t>and</w:t>
      </w:r>
      <w:r w:rsidRPr="005821A2">
        <w:rPr>
          <w:spacing w:val="-1"/>
          <w:sz w:val="22"/>
          <w:szCs w:val="22"/>
        </w:rPr>
        <w:t xml:space="preserve"> </w:t>
      </w:r>
      <w:r w:rsidRPr="002B1E5F">
        <w:rPr>
          <w:spacing w:val="-1"/>
          <w:sz w:val="22"/>
          <w:szCs w:val="22"/>
        </w:rPr>
        <w:t>its</w:t>
      </w:r>
      <w:r w:rsidRPr="005821A2">
        <w:rPr>
          <w:spacing w:val="-1"/>
          <w:sz w:val="22"/>
          <w:szCs w:val="22"/>
        </w:rPr>
        <w:t xml:space="preserve"> </w:t>
      </w:r>
      <w:r w:rsidRPr="002B1E5F">
        <w:rPr>
          <w:spacing w:val="-1"/>
          <w:sz w:val="22"/>
          <w:szCs w:val="22"/>
        </w:rPr>
        <w:t xml:space="preserve">policies, </w:t>
      </w:r>
      <w:r w:rsidRPr="005821A2">
        <w:rPr>
          <w:spacing w:val="-1"/>
          <w:sz w:val="22"/>
          <w:szCs w:val="22"/>
        </w:rPr>
        <w:t xml:space="preserve">and the policies </w:t>
      </w:r>
      <w:r w:rsidRPr="002B1E5F">
        <w:rPr>
          <w:spacing w:val="-1"/>
          <w:sz w:val="22"/>
          <w:szCs w:val="22"/>
        </w:rPr>
        <w:t>of</w:t>
      </w:r>
      <w:r w:rsidRPr="005821A2">
        <w:rPr>
          <w:spacing w:val="-1"/>
          <w:sz w:val="22"/>
          <w:szCs w:val="22"/>
        </w:rPr>
        <w:t xml:space="preserve"> the </w:t>
      </w:r>
      <w:r w:rsidRPr="002B1E5F">
        <w:rPr>
          <w:spacing w:val="-1"/>
          <w:sz w:val="22"/>
          <w:szCs w:val="22"/>
        </w:rPr>
        <w:t>school</w:t>
      </w:r>
      <w:r w:rsidRPr="005821A2">
        <w:rPr>
          <w:spacing w:val="-1"/>
          <w:sz w:val="22"/>
          <w:szCs w:val="22"/>
        </w:rPr>
        <w:t xml:space="preserve"> </w:t>
      </w:r>
      <w:r w:rsidRPr="002B1E5F">
        <w:rPr>
          <w:spacing w:val="-1"/>
          <w:sz w:val="22"/>
          <w:szCs w:val="22"/>
        </w:rPr>
        <w:t>system.</w:t>
      </w:r>
      <w:r w:rsidRPr="005821A2">
        <w:rPr>
          <w:spacing w:val="-1"/>
          <w:sz w:val="22"/>
          <w:szCs w:val="22"/>
        </w:rPr>
        <w:t xml:space="preserve"> </w:t>
      </w:r>
      <w:r w:rsidRPr="002B1E5F">
        <w:rPr>
          <w:spacing w:val="-1"/>
          <w:sz w:val="22"/>
          <w:szCs w:val="22"/>
        </w:rPr>
        <w:t>During</w:t>
      </w:r>
      <w:r w:rsidRPr="005821A2">
        <w:rPr>
          <w:spacing w:val="-1"/>
          <w:sz w:val="22"/>
          <w:szCs w:val="22"/>
        </w:rPr>
        <w:t xml:space="preserve"> </w:t>
      </w:r>
      <w:r w:rsidRPr="002B1E5F">
        <w:rPr>
          <w:spacing w:val="-1"/>
          <w:sz w:val="22"/>
          <w:szCs w:val="22"/>
        </w:rPr>
        <w:t>this</w:t>
      </w:r>
      <w:r w:rsidRPr="005821A2">
        <w:rPr>
          <w:spacing w:val="-1"/>
          <w:sz w:val="22"/>
          <w:szCs w:val="22"/>
        </w:rPr>
        <w:t xml:space="preserve"> </w:t>
      </w:r>
      <w:r w:rsidRPr="002B1E5F">
        <w:rPr>
          <w:spacing w:val="-1"/>
          <w:sz w:val="22"/>
          <w:szCs w:val="22"/>
        </w:rPr>
        <w:t>week,</w:t>
      </w:r>
      <w:r w:rsidRPr="005821A2">
        <w:rPr>
          <w:spacing w:val="-1"/>
          <w:sz w:val="22"/>
          <w:szCs w:val="22"/>
        </w:rPr>
        <w:t xml:space="preserve"> </w:t>
      </w:r>
      <w:r w:rsidRPr="002B1E5F">
        <w:rPr>
          <w:spacing w:val="-1"/>
          <w:sz w:val="22"/>
          <w:szCs w:val="22"/>
        </w:rPr>
        <w:t>the</w:t>
      </w:r>
      <w:r w:rsidRPr="005821A2">
        <w:rPr>
          <w:spacing w:val="-1"/>
          <w:sz w:val="22"/>
          <w:szCs w:val="22"/>
        </w:rPr>
        <w:t xml:space="preserve"> teacher </w:t>
      </w:r>
      <w:r w:rsidRPr="002B1E5F">
        <w:rPr>
          <w:spacing w:val="-1"/>
          <w:sz w:val="22"/>
          <w:szCs w:val="22"/>
        </w:rPr>
        <w:t>candidate</w:t>
      </w:r>
      <w:r w:rsidRPr="005821A2">
        <w:rPr>
          <w:spacing w:val="-1"/>
          <w:sz w:val="22"/>
          <w:szCs w:val="22"/>
        </w:rPr>
        <w:t xml:space="preserve"> </w:t>
      </w:r>
      <w:r w:rsidRPr="002B1E5F">
        <w:rPr>
          <w:spacing w:val="-1"/>
          <w:sz w:val="22"/>
          <w:szCs w:val="22"/>
        </w:rPr>
        <w:t>will</w:t>
      </w:r>
      <w:r w:rsidRPr="005821A2">
        <w:rPr>
          <w:spacing w:val="-1"/>
          <w:sz w:val="22"/>
          <w:szCs w:val="22"/>
        </w:rPr>
        <w:t xml:space="preserve"> </w:t>
      </w:r>
      <w:r w:rsidRPr="002B1E5F">
        <w:rPr>
          <w:spacing w:val="-1"/>
          <w:sz w:val="22"/>
          <w:szCs w:val="22"/>
        </w:rPr>
        <w:t>discuss</w:t>
      </w:r>
      <w:r w:rsidRPr="005821A2">
        <w:rPr>
          <w:spacing w:val="-1"/>
          <w:sz w:val="22"/>
          <w:szCs w:val="22"/>
        </w:rPr>
        <w:t xml:space="preserve"> </w:t>
      </w:r>
      <w:r w:rsidRPr="002B1E5F">
        <w:rPr>
          <w:spacing w:val="-1"/>
          <w:sz w:val="22"/>
          <w:szCs w:val="22"/>
        </w:rPr>
        <w:t>both</w:t>
      </w:r>
      <w:r w:rsidR="00A75609" w:rsidRPr="002B1E5F">
        <w:rPr>
          <w:spacing w:val="-1"/>
          <w:sz w:val="22"/>
          <w:szCs w:val="22"/>
        </w:rPr>
        <w:t xml:space="preserve"> </w:t>
      </w:r>
      <w:r w:rsidR="007F1BEB" w:rsidRPr="005821A2">
        <w:rPr>
          <w:spacing w:val="-1"/>
          <w:sz w:val="22"/>
          <w:szCs w:val="22"/>
        </w:rPr>
        <w:t xml:space="preserve">the policies </w:t>
      </w:r>
      <w:r w:rsidR="007F1BEB" w:rsidRPr="002B1E5F">
        <w:rPr>
          <w:spacing w:val="-1"/>
          <w:sz w:val="22"/>
          <w:szCs w:val="22"/>
        </w:rPr>
        <w:t>and</w:t>
      </w:r>
      <w:r w:rsidR="007F1BEB" w:rsidRPr="005821A2">
        <w:rPr>
          <w:spacing w:val="-1"/>
          <w:sz w:val="22"/>
          <w:szCs w:val="22"/>
        </w:rPr>
        <w:t xml:space="preserve"> the </w:t>
      </w:r>
      <w:r w:rsidR="007F1BEB" w:rsidRPr="002B1E5F">
        <w:rPr>
          <w:spacing w:val="-1"/>
          <w:sz w:val="22"/>
          <w:szCs w:val="22"/>
        </w:rPr>
        <w:t>instructional</w:t>
      </w:r>
      <w:r w:rsidR="007F1BEB" w:rsidRPr="005821A2">
        <w:rPr>
          <w:spacing w:val="-1"/>
          <w:sz w:val="22"/>
          <w:szCs w:val="22"/>
        </w:rPr>
        <w:t xml:space="preserve"> </w:t>
      </w:r>
      <w:r w:rsidR="007F1BEB" w:rsidRPr="002B1E5F">
        <w:rPr>
          <w:spacing w:val="-1"/>
          <w:sz w:val="22"/>
          <w:szCs w:val="22"/>
        </w:rPr>
        <w:t>philosophy</w:t>
      </w:r>
      <w:r w:rsidR="007F1BEB" w:rsidRPr="005821A2">
        <w:rPr>
          <w:spacing w:val="-1"/>
          <w:sz w:val="22"/>
          <w:szCs w:val="22"/>
        </w:rPr>
        <w:t xml:space="preserve"> </w:t>
      </w:r>
      <w:r w:rsidR="007F1BEB" w:rsidRPr="002B1E5F">
        <w:rPr>
          <w:spacing w:val="-1"/>
          <w:sz w:val="22"/>
          <w:szCs w:val="22"/>
        </w:rPr>
        <w:t>with</w:t>
      </w:r>
      <w:r w:rsidR="007F1BEB" w:rsidRPr="005821A2">
        <w:rPr>
          <w:spacing w:val="-1"/>
          <w:sz w:val="22"/>
          <w:szCs w:val="22"/>
        </w:rPr>
        <w:t xml:space="preserve"> the </w:t>
      </w:r>
      <w:r w:rsidR="002D7466">
        <w:rPr>
          <w:spacing w:val="-1"/>
          <w:sz w:val="22"/>
          <w:szCs w:val="22"/>
        </w:rPr>
        <w:t>collaborating</w:t>
      </w:r>
      <w:r w:rsidR="007F1BEB" w:rsidRPr="005821A2">
        <w:rPr>
          <w:spacing w:val="-1"/>
          <w:sz w:val="22"/>
          <w:szCs w:val="22"/>
        </w:rPr>
        <w:t xml:space="preserve"> </w:t>
      </w:r>
      <w:r w:rsidR="007F1BEB" w:rsidRPr="002B1E5F">
        <w:rPr>
          <w:spacing w:val="-1"/>
          <w:sz w:val="22"/>
          <w:szCs w:val="22"/>
        </w:rPr>
        <w:t>teacher,</w:t>
      </w:r>
      <w:r w:rsidR="007F1BEB" w:rsidRPr="005821A2">
        <w:rPr>
          <w:spacing w:val="-1"/>
          <w:sz w:val="22"/>
          <w:szCs w:val="22"/>
        </w:rPr>
        <w:t xml:space="preserve"> </w:t>
      </w:r>
      <w:r w:rsidR="007F1BEB" w:rsidRPr="002B1E5F">
        <w:rPr>
          <w:spacing w:val="-1"/>
          <w:sz w:val="22"/>
          <w:szCs w:val="22"/>
        </w:rPr>
        <w:t>making</w:t>
      </w:r>
      <w:r w:rsidR="007F1BEB" w:rsidRPr="005821A2">
        <w:rPr>
          <w:spacing w:val="-1"/>
          <w:sz w:val="22"/>
          <w:szCs w:val="22"/>
        </w:rPr>
        <w:t xml:space="preserve"> </w:t>
      </w:r>
      <w:r w:rsidR="007F1BEB" w:rsidRPr="002B1E5F">
        <w:rPr>
          <w:spacing w:val="-1"/>
          <w:sz w:val="22"/>
          <w:szCs w:val="22"/>
        </w:rPr>
        <w:t>certain</w:t>
      </w:r>
      <w:r w:rsidR="007F1BEB" w:rsidRPr="005821A2">
        <w:rPr>
          <w:spacing w:val="-1"/>
          <w:sz w:val="22"/>
          <w:szCs w:val="22"/>
        </w:rPr>
        <w:t xml:space="preserve"> to </w:t>
      </w:r>
      <w:r w:rsidR="007F1BEB" w:rsidRPr="002B1E5F">
        <w:rPr>
          <w:spacing w:val="-1"/>
          <w:sz w:val="22"/>
          <w:szCs w:val="22"/>
        </w:rPr>
        <w:t>determine</w:t>
      </w:r>
      <w:r w:rsidR="007F1BEB" w:rsidRPr="005821A2">
        <w:rPr>
          <w:spacing w:val="-1"/>
          <w:sz w:val="22"/>
          <w:szCs w:val="22"/>
        </w:rPr>
        <w:t xml:space="preserve"> </w:t>
      </w:r>
      <w:r w:rsidR="007F1BEB" w:rsidRPr="002B1E5F">
        <w:rPr>
          <w:spacing w:val="-1"/>
          <w:sz w:val="22"/>
          <w:szCs w:val="22"/>
        </w:rPr>
        <w:t>the</w:t>
      </w:r>
      <w:r w:rsidR="007F1BEB" w:rsidRPr="005821A2">
        <w:rPr>
          <w:spacing w:val="-1"/>
          <w:sz w:val="22"/>
          <w:szCs w:val="22"/>
        </w:rPr>
        <w:t xml:space="preserve"> </w:t>
      </w:r>
      <w:r w:rsidR="002D7466">
        <w:rPr>
          <w:spacing w:val="-1"/>
          <w:sz w:val="22"/>
          <w:szCs w:val="22"/>
        </w:rPr>
        <w:t>collaborating</w:t>
      </w:r>
      <w:r w:rsidR="007F1BEB" w:rsidRPr="005821A2">
        <w:rPr>
          <w:spacing w:val="-1"/>
          <w:sz w:val="22"/>
          <w:szCs w:val="22"/>
        </w:rPr>
        <w:t xml:space="preserve"> </w:t>
      </w:r>
      <w:r w:rsidR="007F1BEB" w:rsidRPr="002B1E5F">
        <w:rPr>
          <w:spacing w:val="-1"/>
          <w:sz w:val="22"/>
          <w:szCs w:val="22"/>
        </w:rPr>
        <w:t>teacher's</w:t>
      </w:r>
      <w:r w:rsidR="007F1BEB" w:rsidRPr="005821A2">
        <w:rPr>
          <w:spacing w:val="-1"/>
          <w:sz w:val="22"/>
          <w:szCs w:val="22"/>
        </w:rPr>
        <w:t xml:space="preserve"> </w:t>
      </w:r>
      <w:r w:rsidR="007F1BEB" w:rsidRPr="002B1E5F">
        <w:rPr>
          <w:spacing w:val="-1"/>
          <w:sz w:val="22"/>
          <w:szCs w:val="22"/>
        </w:rPr>
        <w:t>expectations</w:t>
      </w:r>
      <w:r w:rsidR="007F1BEB" w:rsidRPr="005821A2">
        <w:rPr>
          <w:spacing w:val="-1"/>
          <w:sz w:val="22"/>
          <w:szCs w:val="22"/>
        </w:rPr>
        <w:t xml:space="preserve"> </w:t>
      </w:r>
      <w:r w:rsidR="007F1BEB" w:rsidRPr="002B1E5F">
        <w:rPr>
          <w:spacing w:val="-1"/>
          <w:sz w:val="22"/>
          <w:szCs w:val="22"/>
        </w:rPr>
        <w:t>during</w:t>
      </w:r>
      <w:r w:rsidR="007F1BEB" w:rsidRPr="005821A2">
        <w:rPr>
          <w:spacing w:val="-1"/>
          <w:sz w:val="22"/>
          <w:szCs w:val="22"/>
        </w:rPr>
        <w:t xml:space="preserve"> </w:t>
      </w:r>
      <w:r w:rsidR="007F1BEB" w:rsidRPr="002B1E5F">
        <w:rPr>
          <w:spacing w:val="-1"/>
          <w:sz w:val="22"/>
          <w:szCs w:val="22"/>
        </w:rPr>
        <w:t>clinical</w:t>
      </w:r>
      <w:r w:rsidR="007F1BEB" w:rsidRPr="005821A2">
        <w:rPr>
          <w:spacing w:val="-1"/>
          <w:sz w:val="22"/>
          <w:szCs w:val="22"/>
        </w:rPr>
        <w:t xml:space="preserve"> </w:t>
      </w:r>
      <w:r w:rsidR="007F1BEB" w:rsidRPr="002B1E5F">
        <w:rPr>
          <w:spacing w:val="-1"/>
          <w:sz w:val="22"/>
          <w:szCs w:val="22"/>
        </w:rPr>
        <w:t>experience.</w:t>
      </w:r>
    </w:p>
    <w:p w14:paraId="7F7B06F6" w14:textId="77777777" w:rsidR="007F1BEB" w:rsidRPr="002B1E5F" w:rsidRDefault="007F1BEB" w:rsidP="005821A2">
      <w:pPr>
        <w:pStyle w:val="BodyText"/>
        <w:kinsoku w:val="0"/>
        <w:overflowPunct w:val="0"/>
        <w:spacing w:before="120"/>
        <w:ind w:left="0" w:right="70" w:firstLine="0"/>
        <w:rPr>
          <w:spacing w:val="-1"/>
          <w:sz w:val="22"/>
          <w:szCs w:val="22"/>
        </w:rPr>
      </w:pPr>
      <w:r w:rsidRPr="002B1E5F">
        <w:rPr>
          <w:sz w:val="22"/>
          <w:szCs w:val="22"/>
        </w:rPr>
        <w:t>During</w:t>
      </w:r>
      <w:r w:rsidRPr="002B1E5F">
        <w:rPr>
          <w:spacing w:val="-4"/>
          <w:sz w:val="22"/>
          <w:szCs w:val="22"/>
        </w:rPr>
        <w:t xml:space="preserve"> </w:t>
      </w:r>
      <w:r w:rsidR="00996AE7">
        <w:rPr>
          <w:spacing w:val="-1"/>
          <w:sz w:val="22"/>
          <w:szCs w:val="22"/>
        </w:rPr>
        <w:t>s</w:t>
      </w:r>
      <w:r w:rsidRPr="005821A2">
        <w:rPr>
          <w:spacing w:val="-1"/>
          <w:sz w:val="22"/>
          <w:szCs w:val="22"/>
        </w:rPr>
        <w:t>chool</w:t>
      </w:r>
      <w:r w:rsidR="00996AE7">
        <w:rPr>
          <w:spacing w:val="-1"/>
          <w:sz w:val="22"/>
          <w:szCs w:val="22"/>
        </w:rPr>
        <w:t xml:space="preserve"> opening</w:t>
      </w:r>
      <w:r w:rsidRPr="005821A2">
        <w:rPr>
          <w:spacing w:val="-1"/>
          <w:sz w:val="22"/>
          <w:szCs w:val="22"/>
        </w:rPr>
        <w:t xml:space="preserve">, </w:t>
      </w:r>
      <w:r w:rsidRPr="002B1E5F">
        <w:rPr>
          <w:spacing w:val="-1"/>
          <w:sz w:val="22"/>
          <w:szCs w:val="22"/>
        </w:rPr>
        <w:t>the</w:t>
      </w:r>
      <w:r w:rsidRPr="005821A2">
        <w:rPr>
          <w:spacing w:val="-1"/>
          <w:sz w:val="22"/>
          <w:szCs w:val="22"/>
        </w:rPr>
        <w:t xml:space="preserve"> teacher </w:t>
      </w:r>
      <w:r w:rsidRPr="002B1E5F">
        <w:rPr>
          <w:spacing w:val="-1"/>
          <w:sz w:val="22"/>
          <w:szCs w:val="22"/>
        </w:rPr>
        <w:t>candidate</w:t>
      </w:r>
      <w:r w:rsidRPr="005821A2">
        <w:rPr>
          <w:spacing w:val="-1"/>
          <w:sz w:val="22"/>
          <w:szCs w:val="22"/>
        </w:rPr>
        <w:t xml:space="preserve"> </w:t>
      </w:r>
      <w:r w:rsidRPr="002B1E5F">
        <w:rPr>
          <w:spacing w:val="-1"/>
          <w:sz w:val="22"/>
          <w:szCs w:val="22"/>
        </w:rPr>
        <w:t>should</w:t>
      </w:r>
      <w:r w:rsidRPr="005821A2">
        <w:rPr>
          <w:spacing w:val="-1"/>
          <w:sz w:val="22"/>
          <w:szCs w:val="22"/>
        </w:rPr>
        <w:t xml:space="preserve"> </w:t>
      </w:r>
      <w:r w:rsidRPr="002B1E5F">
        <w:rPr>
          <w:spacing w:val="-1"/>
          <w:sz w:val="22"/>
          <w:szCs w:val="22"/>
        </w:rPr>
        <w:t>determine</w:t>
      </w:r>
      <w:r w:rsidRPr="005821A2">
        <w:rPr>
          <w:spacing w:val="-1"/>
          <w:sz w:val="22"/>
          <w:szCs w:val="22"/>
        </w:rPr>
        <w:t xml:space="preserve"> </w:t>
      </w:r>
      <w:r w:rsidRPr="002B1E5F">
        <w:rPr>
          <w:spacing w:val="-1"/>
          <w:sz w:val="22"/>
          <w:szCs w:val="22"/>
        </w:rPr>
        <w:t>the</w:t>
      </w:r>
      <w:r w:rsidRPr="005821A2">
        <w:rPr>
          <w:spacing w:val="-1"/>
          <w:sz w:val="22"/>
          <w:szCs w:val="22"/>
        </w:rPr>
        <w:t xml:space="preserve"> </w:t>
      </w:r>
      <w:r w:rsidRPr="002B1E5F">
        <w:rPr>
          <w:spacing w:val="-1"/>
          <w:sz w:val="22"/>
          <w:szCs w:val="22"/>
        </w:rPr>
        <w:t>media</w:t>
      </w:r>
      <w:r w:rsidRPr="005821A2">
        <w:rPr>
          <w:spacing w:val="-1"/>
          <w:sz w:val="22"/>
          <w:szCs w:val="22"/>
        </w:rPr>
        <w:t xml:space="preserve"> and </w:t>
      </w:r>
      <w:r w:rsidRPr="002B1E5F">
        <w:rPr>
          <w:spacing w:val="-1"/>
          <w:sz w:val="22"/>
          <w:szCs w:val="22"/>
        </w:rPr>
        <w:t>technology</w:t>
      </w:r>
      <w:r w:rsidRPr="005821A2">
        <w:rPr>
          <w:spacing w:val="-1"/>
          <w:sz w:val="22"/>
          <w:szCs w:val="22"/>
        </w:rPr>
        <w:t xml:space="preserve"> </w:t>
      </w:r>
      <w:r w:rsidRPr="002B1E5F">
        <w:rPr>
          <w:spacing w:val="-1"/>
          <w:sz w:val="22"/>
          <w:szCs w:val="22"/>
        </w:rPr>
        <w:t>resources</w:t>
      </w:r>
      <w:r w:rsidRPr="005821A2">
        <w:rPr>
          <w:spacing w:val="-1"/>
          <w:sz w:val="22"/>
          <w:szCs w:val="22"/>
        </w:rPr>
        <w:t xml:space="preserve"> in the </w:t>
      </w:r>
      <w:r w:rsidRPr="002B1E5F">
        <w:rPr>
          <w:spacing w:val="-1"/>
          <w:sz w:val="22"/>
          <w:szCs w:val="22"/>
        </w:rPr>
        <w:t>assigned</w:t>
      </w:r>
      <w:r w:rsidRPr="005821A2">
        <w:rPr>
          <w:spacing w:val="-1"/>
          <w:sz w:val="22"/>
          <w:szCs w:val="22"/>
        </w:rPr>
        <w:t xml:space="preserve"> </w:t>
      </w:r>
      <w:r w:rsidRPr="002B1E5F">
        <w:rPr>
          <w:spacing w:val="-1"/>
          <w:sz w:val="22"/>
          <w:szCs w:val="22"/>
        </w:rPr>
        <w:t>school.</w:t>
      </w:r>
      <w:r w:rsidRPr="005821A2">
        <w:rPr>
          <w:spacing w:val="-1"/>
          <w:sz w:val="22"/>
          <w:szCs w:val="22"/>
        </w:rPr>
        <w:t xml:space="preserve"> </w:t>
      </w:r>
      <w:r w:rsidRPr="002B1E5F">
        <w:rPr>
          <w:spacing w:val="-1"/>
          <w:sz w:val="22"/>
          <w:szCs w:val="22"/>
        </w:rPr>
        <w:t>Top priority</w:t>
      </w:r>
      <w:r w:rsidRPr="005821A2">
        <w:rPr>
          <w:spacing w:val="-1"/>
          <w:sz w:val="22"/>
          <w:szCs w:val="22"/>
        </w:rPr>
        <w:t xml:space="preserve"> </w:t>
      </w:r>
      <w:r w:rsidRPr="002B1E5F">
        <w:rPr>
          <w:spacing w:val="-1"/>
          <w:sz w:val="22"/>
          <w:szCs w:val="22"/>
        </w:rPr>
        <w:t>should</w:t>
      </w:r>
      <w:r w:rsidRPr="005821A2">
        <w:rPr>
          <w:spacing w:val="-1"/>
          <w:sz w:val="22"/>
          <w:szCs w:val="22"/>
        </w:rPr>
        <w:t xml:space="preserve"> be </w:t>
      </w:r>
      <w:r w:rsidRPr="002B1E5F">
        <w:rPr>
          <w:spacing w:val="-1"/>
          <w:sz w:val="22"/>
          <w:szCs w:val="22"/>
        </w:rPr>
        <w:t>given</w:t>
      </w:r>
      <w:r w:rsidRPr="005821A2">
        <w:rPr>
          <w:spacing w:val="-1"/>
          <w:sz w:val="22"/>
          <w:szCs w:val="22"/>
        </w:rPr>
        <w:t xml:space="preserve"> to </w:t>
      </w:r>
      <w:r w:rsidRPr="002B1E5F">
        <w:rPr>
          <w:spacing w:val="-1"/>
          <w:sz w:val="22"/>
          <w:szCs w:val="22"/>
        </w:rPr>
        <w:t>surveying</w:t>
      </w:r>
      <w:r w:rsidRPr="005821A2">
        <w:rPr>
          <w:spacing w:val="-1"/>
          <w:sz w:val="22"/>
          <w:szCs w:val="22"/>
        </w:rPr>
        <w:t xml:space="preserve"> </w:t>
      </w:r>
      <w:r w:rsidRPr="002B1E5F">
        <w:rPr>
          <w:spacing w:val="-1"/>
          <w:sz w:val="22"/>
          <w:szCs w:val="22"/>
        </w:rPr>
        <w:t>materials</w:t>
      </w:r>
      <w:r w:rsidRPr="005821A2">
        <w:rPr>
          <w:spacing w:val="-1"/>
          <w:sz w:val="22"/>
          <w:szCs w:val="22"/>
        </w:rPr>
        <w:t xml:space="preserve"> </w:t>
      </w:r>
      <w:r w:rsidRPr="002B1E5F">
        <w:rPr>
          <w:spacing w:val="-1"/>
          <w:sz w:val="22"/>
          <w:szCs w:val="22"/>
        </w:rPr>
        <w:t>that</w:t>
      </w:r>
      <w:r w:rsidRPr="005821A2">
        <w:rPr>
          <w:spacing w:val="-1"/>
          <w:sz w:val="22"/>
          <w:szCs w:val="22"/>
        </w:rPr>
        <w:t xml:space="preserve"> could be </w:t>
      </w:r>
      <w:r w:rsidRPr="002B1E5F">
        <w:rPr>
          <w:spacing w:val="-1"/>
          <w:sz w:val="22"/>
          <w:szCs w:val="22"/>
        </w:rPr>
        <w:t>effectively</w:t>
      </w:r>
      <w:r w:rsidRPr="005821A2">
        <w:rPr>
          <w:spacing w:val="-1"/>
          <w:sz w:val="22"/>
          <w:szCs w:val="22"/>
        </w:rPr>
        <w:t xml:space="preserve"> </w:t>
      </w:r>
      <w:r w:rsidRPr="002B1E5F">
        <w:rPr>
          <w:spacing w:val="-1"/>
          <w:sz w:val="22"/>
          <w:szCs w:val="22"/>
        </w:rPr>
        <w:t>utilized</w:t>
      </w:r>
      <w:r w:rsidRPr="005821A2">
        <w:rPr>
          <w:spacing w:val="-1"/>
          <w:sz w:val="22"/>
          <w:szCs w:val="22"/>
        </w:rPr>
        <w:t xml:space="preserve"> in</w:t>
      </w:r>
      <w:r w:rsidRPr="002B1E5F">
        <w:rPr>
          <w:spacing w:val="-1"/>
          <w:sz w:val="22"/>
          <w:szCs w:val="22"/>
        </w:rPr>
        <w:t xml:space="preserve"> teaching</w:t>
      </w:r>
      <w:r w:rsidRPr="005821A2">
        <w:rPr>
          <w:spacing w:val="-1"/>
          <w:sz w:val="22"/>
          <w:szCs w:val="22"/>
        </w:rPr>
        <w:t xml:space="preserve"> a </w:t>
      </w:r>
      <w:r w:rsidRPr="002B1E5F">
        <w:rPr>
          <w:spacing w:val="-1"/>
          <w:sz w:val="22"/>
          <w:szCs w:val="22"/>
        </w:rPr>
        <w:t>unit</w:t>
      </w:r>
      <w:r w:rsidRPr="005821A2">
        <w:rPr>
          <w:spacing w:val="-1"/>
          <w:sz w:val="22"/>
          <w:szCs w:val="22"/>
        </w:rPr>
        <w:t xml:space="preserve"> during </w:t>
      </w:r>
      <w:r w:rsidRPr="002B1E5F">
        <w:rPr>
          <w:spacing w:val="-1"/>
          <w:sz w:val="22"/>
          <w:szCs w:val="22"/>
        </w:rPr>
        <w:t>the year.</w:t>
      </w:r>
    </w:p>
    <w:p w14:paraId="2DC715D6" w14:textId="77777777" w:rsidR="007F1BEB" w:rsidRPr="002B1E5F" w:rsidRDefault="007F1BEB" w:rsidP="005821A2">
      <w:pPr>
        <w:pStyle w:val="BodyText"/>
        <w:kinsoku w:val="0"/>
        <w:overflowPunct w:val="0"/>
        <w:spacing w:before="120"/>
        <w:ind w:left="0" w:right="70" w:firstLine="0"/>
        <w:rPr>
          <w:spacing w:val="-1"/>
          <w:sz w:val="22"/>
          <w:szCs w:val="22"/>
          <w:highlight w:val="yellow"/>
        </w:rPr>
      </w:pPr>
      <w:r w:rsidRPr="002B1E5F">
        <w:rPr>
          <w:sz w:val="22"/>
          <w:szCs w:val="22"/>
        </w:rPr>
        <w:t>The</w:t>
      </w:r>
      <w:r w:rsidRPr="002B1E5F">
        <w:rPr>
          <w:spacing w:val="-4"/>
          <w:sz w:val="22"/>
          <w:szCs w:val="22"/>
        </w:rPr>
        <w:t xml:space="preserve"> </w:t>
      </w:r>
      <w:r w:rsidRPr="002B1E5F">
        <w:rPr>
          <w:spacing w:val="-1"/>
          <w:sz w:val="22"/>
          <w:szCs w:val="22"/>
        </w:rPr>
        <w:t>teacher</w:t>
      </w:r>
      <w:r w:rsidRPr="002B1E5F">
        <w:rPr>
          <w:spacing w:val="-2"/>
          <w:sz w:val="22"/>
          <w:szCs w:val="22"/>
        </w:rPr>
        <w:t xml:space="preserve"> </w:t>
      </w:r>
      <w:r w:rsidRPr="002B1E5F">
        <w:rPr>
          <w:spacing w:val="-1"/>
          <w:sz w:val="22"/>
          <w:szCs w:val="22"/>
        </w:rPr>
        <w:t>candidate</w:t>
      </w:r>
      <w:r w:rsidRPr="005821A2">
        <w:rPr>
          <w:spacing w:val="-1"/>
          <w:sz w:val="22"/>
          <w:szCs w:val="22"/>
        </w:rPr>
        <w:t xml:space="preserve"> </w:t>
      </w:r>
      <w:r w:rsidRPr="002B1E5F">
        <w:rPr>
          <w:spacing w:val="-1"/>
          <w:sz w:val="22"/>
          <w:szCs w:val="22"/>
        </w:rPr>
        <w:t>will</w:t>
      </w:r>
      <w:r w:rsidRPr="005821A2">
        <w:rPr>
          <w:spacing w:val="-1"/>
          <w:sz w:val="22"/>
          <w:szCs w:val="22"/>
        </w:rPr>
        <w:t xml:space="preserve"> </w:t>
      </w:r>
      <w:r w:rsidRPr="002B1E5F">
        <w:rPr>
          <w:spacing w:val="-1"/>
          <w:sz w:val="22"/>
          <w:szCs w:val="22"/>
        </w:rPr>
        <w:t>complete</w:t>
      </w:r>
      <w:r w:rsidRPr="005821A2">
        <w:rPr>
          <w:spacing w:val="-1"/>
          <w:sz w:val="22"/>
          <w:szCs w:val="22"/>
        </w:rPr>
        <w:t xml:space="preserve"> </w:t>
      </w:r>
      <w:r w:rsidRPr="002B1E5F">
        <w:rPr>
          <w:spacing w:val="-1"/>
          <w:sz w:val="22"/>
          <w:szCs w:val="22"/>
        </w:rPr>
        <w:t>additional assignments</w:t>
      </w:r>
      <w:r w:rsidRPr="005821A2">
        <w:rPr>
          <w:spacing w:val="-1"/>
          <w:sz w:val="22"/>
          <w:szCs w:val="22"/>
        </w:rPr>
        <w:t xml:space="preserve"> as </w:t>
      </w:r>
      <w:r w:rsidRPr="002B1E5F">
        <w:rPr>
          <w:spacing w:val="-1"/>
          <w:sz w:val="22"/>
          <w:szCs w:val="22"/>
        </w:rPr>
        <w:t>determined</w:t>
      </w:r>
      <w:r w:rsidRPr="005821A2">
        <w:rPr>
          <w:spacing w:val="-1"/>
          <w:sz w:val="22"/>
          <w:szCs w:val="22"/>
        </w:rPr>
        <w:t xml:space="preserve"> by </w:t>
      </w:r>
      <w:r w:rsidRPr="002B1E5F">
        <w:rPr>
          <w:spacing w:val="-1"/>
          <w:sz w:val="22"/>
          <w:szCs w:val="22"/>
        </w:rPr>
        <w:t>the</w:t>
      </w:r>
      <w:r w:rsidRPr="005821A2">
        <w:rPr>
          <w:spacing w:val="-1"/>
          <w:sz w:val="22"/>
          <w:szCs w:val="22"/>
        </w:rPr>
        <w:t xml:space="preserve"> </w:t>
      </w:r>
      <w:r w:rsidRPr="002B1E5F">
        <w:rPr>
          <w:spacing w:val="-1"/>
          <w:sz w:val="22"/>
          <w:szCs w:val="22"/>
        </w:rPr>
        <w:t>department</w:t>
      </w:r>
      <w:r w:rsidRPr="005821A2">
        <w:rPr>
          <w:spacing w:val="-1"/>
          <w:sz w:val="22"/>
          <w:szCs w:val="22"/>
        </w:rPr>
        <w:t xml:space="preserve"> </w:t>
      </w:r>
      <w:r w:rsidRPr="002B1E5F">
        <w:rPr>
          <w:spacing w:val="-1"/>
          <w:sz w:val="22"/>
          <w:szCs w:val="22"/>
        </w:rPr>
        <w:t>and/or</w:t>
      </w:r>
      <w:r w:rsidRPr="005821A2">
        <w:rPr>
          <w:spacing w:val="-1"/>
          <w:sz w:val="22"/>
          <w:szCs w:val="22"/>
        </w:rPr>
        <w:t xml:space="preserve"> </w:t>
      </w:r>
      <w:r w:rsidRPr="002B1E5F">
        <w:rPr>
          <w:spacing w:val="-1"/>
          <w:sz w:val="22"/>
          <w:szCs w:val="22"/>
        </w:rPr>
        <w:t>the</w:t>
      </w:r>
      <w:r w:rsidRPr="005821A2">
        <w:rPr>
          <w:spacing w:val="-1"/>
          <w:sz w:val="22"/>
          <w:szCs w:val="22"/>
        </w:rPr>
        <w:t xml:space="preserve"> </w:t>
      </w:r>
      <w:r w:rsidRPr="002B1E5F">
        <w:rPr>
          <w:spacing w:val="-1"/>
          <w:sz w:val="22"/>
          <w:szCs w:val="22"/>
        </w:rPr>
        <w:t>university</w:t>
      </w:r>
      <w:r w:rsidRPr="005821A2">
        <w:rPr>
          <w:spacing w:val="-1"/>
          <w:sz w:val="22"/>
          <w:szCs w:val="22"/>
        </w:rPr>
        <w:t xml:space="preserve"> </w:t>
      </w:r>
      <w:r w:rsidRPr="002B1E5F">
        <w:rPr>
          <w:spacing w:val="-1"/>
          <w:sz w:val="22"/>
          <w:szCs w:val="22"/>
        </w:rPr>
        <w:t>supervisor.</w:t>
      </w:r>
    </w:p>
    <w:p w14:paraId="499D7FFE" w14:textId="77777777" w:rsidR="007F1BEB" w:rsidRPr="005821A2" w:rsidRDefault="007F1BEB" w:rsidP="005821A2">
      <w:pPr>
        <w:pStyle w:val="BodyText"/>
        <w:kinsoku w:val="0"/>
        <w:overflowPunct w:val="0"/>
        <w:spacing w:before="120"/>
        <w:ind w:left="0" w:right="70" w:firstLine="0"/>
        <w:rPr>
          <w:spacing w:val="-1"/>
          <w:sz w:val="22"/>
          <w:szCs w:val="22"/>
        </w:rPr>
      </w:pPr>
      <w:r w:rsidRPr="002B1E5F">
        <w:rPr>
          <w:b/>
          <w:bCs/>
          <w:spacing w:val="-1"/>
          <w:sz w:val="22"/>
          <w:szCs w:val="22"/>
        </w:rPr>
        <w:t>Week</w:t>
      </w:r>
      <w:r w:rsidRPr="002B1E5F">
        <w:rPr>
          <w:b/>
          <w:bCs/>
          <w:spacing w:val="-3"/>
          <w:sz w:val="22"/>
          <w:szCs w:val="22"/>
        </w:rPr>
        <w:t xml:space="preserve"> </w:t>
      </w:r>
      <w:r w:rsidRPr="002B1E5F">
        <w:rPr>
          <w:b/>
          <w:bCs/>
          <w:sz w:val="22"/>
          <w:szCs w:val="22"/>
        </w:rPr>
        <w:t>1:</w:t>
      </w:r>
      <w:r w:rsidRPr="002B1E5F">
        <w:rPr>
          <w:b/>
          <w:bCs/>
          <w:spacing w:val="-4"/>
          <w:sz w:val="22"/>
          <w:szCs w:val="22"/>
        </w:rPr>
        <w:t xml:space="preserve"> </w:t>
      </w:r>
      <w:r w:rsidRPr="002B1E5F">
        <w:rPr>
          <w:b/>
          <w:bCs/>
          <w:sz w:val="22"/>
          <w:szCs w:val="22"/>
        </w:rPr>
        <w:t>The</w:t>
      </w:r>
      <w:r w:rsidRPr="002B1E5F">
        <w:rPr>
          <w:b/>
          <w:bCs/>
          <w:spacing w:val="-3"/>
          <w:sz w:val="22"/>
          <w:szCs w:val="22"/>
        </w:rPr>
        <w:t xml:space="preserve"> </w:t>
      </w:r>
      <w:r w:rsidRPr="002B1E5F">
        <w:rPr>
          <w:b/>
          <w:bCs/>
          <w:spacing w:val="-1"/>
          <w:sz w:val="22"/>
          <w:szCs w:val="22"/>
        </w:rPr>
        <w:t>teacher</w:t>
      </w:r>
      <w:r w:rsidRPr="002B1E5F">
        <w:rPr>
          <w:b/>
          <w:bCs/>
          <w:spacing w:val="-4"/>
          <w:sz w:val="22"/>
          <w:szCs w:val="22"/>
        </w:rPr>
        <w:t xml:space="preserve"> </w:t>
      </w:r>
      <w:r w:rsidRPr="002B1E5F">
        <w:rPr>
          <w:b/>
          <w:bCs/>
          <w:spacing w:val="-1"/>
          <w:sz w:val="22"/>
          <w:szCs w:val="22"/>
        </w:rPr>
        <w:t>candidate</w:t>
      </w:r>
      <w:r w:rsidRPr="002B1E5F">
        <w:rPr>
          <w:b/>
          <w:bCs/>
          <w:spacing w:val="-6"/>
          <w:sz w:val="22"/>
          <w:szCs w:val="22"/>
        </w:rPr>
        <w:t xml:space="preserve"> </w:t>
      </w:r>
      <w:r w:rsidRPr="002B1E5F">
        <w:rPr>
          <w:b/>
          <w:bCs/>
          <w:sz w:val="22"/>
          <w:szCs w:val="22"/>
        </w:rPr>
        <w:t>will</w:t>
      </w:r>
      <w:r w:rsidRPr="002B1E5F">
        <w:rPr>
          <w:b/>
          <w:bCs/>
          <w:spacing w:val="-4"/>
          <w:sz w:val="22"/>
          <w:szCs w:val="22"/>
        </w:rPr>
        <w:t xml:space="preserve"> </w:t>
      </w:r>
      <w:r w:rsidRPr="002B1E5F">
        <w:rPr>
          <w:b/>
          <w:bCs/>
          <w:spacing w:val="-1"/>
          <w:sz w:val="22"/>
          <w:szCs w:val="22"/>
        </w:rPr>
        <w:t>observe</w:t>
      </w:r>
      <w:r w:rsidRPr="002B1E5F">
        <w:rPr>
          <w:b/>
          <w:bCs/>
          <w:spacing w:val="-3"/>
          <w:sz w:val="22"/>
          <w:szCs w:val="22"/>
        </w:rPr>
        <w:t xml:space="preserve"> </w:t>
      </w:r>
      <w:r w:rsidRPr="002B1E5F">
        <w:rPr>
          <w:spacing w:val="-1"/>
          <w:sz w:val="22"/>
          <w:szCs w:val="22"/>
        </w:rPr>
        <w:t>the</w:t>
      </w:r>
      <w:r w:rsidRPr="005821A2">
        <w:rPr>
          <w:spacing w:val="-1"/>
          <w:sz w:val="22"/>
          <w:szCs w:val="22"/>
        </w:rPr>
        <w:t xml:space="preserve"> </w:t>
      </w:r>
      <w:r w:rsidR="002D7466">
        <w:rPr>
          <w:spacing w:val="-1"/>
          <w:sz w:val="22"/>
          <w:szCs w:val="22"/>
        </w:rPr>
        <w:t>collaborating</w:t>
      </w:r>
      <w:r w:rsidRPr="005821A2">
        <w:rPr>
          <w:spacing w:val="-1"/>
          <w:sz w:val="22"/>
          <w:szCs w:val="22"/>
        </w:rPr>
        <w:t xml:space="preserve"> </w:t>
      </w:r>
      <w:r w:rsidRPr="002B1E5F">
        <w:rPr>
          <w:spacing w:val="-1"/>
          <w:sz w:val="22"/>
          <w:szCs w:val="22"/>
        </w:rPr>
        <w:t>teacher's</w:t>
      </w:r>
      <w:r w:rsidRPr="005821A2">
        <w:rPr>
          <w:spacing w:val="-1"/>
          <w:sz w:val="22"/>
          <w:szCs w:val="22"/>
        </w:rPr>
        <w:t xml:space="preserve"> </w:t>
      </w:r>
      <w:r w:rsidRPr="002B1E5F">
        <w:rPr>
          <w:spacing w:val="-1"/>
          <w:sz w:val="22"/>
          <w:szCs w:val="22"/>
        </w:rPr>
        <w:t>methods</w:t>
      </w:r>
      <w:r w:rsidRPr="005821A2">
        <w:rPr>
          <w:spacing w:val="-1"/>
          <w:sz w:val="22"/>
          <w:szCs w:val="22"/>
        </w:rPr>
        <w:t xml:space="preserve"> </w:t>
      </w:r>
      <w:r w:rsidRPr="002B1E5F">
        <w:rPr>
          <w:spacing w:val="-1"/>
          <w:sz w:val="22"/>
          <w:szCs w:val="22"/>
        </w:rPr>
        <w:t>of</w:t>
      </w:r>
      <w:r w:rsidRPr="005821A2">
        <w:rPr>
          <w:spacing w:val="-1"/>
          <w:sz w:val="22"/>
          <w:szCs w:val="22"/>
        </w:rPr>
        <w:t xml:space="preserve"> </w:t>
      </w:r>
      <w:r w:rsidRPr="002B1E5F">
        <w:rPr>
          <w:spacing w:val="-1"/>
          <w:sz w:val="22"/>
          <w:szCs w:val="22"/>
        </w:rPr>
        <w:t>instruction</w:t>
      </w:r>
      <w:r w:rsidRPr="005821A2">
        <w:rPr>
          <w:spacing w:val="-1"/>
          <w:sz w:val="22"/>
          <w:szCs w:val="22"/>
        </w:rPr>
        <w:t xml:space="preserve"> </w:t>
      </w:r>
      <w:r w:rsidRPr="002B1E5F">
        <w:rPr>
          <w:spacing w:val="-1"/>
          <w:sz w:val="22"/>
          <w:szCs w:val="22"/>
        </w:rPr>
        <w:t>and classroom</w:t>
      </w:r>
      <w:r w:rsidRPr="005821A2">
        <w:rPr>
          <w:spacing w:val="-1"/>
          <w:sz w:val="22"/>
          <w:szCs w:val="22"/>
        </w:rPr>
        <w:t xml:space="preserve"> </w:t>
      </w:r>
      <w:r w:rsidRPr="002B1E5F">
        <w:rPr>
          <w:spacing w:val="-1"/>
          <w:sz w:val="22"/>
          <w:szCs w:val="22"/>
        </w:rPr>
        <w:t>management.</w:t>
      </w:r>
      <w:r w:rsidRPr="005821A2">
        <w:rPr>
          <w:spacing w:val="-1"/>
          <w:sz w:val="22"/>
          <w:szCs w:val="22"/>
        </w:rPr>
        <w:t xml:space="preserve"> </w:t>
      </w:r>
    </w:p>
    <w:p w14:paraId="3A441787" w14:textId="77777777" w:rsidR="007F1BEB" w:rsidRPr="002B1E5F" w:rsidRDefault="007F1BEB" w:rsidP="005821A2">
      <w:pPr>
        <w:pStyle w:val="BodyText"/>
        <w:kinsoku w:val="0"/>
        <w:overflowPunct w:val="0"/>
        <w:spacing w:before="118"/>
        <w:ind w:left="0" w:right="70" w:firstLine="0"/>
        <w:rPr>
          <w:spacing w:val="-1"/>
          <w:sz w:val="22"/>
          <w:szCs w:val="22"/>
        </w:rPr>
      </w:pPr>
      <w:r w:rsidRPr="002B1E5F">
        <w:rPr>
          <w:b/>
          <w:bCs/>
          <w:spacing w:val="-1"/>
          <w:sz w:val="22"/>
          <w:szCs w:val="22"/>
        </w:rPr>
        <w:t>Weeks</w:t>
      </w:r>
      <w:r w:rsidRPr="002B1E5F">
        <w:rPr>
          <w:b/>
          <w:bCs/>
          <w:spacing w:val="-3"/>
          <w:sz w:val="22"/>
          <w:szCs w:val="22"/>
        </w:rPr>
        <w:t xml:space="preserve"> </w:t>
      </w:r>
      <w:r w:rsidRPr="002B1E5F">
        <w:rPr>
          <w:b/>
          <w:bCs/>
          <w:spacing w:val="-1"/>
          <w:sz w:val="22"/>
          <w:szCs w:val="22"/>
        </w:rPr>
        <w:t>2-3:</w:t>
      </w:r>
      <w:r w:rsidRPr="002B1E5F">
        <w:rPr>
          <w:b/>
          <w:bCs/>
          <w:spacing w:val="-2"/>
          <w:sz w:val="22"/>
          <w:szCs w:val="22"/>
        </w:rPr>
        <w:t xml:space="preserve"> </w:t>
      </w:r>
      <w:r w:rsidRPr="002B1E5F">
        <w:rPr>
          <w:b/>
          <w:bCs/>
          <w:spacing w:val="-1"/>
          <w:sz w:val="22"/>
          <w:szCs w:val="22"/>
        </w:rPr>
        <w:t>The</w:t>
      </w:r>
      <w:r w:rsidRPr="002B1E5F">
        <w:rPr>
          <w:b/>
          <w:bCs/>
          <w:spacing w:val="-3"/>
          <w:sz w:val="22"/>
          <w:szCs w:val="22"/>
        </w:rPr>
        <w:t xml:space="preserve"> </w:t>
      </w:r>
      <w:r w:rsidRPr="002B1E5F">
        <w:rPr>
          <w:b/>
          <w:bCs/>
          <w:spacing w:val="-1"/>
          <w:sz w:val="22"/>
          <w:szCs w:val="22"/>
        </w:rPr>
        <w:t>teacher</w:t>
      </w:r>
      <w:r w:rsidRPr="002B1E5F">
        <w:rPr>
          <w:b/>
          <w:bCs/>
          <w:spacing w:val="-4"/>
          <w:sz w:val="22"/>
          <w:szCs w:val="22"/>
        </w:rPr>
        <w:t xml:space="preserve"> </w:t>
      </w:r>
      <w:r w:rsidRPr="002B1E5F">
        <w:rPr>
          <w:b/>
          <w:bCs/>
          <w:spacing w:val="-1"/>
          <w:sz w:val="22"/>
          <w:szCs w:val="22"/>
        </w:rPr>
        <w:t>candidate</w:t>
      </w:r>
      <w:r w:rsidRPr="002B1E5F">
        <w:rPr>
          <w:b/>
          <w:bCs/>
          <w:spacing w:val="-6"/>
          <w:sz w:val="22"/>
          <w:szCs w:val="22"/>
        </w:rPr>
        <w:t xml:space="preserve"> </w:t>
      </w:r>
      <w:r w:rsidRPr="002B1E5F">
        <w:rPr>
          <w:b/>
          <w:bCs/>
          <w:sz w:val="22"/>
          <w:szCs w:val="22"/>
        </w:rPr>
        <w:t>will</w:t>
      </w:r>
      <w:r w:rsidRPr="002B1E5F">
        <w:rPr>
          <w:b/>
          <w:bCs/>
          <w:spacing w:val="-4"/>
          <w:sz w:val="22"/>
          <w:szCs w:val="22"/>
        </w:rPr>
        <w:t xml:space="preserve"> </w:t>
      </w:r>
      <w:r w:rsidRPr="002B1E5F">
        <w:rPr>
          <w:b/>
          <w:bCs/>
          <w:sz w:val="22"/>
          <w:szCs w:val="22"/>
        </w:rPr>
        <w:t>start</w:t>
      </w:r>
      <w:r w:rsidRPr="002B1E5F">
        <w:rPr>
          <w:b/>
          <w:bCs/>
          <w:spacing w:val="-4"/>
          <w:sz w:val="22"/>
          <w:szCs w:val="22"/>
        </w:rPr>
        <w:t xml:space="preserve"> </w:t>
      </w:r>
      <w:r w:rsidRPr="002B1E5F">
        <w:rPr>
          <w:b/>
          <w:bCs/>
          <w:sz w:val="22"/>
          <w:szCs w:val="22"/>
        </w:rPr>
        <w:t>to</w:t>
      </w:r>
      <w:r w:rsidRPr="002B1E5F">
        <w:rPr>
          <w:b/>
          <w:bCs/>
          <w:spacing w:val="-4"/>
          <w:sz w:val="22"/>
          <w:szCs w:val="22"/>
        </w:rPr>
        <w:t xml:space="preserve"> </w:t>
      </w:r>
      <w:r w:rsidRPr="002B1E5F">
        <w:rPr>
          <w:b/>
          <w:bCs/>
          <w:spacing w:val="-1"/>
          <w:sz w:val="22"/>
          <w:szCs w:val="22"/>
        </w:rPr>
        <w:t>co-teach</w:t>
      </w:r>
      <w:r w:rsidRPr="002B1E5F">
        <w:rPr>
          <w:b/>
          <w:bCs/>
          <w:spacing w:val="-3"/>
          <w:sz w:val="22"/>
          <w:szCs w:val="22"/>
        </w:rPr>
        <w:t xml:space="preserve"> </w:t>
      </w:r>
      <w:r w:rsidRPr="002B1E5F">
        <w:rPr>
          <w:spacing w:val="-1"/>
          <w:sz w:val="22"/>
          <w:szCs w:val="22"/>
        </w:rPr>
        <w:t>with</w:t>
      </w:r>
      <w:r w:rsidRPr="005821A2">
        <w:rPr>
          <w:spacing w:val="-1"/>
          <w:sz w:val="22"/>
          <w:szCs w:val="22"/>
        </w:rPr>
        <w:t xml:space="preserve"> the </w:t>
      </w:r>
      <w:r w:rsidR="002D7466">
        <w:rPr>
          <w:spacing w:val="-1"/>
          <w:sz w:val="22"/>
          <w:szCs w:val="22"/>
        </w:rPr>
        <w:t>collaborating</w:t>
      </w:r>
      <w:r w:rsidRPr="005821A2">
        <w:rPr>
          <w:spacing w:val="-1"/>
          <w:sz w:val="22"/>
          <w:szCs w:val="22"/>
        </w:rPr>
        <w:t xml:space="preserve"> </w:t>
      </w:r>
      <w:r w:rsidRPr="002B1E5F">
        <w:rPr>
          <w:spacing w:val="-1"/>
          <w:sz w:val="22"/>
          <w:szCs w:val="22"/>
        </w:rPr>
        <w:t>teacher</w:t>
      </w:r>
      <w:r w:rsidRPr="005821A2">
        <w:rPr>
          <w:spacing w:val="-1"/>
          <w:sz w:val="22"/>
          <w:szCs w:val="22"/>
        </w:rPr>
        <w:t xml:space="preserve"> using the </w:t>
      </w:r>
      <w:r w:rsidRPr="002B1E5F">
        <w:rPr>
          <w:spacing w:val="-1"/>
          <w:sz w:val="22"/>
          <w:szCs w:val="22"/>
        </w:rPr>
        <w:t>one</w:t>
      </w:r>
      <w:r w:rsidR="002D7466">
        <w:rPr>
          <w:spacing w:val="-1"/>
          <w:sz w:val="22"/>
          <w:szCs w:val="22"/>
        </w:rPr>
        <w:t>-</w:t>
      </w:r>
      <w:r w:rsidRPr="005821A2">
        <w:rPr>
          <w:spacing w:val="-1"/>
          <w:sz w:val="22"/>
          <w:szCs w:val="22"/>
        </w:rPr>
        <w:t xml:space="preserve">teach, </w:t>
      </w:r>
      <w:r w:rsidRPr="002B1E5F">
        <w:rPr>
          <w:spacing w:val="-1"/>
          <w:sz w:val="22"/>
          <w:szCs w:val="22"/>
        </w:rPr>
        <w:t>one</w:t>
      </w:r>
      <w:r w:rsidR="002D7466">
        <w:rPr>
          <w:spacing w:val="-1"/>
          <w:sz w:val="22"/>
          <w:szCs w:val="22"/>
        </w:rPr>
        <w:t>-</w:t>
      </w:r>
      <w:r w:rsidRPr="002B1E5F">
        <w:rPr>
          <w:spacing w:val="-1"/>
          <w:sz w:val="22"/>
          <w:szCs w:val="22"/>
        </w:rPr>
        <w:t>observe</w:t>
      </w:r>
      <w:r w:rsidRPr="005821A2">
        <w:rPr>
          <w:spacing w:val="-1"/>
          <w:sz w:val="22"/>
          <w:szCs w:val="22"/>
        </w:rPr>
        <w:t xml:space="preserve"> or </w:t>
      </w:r>
      <w:r w:rsidRPr="002B1E5F">
        <w:rPr>
          <w:spacing w:val="-1"/>
          <w:sz w:val="22"/>
          <w:szCs w:val="22"/>
        </w:rPr>
        <w:t>the</w:t>
      </w:r>
      <w:r w:rsidRPr="005821A2">
        <w:rPr>
          <w:spacing w:val="-1"/>
          <w:sz w:val="22"/>
          <w:szCs w:val="22"/>
        </w:rPr>
        <w:t xml:space="preserve"> </w:t>
      </w:r>
      <w:r w:rsidRPr="002B1E5F">
        <w:rPr>
          <w:spacing w:val="-1"/>
          <w:sz w:val="22"/>
          <w:szCs w:val="22"/>
        </w:rPr>
        <w:t>one</w:t>
      </w:r>
      <w:r w:rsidR="002D7466">
        <w:rPr>
          <w:spacing w:val="-1"/>
          <w:sz w:val="22"/>
          <w:szCs w:val="22"/>
        </w:rPr>
        <w:t>-</w:t>
      </w:r>
      <w:r w:rsidRPr="002B1E5F">
        <w:rPr>
          <w:spacing w:val="-1"/>
          <w:sz w:val="22"/>
          <w:szCs w:val="22"/>
        </w:rPr>
        <w:t>teach,</w:t>
      </w:r>
      <w:r w:rsidRPr="005821A2">
        <w:rPr>
          <w:spacing w:val="-1"/>
          <w:sz w:val="22"/>
          <w:szCs w:val="22"/>
        </w:rPr>
        <w:t xml:space="preserve"> </w:t>
      </w:r>
      <w:r w:rsidRPr="002B1E5F">
        <w:rPr>
          <w:spacing w:val="-1"/>
          <w:sz w:val="22"/>
          <w:szCs w:val="22"/>
        </w:rPr>
        <w:t>one</w:t>
      </w:r>
      <w:r w:rsidR="002D7466">
        <w:rPr>
          <w:spacing w:val="-1"/>
          <w:sz w:val="22"/>
          <w:szCs w:val="22"/>
        </w:rPr>
        <w:t>-</w:t>
      </w:r>
      <w:r w:rsidRPr="002B1E5F">
        <w:rPr>
          <w:spacing w:val="-1"/>
          <w:sz w:val="22"/>
          <w:szCs w:val="22"/>
        </w:rPr>
        <w:t>assist model.</w:t>
      </w:r>
      <w:r w:rsidRPr="005821A2">
        <w:rPr>
          <w:spacing w:val="-1"/>
          <w:sz w:val="22"/>
          <w:szCs w:val="22"/>
        </w:rPr>
        <w:t xml:space="preserve"> </w:t>
      </w:r>
      <w:r w:rsidRPr="002B1E5F">
        <w:rPr>
          <w:spacing w:val="-1"/>
          <w:sz w:val="22"/>
          <w:szCs w:val="22"/>
        </w:rPr>
        <w:t>The</w:t>
      </w:r>
      <w:r w:rsidRPr="005821A2">
        <w:rPr>
          <w:spacing w:val="-1"/>
          <w:sz w:val="22"/>
          <w:szCs w:val="22"/>
        </w:rPr>
        <w:t xml:space="preserve"> teacher candidate </w:t>
      </w:r>
      <w:r w:rsidRPr="002B1E5F">
        <w:rPr>
          <w:spacing w:val="-1"/>
          <w:sz w:val="22"/>
          <w:szCs w:val="22"/>
        </w:rPr>
        <w:t>will</w:t>
      </w:r>
      <w:r w:rsidRPr="005821A2">
        <w:rPr>
          <w:spacing w:val="-1"/>
          <w:sz w:val="22"/>
          <w:szCs w:val="22"/>
        </w:rPr>
        <w:t xml:space="preserve"> </w:t>
      </w:r>
      <w:r w:rsidRPr="002B1E5F">
        <w:rPr>
          <w:spacing w:val="-1"/>
          <w:sz w:val="22"/>
          <w:szCs w:val="22"/>
        </w:rPr>
        <w:t>start</w:t>
      </w:r>
      <w:r w:rsidRPr="005821A2">
        <w:rPr>
          <w:spacing w:val="-1"/>
          <w:sz w:val="22"/>
          <w:szCs w:val="22"/>
        </w:rPr>
        <w:t xml:space="preserve"> to </w:t>
      </w:r>
      <w:r w:rsidRPr="002B1E5F">
        <w:rPr>
          <w:spacing w:val="-1"/>
          <w:sz w:val="22"/>
          <w:szCs w:val="22"/>
        </w:rPr>
        <w:t>build</w:t>
      </w:r>
      <w:r w:rsidRPr="005821A2">
        <w:rPr>
          <w:spacing w:val="-1"/>
          <w:sz w:val="22"/>
          <w:szCs w:val="22"/>
        </w:rPr>
        <w:t xml:space="preserve"> </w:t>
      </w:r>
      <w:r w:rsidRPr="002B1E5F">
        <w:rPr>
          <w:spacing w:val="-1"/>
          <w:sz w:val="22"/>
          <w:szCs w:val="22"/>
        </w:rPr>
        <w:t>relationships</w:t>
      </w:r>
      <w:r w:rsidRPr="005821A2">
        <w:rPr>
          <w:spacing w:val="-1"/>
          <w:sz w:val="22"/>
          <w:szCs w:val="22"/>
        </w:rPr>
        <w:t xml:space="preserve"> </w:t>
      </w:r>
      <w:r w:rsidRPr="002B1E5F">
        <w:rPr>
          <w:spacing w:val="-1"/>
          <w:sz w:val="22"/>
          <w:szCs w:val="22"/>
        </w:rPr>
        <w:t>with</w:t>
      </w:r>
      <w:r w:rsidRPr="005821A2">
        <w:rPr>
          <w:spacing w:val="-1"/>
          <w:sz w:val="22"/>
          <w:szCs w:val="22"/>
        </w:rPr>
        <w:t xml:space="preserve"> </w:t>
      </w:r>
      <w:r w:rsidRPr="002B1E5F">
        <w:rPr>
          <w:spacing w:val="-1"/>
          <w:sz w:val="22"/>
          <w:szCs w:val="22"/>
        </w:rPr>
        <w:t>students</w:t>
      </w:r>
      <w:r w:rsidRPr="005821A2">
        <w:rPr>
          <w:spacing w:val="-1"/>
          <w:sz w:val="22"/>
          <w:szCs w:val="22"/>
        </w:rPr>
        <w:t xml:space="preserve"> </w:t>
      </w:r>
      <w:r w:rsidRPr="002B1E5F">
        <w:rPr>
          <w:spacing w:val="-1"/>
          <w:sz w:val="22"/>
          <w:szCs w:val="22"/>
        </w:rPr>
        <w:t>and</w:t>
      </w:r>
      <w:r w:rsidRPr="005821A2">
        <w:rPr>
          <w:spacing w:val="-1"/>
          <w:sz w:val="22"/>
          <w:szCs w:val="22"/>
        </w:rPr>
        <w:t xml:space="preserve"> </w:t>
      </w:r>
      <w:r w:rsidRPr="002B1E5F">
        <w:rPr>
          <w:spacing w:val="-1"/>
          <w:sz w:val="22"/>
          <w:szCs w:val="22"/>
        </w:rPr>
        <w:t>document</w:t>
      </w:r>
      <w:r w:rsidRPr="005821A2">
        <w:rPr>
          <w:spacing w:val="-1"/>
          <w:sz w:val="22"/>
          <w:szCs w:val="22"/>
        </w:rPr>
        <w:t xml:space="preserve"> </w:t>
      </w:r>
      <w:r w:rsidRPr="002B1E5F">
        <w:rPr>
          <w:spacing w:val="-1"/>
          <w:sz w:val="22"/>
          <w:szCs w:val="22"/>
        </w:rPr>
        <w:t>personal,</w:t>
      </w:r>
      <w:r w:rsidRPr="005821A2">
        <w:rPr>
          <w:spacing w:val="-1"/>
          <w:sz w:val="22"/>
          <w:szCs w:val="22"/>
        </w:rPr>
        <w:t xml:space="preserve"> </w:t>
      </w:r>
      <w:r w:rsidRPr="002B1E5F">
        <w:rPr>
          <w:spacing w:val="-1"/>
          <w:sz w:val="22"/>
          <w:szCs w:val="22"/>
        </w:rPr>
        <w:t>community, and</w:t>
      </w:r>
      <w:r w:rsidRPr="005821A2">
        <w:rPr>
          <w:spacing w:val="-1"/>
          <w:sz w:val="22"/>
          <w:szCs w:val="22"/>
        </w:rPr>
        <w:t xml:space="preserve"> </w:t>
      </w:r>
      <w:r w:rsidRPr="002B1E5F">
        <w:rPr>
          <w:spacing w:val="-1"/>
          <w:sz w:val="22"/>
          <w:szCs w:val="22"/>
        </w:rPr>
        <w:t>cultural</w:t>
      </w:r>
      <w:r w:rsidRPr="005821A2">
        <w:rPr>
          <w:spacing w:val="-1"/>
          <w:sz w:val="22"/>
          <w:szCs w:val="22"/>
        </w:rPr>
        <w:t xml:space="preserve"> </w:t>
      </w:r>
      <w:r w:rsidRPr="002B1E5F">
        <w:rPr>
          <w:spacing w:val="-1"/>
          <w:sz w:val="22"/>
          <w:szCs w:val="22"/>
        </w:rPr>
        <w:t>assets</w:t>
      </w:r>
      <w:r w:rsidRPr="005821A2">
        <w:rPr>
          <w:spacing w:val="-1"/>
          <w:sz w:val="22"/>
          <w:szCs w:val="22"/>
        </w:rPr>
        <w:t xml:space="preserve"> </w:t>
      </w:r>
      <w:r w:rsidRPr="002B1E5F">
        <w:rPr>
          <w:spacing w:val="-1"/>
          <w:sz w:val="22"/>
          <w:szCs w:val="22"/>
        </w:rPr>
        <w:t>of</w:t>
      </w:r>
      <w:r w:rsidRPr="005821A2">
        <w:rPr>
          <w:spacing w:val="-1"/>
          <w:sz w:val="22"/>
          <w:szCs w:val="22"/>
        </w:rPr>
        <w:t xml:space="preserve"> the </w:t>
      </w:r>
      <w:r w:rsidRPr="002B1E5F">
        <w:rPr>
          <w:spacing w:val="-1"/>
          <w:sz w:val="22"/>
          <w:szCs w:val="22"/>
        </w:rPr>
        <w:t>students</w:t>
      </w:r>
      <w:r w:rsidRPr="005821A2">
        <w:rPr>
          <w:spacing w:val="-1"/>
          <w:sz w:val="22"/>
          <w:szCs w:val="22"/>
        </w:rPr>
        <w:t xml:space="preserve"> as </w:t>
      </w:r>
      <w:r w:rsidRPr="002B1E5F">
        <w:rPr>
          <w:spacing w:val="-1"/>
          <w:sz w:val="22"/>
          <w:szCs w:val="22"/>
        </w:rPr>
        <w:t>well</w:t>
      </w:r>
      <w:r w:rsidRPr="005821A2">
        <w:rPr>
          <w:spacing w:val="-1"/>
          <w:sz w:val="22"/>
          <w:szCs w:val="22"/>
        </w:rPr>
        <w:t xml:space="preserve"> as </w:t>
      </w:r>
      <w:r w:rsidRPr="002B1E5F">
        <w:rPr>
          <w:spacing w:val="-1"/>
          <w:sz w:val="22"/>
          <w:szCs w:val="22"/>
        </w:rPr>
        <w:t>assess</w:t>
      </w:r>
      <w:r w:rsidRPr="005821A2">
        <w:rPr>
          <w:spacing w:val="-1"/>
          <w:sz w:val="22"/>
          <w:szCs w:val="22"/>
        </w:rPr>
        <w:t xml:space="preserve"> </w:t>
      </w:r>
      <w:r w:rsidRPr="002B1E5F">
        <w:rPr>
          <w:spacing w:val="-1"/>
          <w:sz w:val="22"/>
          <w:szCs w:val="22"/>
        </w:rPr>
        <w:t>for</w:t>
      </w:r>
      <w:r w:rsidRPr="005821A2">
        <w:rPr>
          <w:spacing w:val="-1"/>
          <w:sz w:val="22"/>
          <w:szCs w:val="22"/>
        </w:rPr>
        <w:t xml:space="preserve"> prior </w:t>
      </w:r>
      <w:r w:rsidRPr="002B1E5F">
        <w:rPr>
          <w:spacing w:val="-1"/>
          <w:sz w:val="22"/>
          <w:szCs w:val="22"/>
        </w:rPr>
        <w:t>knowledge.</w:t>
      </w:r>
    </w:p>
    <w:p w14:paraId="6147713B" w14:textId="77777777" w:rsidR="007F1BEB" w:rsidRPr="002B1E5F" w:rsidRDefault="007F1BEB" w:rsidP="005821A2">
      <w:pPr>
        <w:pStyle w:val="BodyText"/>
        <w:kinsoku w:val="0"/>
        <w:overflowPunct w:val="0"/>
        <w:spacing w:before="120"/>
        <w:ind w:left="0" w:right="70" w:firstLine="0"/>
        <w:rPr>
          <w:spacing w:val="-1"/>
          <w:sz w:val="22"/>
          <w:szCs w:val="22"/>
        </w:rPr>
      </w:pPr>
      <w:r w:rsidRPr="002B1E5F">
        <w:rPr>
          <w:b/>
          <w:bCs/>
          <w:spacing w:val="-1"/>
          <w:sz w:val="22"/>
          <w:szCs w:val="22"/>
        </w:rPr>
        <w:t>Weeks</w:t>
      </w:r>
      <w:r w:rsidRPr="002B1E5F">
        <w:rPr>
          <w:b/>
          <w:bCs/>
          <w:spacing w:val="-3"/>
          <w:sz w:val="22"/>
          <w:szCs w:val="22"/>
        </w:rPr>
        <w:t xml:space="preserve"> </w:t>
      </w:r>
      <w:r w:rsidRPr="002B1E5F">
        <w:rPr>
          <w:b/>
          <w:bCs/>
          <w:spacing w:val="-1"/>
          <w:sz w:val="22"/>
          <w:szCs w:val="22"/>
        </w:rPr>
        <w:t>4-6:</w:t>
      </w:r>
      <w:r w:rsidRPr="002B1E5F">
        <w:rPr>
          <w:b/>
          <w:bCs/>
          <w:spacing w:val="-3"/>
          <w:sz w:val="22"/>
          <w:szCs w:val="22"/>
        </w:rPr>
        <w:t xml:space="preserve"> </w:t>
      </w:r>
      <w:r w:rsidRPr="002B1E5F">
        <w:rPr>
          <w:b/>
          <w:bCs/>
          <w:spacing w:val="-1"/>
          <w:sz w:val="22"/>
          <w:szCs w:val="22"/>
        </w:rPr>
        <w:t>The</w:t>
      </w:r>
      <w:r w:rsidRPr="002B1E5F">
        <w:rPr>
          <w:b/>
          <w:bCs/>
          <w:spacing w:val="-4"/>
          <w:sz w:val="22"/>
          <w:szCs w:val="22"/>
        </w:rPr>
        <w:t xml:space="preserve"> </w:t>
      </w:r>
      <w:r w:rsidRPr="002B1E5F">
        <w:rPr>
          <w:b/>
          <w:bCs/>
          <w:spacing w:val="-1"/>
          <w:sz w:val="22"/>
          <w:szCs w:val="22"/>
        </w:rPr>
        <w:t>teacher</w:t>
      </w:r>
      <w:r w:rsidRPr="002B1E5F">
        <w:rPr>
          <w:b/>
          <w:bCs/>
          <w:spacing w:val="-5"/>
          <w:sz w:val="22"/>
          <w:szCs w:val="22"/>
        </w:rPr>
        <w:t xml:space="preserve"> </w:t>
      </w:r>
      <w:r w:rsidRPr="002B1E5F">
        <w:rPr>
          <w:b/>
          <w:bCs/>
          <w:spacing w:val="-1"/>
          <w:sz w:val="22"/>
          <w:szCs w:val="22"/>
        </w:rPr>
        <w:t>candidate</w:t>
      </w:r>
      <w:r w:rsidRPr="002B1E5F">
        <w:rPr>
          <w:b/>
          <w:bCs/>
          <w:spacing w:val="-6"/>
          <w:sz w:val="22"/>
          <w:szCs w:val="22"/>
        </w:rPr>
        <w:t xml:space="preserve"> </w:t>
      </w:r>
      <w:r w:rsidRPr="002B1E5F">
        <w:rPr>
          <w:b/>
          <w:bCs/>
          <w:sz w:val="22"/>
          <w:szCs w:val="22"/>
        </w:rPr>
        <w:t>will</w:t>
      </w:r>
      <w:r w:rsidRPr="002B1E5F">
        <w:rPr>
          <w:b/>
          <w:bCs/>
          <w:spacing w:val="-5"/>
          <w:sz w:val="22"/>
          <w:szCs w:val="22"/>
        </w:rPr>
        <w:t xml:space="preserve"> </w:t>
      </w:r>
      <w:r w:rsidRPr="002B1E5F">
        <w:rPr>
          <w:b/>
          <w:bCs/>
          <w:spacing w:val="-1"/>
          <w:sz w:val="22"/>
          <w:szCs w:val="22"/>
        </w:rPr>
        <w:t>continue</w:t>
      </w:r>
      <w:r w:rsidRPr="002B1E5F">
        <w:rPr>
          <w:b/>
          <w:bCs/>
          <w:spacing w:val="-6"/>
          <w:sz w:val="22"/>
          <w:szCs w:val="22"/>
        </w:rPr>
        <w:t xml:space="preserve"> </w:t>
      </w:r>
      <w:r w:rsidRPr="002B1E5F">
        <w:rPr>
          <w:b/>
          <w:bCs/>
          <w:sz w:val="22"/>
          <w:szCs w:val="22"/>
        </w:rPr>
        <w:t>to</w:t>
      </w:r>
      <w:r w:rsidRPr="002B1E5F">
        <w:rPr>
          <w:b/>
          <w:bCs/>
          <w:spacing w:val="-3"/>
          <w:sz w:val="22"/>
          <w:szCs w:val="22"/>
        </w:rPr>
        <w:t xml:space="preserve"> </w:t>
      </w:r>
      <w:r w:rsidRPr="002B1E5F">
        <w:rPr>
          <w:b/>
          <w:bCs/>
          <w:spacing w:val="-1"/>
          <w:sz w:val="22"/>
          <w:szCs w:val="22"/>
        </w:rPr>
        <w:t>observe</w:t>
      </w:r>
      <w:r w:rsidRPr="002B1E5F">
        <w:rPr>
          <w:b/>
          <w:bCs/>
          <w:spacing w:val="-4"/>
          <w:sz w:val="22"/>
          <w:szCs w:val="22"/>
        </w:rPr>
        <w:t xml:space="preserve"> </w:t>
      </w:r>
      <w:r w:rsidRPr="002B1E5F">
        <w:rPr>
          <w:b/>
          <w:bCs/>
          <w:sz w:val="22"/>
          <w:szCs w:val="22"/>
        </w:rPr>
        <w:t>in</w:t>
      </w:r>
      <w:r w:rsidRPr="002B1E5F">
        <w:rPr>
          <w:b/>
          <w:bCs/>
          <w:spacing w:val="-4"/>
          <w:sz w:val="22"/>
          <w:szCs w:val="22"/>
        </w:rPr>
        <w:t xml:space="preserve"> </w:t>
      </w:r>
      <w:r w:rsidRPr="002B1E5F">
        <w:rPr>
          <w:b/>
          <w:bCs/>
          <w:sz w:val="22"/>
          <w:szCs w:val="22"/>
        </w:rPr>
        <w:t>the</w:t>
      </w:r>
      <w:r w:rsidRPr="002B1E5F">
        <w:rPr>
          <w:b/>
          <w:bCs/>
          <w:spacing w:val="-4"/>
          <w:sz w:val="22"/>
          <w:szCs w:val="22"/>
        </w:rPr>
        <w:t xml:space="preserve"> </w:t>
      </w:r>
      <w:r w:rsidRPr="002B1E5F">
        <w:rPr>
          <w:b/>
          <w:bCs/>
          <w:spacing w:val="-1"/>
          <w:sz w:val="22"/>
          <w:szCs w:val="22"/>
        </w:rPr>
        <w:t>assigned</w:t>
      </w:r>
      <w:r w:rsidRPr="002B1E5F">
        <w:rPr>
          <w:b/>
          <w:bCs/>
          <w:spacing w:val="-3"/>
          <w:sz w:val="22"/>
          <w:szCs w:val="22"/>
        </w:rPr>
        <w:t xml:space="preserve"> </w:t>
      </w:r>
      <w:r w:rsidRPr="002B1E5F">
        <w:rPr>
          <w:b/>
          <w:bCs/>
          <w:spacing w:val="-1"/>
          <w:sz w:val="22"/>
          <w:szCs w:val="22"/>
        </w:rPr>
        <w:t>classroom</w:t>
      </w:r>
      <w:r w:rsidR="002D7466">
        <w:rPr>
          <w:b/>
          <w:bCs/>
          <w:spacing w:val="-1"/>
          <w:sz w:val="22"/>
          <w:szCs w:val="22"/>
        </w:rPr>
        <w:t>(</w:t>
      </w:r>
      <w:r w:rsidRPr="002B1E5F">
        <w:rPr>
          <w:b/>
          <w:bCs/>
          <w:spacing w:val="-1"/>
          <w:sz w:val="22"/>
          <w:szCs w:val="22"/>
        </w:rPr>
        <w:t>s</w:t>
      </w:r>
      <w:r w:rsidR="002D7466">
        <w:rPr>
          <w:b/>
          <w:bCs/>
          <w:spacing w:val="-1"/>
          <w:sz w:val="22"/>
          <w:szCs w:val="22"/>
        </w:rPr>
        <w:t>)</w:t>
      </w:r>
      <w:r w:rsidRPr="002B1E5F">
        <w:rPr>
          <w:b/>
          <w:bCs/>
          <w:spacing w:val="-1"/>
          <w:sz w:val="22"/>
          <w:szCs w:val="22"/>
        </w:rPr>
        <w:t>.</w:t>
      </w:r>
      <w:r w:rsidRPr="002B1E5F">
        <w:rPr>
          <w:b/>
          <w:bCs/>
          <w:spacing w:val="79"/>
          <w:sz w:val="22"/>
          <w:szCs w:val="22"/>
        </w:rPr>
        <w:t xml:space="preserve"> </w:t>
      </w:r>
      <w:r w:rsidRPr="00D7387F">
        <w:rPr>
          <w:spacing w:val="-1"/>
          <w:sz w:val="22"/>
          <w:szCs w:val="22"/>
        </w:rPr>
        <w:t xml:space="preserve">The </w:t>
      </w:r>
      <w:r w:rsidRPr="002B1E5F">
        <w:rPr>
          <w:spacing w:val="-1"/>
          <w:sz w:val="22"/>
          <w:szCs w:val="22"/>
        </w:rPr>
        <w:t>teacher</w:t>
      </w:r>
      <w:r w:rsidRPr="00D7387F">
        <w:rPr>
          <w:spacing w:val="-1"/>
          <w:sz w:val="22"/>
          <w:szCs w:val="22"/>
        </w:rPr>
        <w:t xml:space="preserve"> </w:t>
      </w:r>
      <w:r w:rsidRPr="002B1E5F">
        <w:rPr>
          <w:spacing w:val="-1"/>
          <w:sz w:val="22"/>
          <w:szCs w:val="22"/>
        </w:rPr>
        <w:t>candidate</w:t>
      </w:r>
      <w:r w:rsidRPr="00D7387F">
        <w:rPr>
          <w:spacing w:val="-1"/>
          <w:sz w:val="22"/>
          <w:szCs w:val="22"/>
        </w:rPr>
        <w:t xml:space="preserve"> </w:t>
      </w:r>
      <w:r w:rsidRPr="002B1E5F">
        <w:rPr>
          <w:spacing w:val="-1"/>
          <w:sz w:val="22"/>
          <w:szCs w:val="22"/>
        </w:rPr>
        <w:t>should</w:t>
      </w:r>
      <w:r w:rsidRPr="00D7387F">
        <w:rPr>
          <w:spacing w:val="-1"/>
          <w:sz w:val="22"/>
          <w:szCs w:val="22"/>
        </w:rPr>
        <w:t xml:space="preserve"> </w:t>
      </w:r>
      <w:r w:rsidRPr="002B1E5F">
        <w:rPr>
          <w:spacing w:val="-1"/>
          <w:sz w:val="22"/>
          <w:szCs w:val="22"/>
        </w:rPr>
        <w:t>assist</w:t>
      </w:r>
      <w:r w:rsidRPr="00D7387F">
        <w:rPr>
          <w:spacing w:val="-1"/>
          <w:sz w:val="22"/>
          <w:szCs w:val="22"/>
        </w:rPr>
        <w:t xml:space="preserve"> </w:t>
      </w:r>
      <w:r w:rsidRPr="002B1E5F">
        <w:rPr>
          <w:spacing w:val="-1"/>
          <w:sz w:val="22"/>
          <w:szCs w:val="22"/>
        </w:rPr>
        <w:t>the</w:t>
      </w:r>
      <w:r w:rsidRPr="00D7387F">
        <w:rPr>
          <w:spacing w:val="-1"/>
          <w:sz w:val="22"/>
          <w:szCs w:val="22"/>
        </w:rPr>
        <w:t xml:space="preserve"> </w:t>
      </w:r>
      <w:r w:rsidR="002D7466">
        <w:rPr>
          <w:spacing w:val="-1"/>
          <w:sz w:val="22"/>
          <w:szCs w:val="22"/>
        </w:rPr>
        <w:t>collaborating</w:t>
      </w:r>
      <w:r w:rsidRPr="00D7387F">
        <w:rPr>
          <w:spacing w:val="-1"/>
          <w:sz w:val="22"/>
          <w:szCs w:val="22"/>
        </w:rPr>
        <w:t xml:space="preserve"> </w:t>
      </w:r>
      <w:r w:rsidRPr="002B1E5F">
        <w:rPr>
          <w:spacing w:val="-1"/>
          <w:sz w:val="22"/>
          <w:szCs w:val="22"/>
        </w:rPr>
        <w:t>teacher</w:t>
      </w:r>
      <w:r w:rsidRPr="00D7387F">
        <w:rPr>
          <w:spacing w:val="-1"/>
          <w:sz w:val="22"/>
          <w:szCs w:val="22"/>
        </w:rPr>
        <w:t xml:space="preserve"> in</w:t>
      </w:r>
      <w:r w:rsidRPr="002B1E5F">
        <w:rPr>
          <w:spacing w:val="-1"/>
          <w:sz w:val="22"/>
          <w:szCs w:val="22"/>
        </w:rPr>
        <w:t xml:space="preserve"> instruction</w:t>
      </w:r>
      <w:r w:rsidRPr="00D7387F">
        <w:rPr>
          <w:spacing w:val="-1"/>
          <w:sz w:val="22"/>
          <w:szCs w:val="22"/>
        </w:rPr>
        <w:t xml:space="preserve"> by </w:t>
      </w:r>
      <w:r w:rsidRPr="002B1E5F">
        <w:rPr>
          <w:spacing w:val="-1"/>
          <w:sz w:val="22"/>
          <w:szCs w:val="22"/>
        </w:rPr>
        <w:t>working</w:t>
      </w:r>
      <w:r w:rsidRPr="00D7387F">
        <w:rPr>
          <w:spacing w:val="-1"/>
          <w:sz w:val="22"/>
          <w:szCs w:val="22"/>
        </w:rPr>
        <w:t xml:space="preserve"> with individual</w:t>
      </w:r>
      <w:r w:rsidRPr="002B1E5F">
        <w:rPr>
          <w:spacing w:val="-1"/>
          <w:sz w:val="22"/>
          <w:szCs w:val="22"/>
        </w:rPr>
        <w:t xml:space="preserve"> students</w:t>
      </w:r>
      <w:r w:rsidRPr="00D7387F">
        <w:rPr>
          <w:spacing w:val="-1"/>
          <w:sz w:val="22"/>
          <w:szCs w:val="22"/>
        </w:rPr>
        <w:t xml:space="preserve"> </w:t>
      </w:r>
      <w:r w:rsidRPr="002B1E5F">
        <w:rPr>
          <w:spacing w:val="-1"/>
          <w:sz w:val="22"/>
          <w:szCs w:val="22"/>
        </w:rPr>
        <w:t>or small</w:t>
      </w:r>
      <w:r w:rsidRPr="00D7387F">
        <w:rPr>
          <w:spacing w:val="-1"/>
          <w:sz w:val="22"/>
          <w:szCs w:val="22"/>
        </w:rPr>
        <w:t xml:space="preserve"> </w:t>
      </w:r>
      <w:r w:rsidRPr="002B1E5F">
        <w:rPr>
          <w:spacing w:val="-1"/>
          <w:sz w:val="22"/>
          <w:szCs w:val="22"/>
        </w:rPr>
        <w:t>groups, or with</w:t>
      </w:r>
      <w:r w:rsidRPr="00D7387F">
        <w:rPr>
          <w:spacing w:val="-1"/>
          <w:sz w:val="22"/>
          <w:szCs w:val="22"/>
        </w:rPr>
        <w:t xml:space="preserve"> </w:t>
      </w:r>
      <w:r w:rsidRPr="002B1E5F">
        <w:rPr>
          <w:spacing w:val="-1"/>
          <w:sz w:val="22"/>
          <w:szCs w:val="22"/>
        </w:rPr>
        <w:t>such</w:t>
      </w:r>
      <w:r w:rsidRPr="00D7387F">
        <w:rPr>
          <w:spacing w:val="-1"/>
          <w:sz w:val="22"/>
          <w:szCs w:val="22"/>
        </w:rPr>
        <w:t xml:space="preserve"> </w:t>
      </w:r>
      <w:r w:rsidRPr="002B1E5F">
        <w:rPr>
          <w:spacing w:val="-1"/>
          <w:sz w:val="22"/>
          <w:szCs w:val="22"/>
        </w:rPr>
        <w:t>auxiliary</w:t>
      </w:r>
      <w:r w:rsidRPr="00D7387F">
        <w:rPr>
          <w:spacing w:val="-1"/>
          <w:sz w:val="22"/>
          <w:szCs w:val="22"/>
        </w:rPr>
        <w:t xml:space="preserve"> duties as </w:t>
      </w:r>
      <w:r w:rsidRPr="002B1E5F">
        <w:rPr>
          <w:spacing w:val="-1"/>
          <w:sz w:val="22"/>
          <w:szCs w:val="22"/>
        </w:rPr>
        <w:t>taking</w:t>
      </w:r>
      <w:r w:rsidRPr="00D7387F">
        <w:rPr>
          <w:spacing w:val="-1"/>
          <w:sz w:val="22"/>
          <w:szCs w:val="22"/>
        </w:rPr>
        <w:t xml:space="preserve"> </w:t>
      </w:r>
      <w:r w:rsidRPr="002B1E5F">
        <w:rPr>
          <w:spacing w:val="-1"/>
          <w:sz w:val="22"/>
          <w:szCs w:val="22"/>
        </w:rPr>
        <w:t>attendance,</w:t>
      </w:r>
      <w:r w:rsidRPr="00D7387F">
        <w:rPr>
          <w:spacing w:val="-1"/>
          <w:sz w:val="22"/>
          <w:szCs w:val="22"/>
        </w:rPr>
        <w:t xml:space="preserve"> </w:t>
      </w:r>
      <w:r w:rsidRPr="002B1E5F">
        <w:rPr>
          <w:spacing w:val="-1"/>
          <w:sz w:val="22"/>
          <w:szCs w:val="22"/>
        </w:rPr>
        <w:t>giving</w:t>
      </w:r>
      <w:r w:rsidRPr="00D7387F">
        <w:rPr>
          <w:spacing w:val="-1"/>
          <w:sz w:val="22"/>
          <w:szCs w:val="22"/>
        </w:rPr>
        <w:t xml:space="preserve"> a test, </w:t>
      </w:r>
      <w:r w:rsidRPr="002B1E5F">
        <w:rPr>
          <w:spacing w:val="-1"/>
          <w:sz w:val="22"/>
          <w:szCs w:val="22"/>
        </w:rPr>
        <w:t>scoring</w:t>
      </w:r>
      <w:r w:rsidRPr="00D7387F">
        <w:rPr>
          <w:spacing w:val="-1"/>
          <w:sz w:val="22"/>
          <w:szCs w:val="22"/>
        </w:rPr>
        <w:t xml:space="preserve"> </w:t>
      </w:r>
      <w:r w:rsidRPr="002B1E5F">
        <w:rPr>
          <w:spacing w:val="-1"/>
          <w:sz w:val="22"/>
          <w:szCs w:val="22"/>
        </w:rPr>
        <w:t>tests,</w:t>
      </w:r>
      <w:r w:rsidRPr="00D7387F">
        <w:rPr>
          <w:spacing w:val="-1"/>
          <w:sz w:val="22"/>
          <w:szCs w:val="22"/>
        </w:rPr>
        <w:t xml:space="preserve"> and </w:t>
      </w:r>
      <w:r w:rsidRPr="002B1E5F">
        <w:rPr>
          <w:spacing w:val="-1"/>
          <w:sz w:val="22"/>
          <w:szCs w:val="22"/>
        </w:rPr>
        <w:t>preparing</w:t>
      </w:r>
      <w:r w:rsidRPr="00D7387F">
        <w:rPr>
          <w:spacing w:val="-1"/>
          <w:sz w:val="22"/>
          <w:szCs w:val="22"/>
        </w:rPr>
        <w:t xml:space="preserve"> </w:t>
      </w:r>
      <w:r w:rsidRPr="002B1E5F">
        <w:rPr>
          <w:spacing w:val="-1"/>
          <w:sz w:val="22"/>
          <w:szCs w:val="22"/>
        </w:rPr>
        <w:t>materials.</w:t>
      </w:r>
      <w:r w:rsidRPr="00D7387F">
        <w:rPr>
          <w:spacing w:val="-1"/>
          <w:sz w:val="22"/>
          <w:szCs w:val="22"/>
        </w:rPr>
        <w:t xml:space="preserve"> The </w:t>
      </w:r>
      <w:r w:rsidRPr="002B1E5F">
        <w:rPr>
          <w:spacing w:val="-1"/>
          <w:sz w:val="22"/>
          <w:szCs w:val="22"/>
        </w:rPr>
        <w:t>teacher</w:t>
      </w:r>
      <w:r w:rsidRPr="00D7387F">
        <w:rPr>
          <w:spacing w:val="-1"/>
          <w:sz w:val="22"/>
          <w:szCs w:val="22"/>
        </w:rPr>
        <w:t xml:space="preserve"> </w:t>
      </w:r>
      <w:r w:rsidRPr="002B1E5F">
        <w:rPr>
          <w:spacing w:val="-1"/>
          <w:sz w:val="22"/>
          <w:szCs w:val="22"/>
        </w:rPr>
        <w:t>candidate</w:t>
      </w:r>
      <w:r w:rsidRPr="00D7387F">
        <w:rPr>
          <w:spacing w:val="-1"/>
          <w:sz w:val="22"/>
          <w:szCs w:val="22"/>
        </w:rPr>
        <w:t xml:space="preserve"> and </w:t>
      </w:r>
      <w:r w:rsidRPr="002B1E5F">
        <w:rPr>
          <w:spacing w:val="-1"/>
          <w:sz w:val="22"/>
          <w:szCs w:val="22"/>
        </w:rPr>
        <w:t>the</w:t>
      </w:r>
      <w:r w:rsidRPr="00D7387F">
        <w:rPr>
          <w:spacing w:val="-1"/>
          <w:sz w:val="22"/>
          <w:szCs w:val="22"/>
        </w:rPr>
        <w:t xml:space="preserve"> </w:t>
      </w:r>
      <w:r w:rsidR="002D7466">
        <w:rPr>
          <w:spacing w:val="-1"/>
          <w:sz w:val="22"/>
          <w:szCs w:val="22"/>
        </w:rPr>
        <w:t>collaborating</w:t>
      </w:r>
      <w:r w:rsidRPr="00D7387F">
        <w:rPr>
          <w:spacing w:val="-1"/>
          <w:sz w:val="22"/>
          <w:szCs w:val="22"/>
        </w:rPr>
        <w:t xml:space="preserve"> </w:t>
      </w:r>
      <w:r w:rsidRPr="002B1E5F">
        <w:rPr>
          <w:spacing w:val="-1"/>
          <w:sz w:val="22"/>
          <w:szCs w:val="22"/>
        </w:rPr>
        <w:t>teacher</w:t>
      </w:r>
      <w:r w:rsidRPr="00D7387F">
        <w:rPr>
          <w:spacing w:val="-1"/>
          <w:sz w:val="22"/>
          <w:szCs w:val="22"/>
        </w:rPr>
        <w:t xml:space="preserve"> may </w:t>
      </w:r>
      <w:r w:rsidRPr="002B1E5F">
        <w:rPr>
          <w:spacing w:val="-1"/>
          <w:sz w:val="22"/>
          <w:szCs w:val="22"/>
        </w:rPr>
        <w:t>want</w:t>
      </w:r>
      <w:r w:rsidRPr="00D7387F">
        <w:rPr>
          <w:spacing w:val="-1"/>
          <w:sz w:val="22"/>
          <w:szCs w:val="22"/>
        </w:rPr>
        <w:t xml:space="preserve"> to use </w:t>
      </w:r>
      <w:r w:rsidRPr="002B1E5F">
        <w:rPr>
          <w:spacing w:val="-1"/>
          <w:sz w:val="22"/>
          <w:szCs w:val="22"/>
        </w:rPr>
        <w:t>differentiated</w:t>
      </w:r>
      <w:r w:rsidRPr="00D7387F">
        <w:rPr>
          <w:spacing w:val="-1"/>
          <w:sz w:val="22"/>
          <w:szCs w:val="22"/>
        </w:rPr>
        <w:t xml:space="preserve"> </w:t>
      </w:r>
      <w:r w:rsidRPr="002B1E5F">
        <w:rPr>
          <w:spacing w:val="-1"/>
          <w:sz w:val="22"/>
          <w:szCs w:val="22"/>
        </w:rPr>
        <w:t>and</w:t>
      </w:r>
      <w:r w:rsidRPr="00D7387F">
        <w:rPr>
          <w:spacing w:val="-1"/>
          <w:sz w:val="22"/>
          <w:szCs w:val="22"/>
        </w:rPr>
        <w:t xml:space="preserve"> </w:t>
      </w:r>
      <w:r w:rsidRPr="002B1E5F">
        <w:rPr>
          <w:spacing w:val="-1"/>
          <w:sz w:val="22"/>
          <w:szCs w:val="22"/>
        </w:rPr>
        <w:t>parallel</w:t>
      </w:r>
      <w:r w:rsidRPr="00D7387F">
        <w:rPr>
          <w:spacing w:val="-1"/>
          <w:sz w:val="22"/>
          <w:szCs w:val="22"/>
        </w:rPr>
        <w:t xml:space="preserve"> </w:t>
      </w:r>
      <w:r w:rsidRPr="002B1E5F">
        <w:rPr>
          <w:spacing w:val="-1"/>
          <w:sz w:val="22"/>
          <w:szCs w:val="22"/>
        </w:rPr>
        <w:t>co-teaching</w:t>
      </w:r>
      <w:r w:rsidRPr="00D7387F">
        <w:rPr>
          <w:spacing w:val="-1"/>
          <w:sz w:val="22"/>
          <w:szCs w:val="22"/>
        </w:rPr>
        <w:t xml:space="preserve"> </w:t>
      </w:r>
      <w:r w:rsidRPr="002B1E5F">
        <w:rPr>
          <w:spacing w:val="-1"/>
          <w:sz w:val="22"/>
          <w:szCs w:val="22"/>
        </w:rPr>
        <w:t>strategies.</w:t>
      </w:r>
    </w:p>
    <w:p w14:paraId="0CCFC073" w14:textId="77777777" w:rsidR="007F1BEB" w:rsidRPr="002B1E5F" w:rsidRDefault="007F1BEB" w:rsidP="005821A2">
      <w:pPr>
        <w:pStyle w:val="BodyText"/>
        <w:kinsoku w:val="0"/>
        <w:overflowPunct w:val="0"/>
        <w:spacing w:before="117" w:line="259" w:lineRule="auto"/>
        <w:ind w:left="0" w:right="70" w:firstLine="0"/>
        <w:rPr>
          <w:spacing w:val="-1"/>
          <w:sz w:val="22"/>
          <w:szCs w:val="22"/>
        </w:rPr>
      </w:pPr>
      <w:r w:rsidRPr="002B1E5F">
        <w:rPr>
          <w:b/>
          <w:bCs/>
          <w:spacing w:val="-1"/>
          <w:sz w:val="22"/>
          <w:szCs w:val="22"/>
        </w:rPr>
        <w:t>Weeks</w:t>
      </w:r>
      <w:r w:rsidRPr="002B1E5F">
        <w:rPr>
          <w:b/>
          <w:bCs/>
          <w:spacing w:val="-4"/>
          <w:sz w:val="22"/>
          <w:szCs w:val="22"/>
        </w:rPr>
        <w:t xml:space="preserve"> </w:t>
      </w:r>
      <w:r w:rsidRPr="002B1E5F">
        <w:rPr>
          <w:b/>
          <w:bCs/>
          <w:spacing w:val="-1"/>
          <w:sz w:val="22"/>
          <w:szCs w:val="22"/>
        </w:rPr>
        <w:t>7-9:</w:t>
      </w:r>
      <w:r w:rsidRPr="002B1E5F">
        <w:rPr>
          <w:b/>
          <w:bCs/>
          <w:spacing w:val="-3"/>
          <w:sz w:val="22"/>
          <w:szCs w:val="22"/>
        </w:rPr>
        <w:t xml:space="preserve"> </w:t>
      </w:r>
      <w:r w:rsidRPr="002B1E5F">
        <w:rPr>
          <w:b/>
          <w:bCs/>
          <w:spacing w:val="-1"/>
          <w:sz w:val="22"/>
          <w:szCs w:val="22"/>
        </w:rPr>
        <w:t>The</w:t>
      </w:r>
      <w:r w:rsidRPr="002B1E5F">
        <w:rPr>
          <w:b/>
          <w:bCs/>
          <w:spacing w:val="-5"/>
          <w:sz w:val="22"/>
          <w:szCs w:val="22"/>
        </w:rPr>
        <w:t xml:space="preserve"> </w:t>
      </w:r>
      <w:r w:rsidRPr="002B1E5F">
        <w:rPr>
          <w:b/>
          <w:bCs/>
          <w:spacing w:val="-1"/>
          <w:sz w:val="22"/>
          <w:szCs w:val="22"/>
        </w:rPr>
        <w:t>teacher</w:t>
      </w:r>
      <w:r w:rsidRPr="002B1E5F">
        <w:rPr>
          <w:b/>
          <w:bCs/>
          <w:spacing w:val="-5"/>
          <w:sz w:val="22"/>
          <w:szCs w:val="22"/>
        </w:rPr>
        <w:t xml:space="preserve"> </w:t>
      </w:r>
      <w:r w:rsidRPr="002B1E5F">
        <w:rPr>
          <w:b/>
          <w:bCs/>
          <w:spacing w:val="-1"/>
          <w:sz w:val="22"/>
          <w:szCs w:val="22"/>
        </w:rPr>
        <w:t>candidate</w:t>
      </w:r>
      <w:r w:rsidRPr="002B1E5F">
        <w:rPr>
          <w:b/>
          <w:bCs/>
          <w:spacing w:val="-5"/>
          <w:sz w:val="22"/>
          <w:szCs w:val="22"/>
        </w:rPr>
        <w:t xml:space="preserve"> </w:t>
      </w:r>
      <w:r w:rsidRPr="002B1E5F">
        <w:rPr>
          <w:b/>
          <w:bCs/>
          <w:spacing w:val="-1"/>
          <w:sz w:val="22"/>
          <w:szCs w:val="22"/>
        </w:rPr>
        <w:t>should</w:t>
      </w:r>
      <w:r w:rsidRPr="002B1E5F">
        <w:rPr>
          <w:b/>
          <w:bCs/>
          <w:spacing w:val="-5"/>
          <w:sz w:val="22"/>
          <w:szCs w:val="22"/>
        </w:rPr>
        <w:t xml:space="preserve"> </w:t>
      </w:r>
      <w:r w:rsidRPr="002B1E5F">
        <w:rPr>
          <w:b/>
          <w:bCs/>
          <w:spacing w:val="-1"/>
          <w:sz w:val="22"/>
          <w:szCs w:val="22"/>
        </w:rPr>
        <w:t>increase</w:t>
      </w:r>
      <w:r w:rsidRPr="002B1E5F">
        <w:rPr>
          <w:b/>
          <w:bCs/>
          <w:spacing w:val="-4"/>
          <w:sz w:val="22"/>
          <w:szCs w:val="22"/>
        </w:rPr>
        <w:t xml:space="preserve"> </w:t>
      </w:r>
      <w:r w:rsidRPr="002B1E5F">
        <w:rPr>
          <w:b/>
          <w:bCs/>
          <w:spacing w:val="-1"/>
          <w:sz w:val="22"/>
          <w:szCs w:val="22"/>
        </w:rPr>
        <w:t>teaching</w:t>
      </w:r>
      <w:r w:rsidRPr="002B1E5F">
        <w:rPr>
          <w:b/>
          <w:bCs/>
          <w:spacing w:val="-6"/>
          <w:sz w:val="22"/>
          <w:szCs w:val="22"/>
        </w:rPr>
        <w:t xml:space="preserve"> </w:t>
      </w:r>
      <w:r w:rsidRPr="002B1E5F">
        <w:rPr>
          <w:b/>
          <w:bCs/>
          <w:spacing w:val="-1"/>
          <w:sz w:val="22"/>
          <w:szCs w:val="22"/>
        </w:rPr>
        <w:t>responsibilit</w:t>
      </w:r>
      <w:r w:rsidR="00C45A29">
        <w:rPr>
          <w:b/>
          <w:bCs/>
          <w:spacing w:val="-1"/>
          <w:sz w:val="22"/>
          <w:szCs w:val="22"/>
        </w:rPr>
        <w:t>y</w:t>
      </w:r>
      <w:r w:rsidRPr="002B1E5F">
        <w:rPr>
          <w:spacing w:val="-3"/>
          <w:sz w:val="22"/>
          <w:szCs w:val="22"/>
        </w:rPr>
        <w:t xml:space="preserve"> </w:t>
      </w:r>
      <w:r w:rsidRPr="00D7387F">
        <w:rPr>
          <w:spacing w:val="-1"/>
          <w:sz w:val="22"/>
          <w:szCs w:val="22"/>
        </w:rPr>
        <w:t xml:space="preserve">for planning </w:t>
      </w:r>
      <w:r w:rsidRPr="002B1E5F">
        <w:rPr>
          <w:spacing w:val="-1"/>
          <w:sz w:val="22"/>
          <w:szCs w:val="22"/>
        </w:rPr>
        <w:t>and</w:t>
      </w:r>
      <w:r w:rsidRPr="00D7387F">
        <w:rPr>
          <w:spacing w:val="-1"/>
          <w:sz w:val="22"/>
          <w:szCs w:val="22"/>
        </w:rPr>
        <w:t xml:space="preserve"> teaching </w:t>
      </w:r>
      <w:r w:rsidRPr="002B1E5F">
        <w:rPr>
          <w:spacing w:val="-1"/>
          <w:sz w:val="22"/>
          <w:szCs w:val="22"/>
        </w:rPr>
        <w:t>one instructional session</w:t>
      </w:r>
      <w:r w:rsidRPr="00D7387F">
        <w:rPr>
          <w:spacing w:val="-1"/>
          <w:sz w:val="22"/>
          <w:szCs w:val="22"/>
        </w:rPr>
        <w:t xml:space="preserve"> per day. </w:t>
      </w:r>
      <w:r w:rsidRPr="002B1E5F">
        <w:rPr>
          <w:spacing w:val="-1"/>
          <w:sz w:val="22"/>
          <w:szCs w:val="22"/>
        </w:rPr>
        <w:t>T</w:t>
      </w:r>
      <w:r w:rsidR="00C45A29">
        <w:rPr>
          <w:spacing w:val="-1"/>
          <w:sz w:val="22"/>
          <w:szCs w:val="22"/>
        </w:rPr>
        <w:t>he t</w:t>
      </w:r>
      <w:r w:rsidRPr="002B1E5F">
        <w:rPr>
          <w:spacing w:val="-1"/>
          <w:sz w:val="22"/>
          <w:szCs w:val="22"/>
        </w:rPr>
        <w:t>eacher candidate and</w:t>
      </w:r>
      <w:r w:rsidRPr="00D7387F">
        <w:rPr>
          <w:spacing w:val="-1"/>
          <w:sz w:val="22"/>
          <w:szCs w:val="22"/>
        </w:rPr>
        <w:t xml:space="preserve"> the </w:t>
      </w:r>
      <w:r w:rsidR="00C45A29">
        <w:rPr>
          <w:spacing w:val="-1"/>
          <w:sz w:val="22"/>
          <w:szCs w:val="22"/>
        </w:rPr>
        <w:t>collaborating</w:t>
      </w:r>
      <w:r w:rsidRPr="00D7387F">
        <w:rPr>
          <w:spacing w:val="-1"/>
          <w:sz w:val="22"/>
          <w:szCs w:val="22"/>
        </w:rPr>
        <w:t xml:space="preserve"> teacher may </w:t>
      </w:r>
      <w:r w:rsidRPr="002B1E5F">
        <w:rPr>
          <w:spacing w:val="-1"/>
          <w:sz w:val="22"/>
          <w:szCs w:val="22"/>
        </w:rPr>
        <w:t>want</w:t>
      </w:r>
      <w:r w:rsidRPr="00D7387F">
        <w:rPr>
          <w:spacing w:val="-1"/>
          <w:sz w:val="22"/>
          <w:szCs w:val="22"/>
        </w:rPr>
        <w:t xml:space="preserve"> to use team </w:t>
      </w:r>
      <w:r w:rsidRPr="002B1E5F">
        <w:rPr>
          <w:spacing w:val="-1"/>
          <w:sz w:val="22"/>
          <w:szCs w:val="22"/>
        </w:rPr>
        <w:t>teaching.</w:t>
      </w:r>
      <w:r w:rsidRPr="00D7387F">
        <w:rPr>
          <w:spacing w:val="-1"/>
          <w:sz w:val="22"/>
          <w:szCs w:val="22"/>
        </w:rPr>
        <w:t xml:space="preserve"> </w:t>
      </w:r>
      <w:r w:rsidRPr="002B1E5F">
        <w:rPr>
          <w:spacing w:val="-1"/>
          <w:sz w:val="22"/>
          <w:szCs w:val="22"/>
        </w:rPr>
        <w:t>Ancillary</w:t>
      </w:r>
      <w:r w:rsidRPr="00D7387F">
        <w:rPr>
          <w:spacing w:val="-1"/>
          <w:sz w:val="22"/>
          <w:szCs w:val="22"/>
        </w:rPr>
        <w:t xml:space="preserve"> duties </w:t>
      </w:r>
      <w:r w:rsidRPr="002B1E5F">
        <w:rPr>
          <w:spacing w:val="-1"/>
          <w:sz w:val="22"/>
          <w:szCs w:val="22"/>
        </w:rPr>
        <w:t>and</w:t>
      </w:r>
      <w:r w:rsidRPr="00D7387F">
        <w:rPr>
          <w:spacing w:val="-1"/>
          <w:sz w:val="22"/>
          <w:szCs w:val="22"/>
        </w:rPr>
        <w:t xml:space="preserve"> </w:t>
      </w:r>
      <w:r w:rsidRPr="002B1E5F">
        <w:rPr>
          <w:spacing w:val="-1"/>
          <w:sz w:val="22"/>
          <w:szCs w:val="22"/>
        </w:rPr>
        <w:t>assistance</w:t>
      </w:r>
      <w:r w:rsidRPr="00D7387F">
        <w:rPr>
          <w:spacing w:val="-1"/>
          <w:sz w:val="22"/>
          <w:szCs w:val="22"/>
        </w:rPr>
        <w:t xml:space="preserve"> to </w:t>
      </w:r>
      <w:r w:rsidRPr="002B1E5F">
        <w:rPr>
          <w:spacing w:val="-1"/>
          <w:sz w:val="22"/>
          <w:szCs w:val="22"/>
        </w:rPr>
        <w:t>the</w:t>
      </w:r>
      <w:r w:rsidRPr="00D7387F">
        <w:rPr>
          <w:spacing w:val="-1"/>
          <w:sz w:val="22"/>
          <w:szCs w:val="22"/>
        </w:rPr>
        <w:t xml:space="preserve"> </w:t>
      </w:r>
      <w:r w:rsidR="00C45A29">
        <w:rPr>
          <w:spacing w:val="-1"/>
          <w:sz w:val="22"/>
          <w:szCs w:val="22"/>
        </w:rPr>
        <w:t>collaborating</w:t>
      </w:r>
      <w:r w:rsidRPr="00D7387F">
        <w:rPr>
          <w:spacing w:val="-1"/>
          <w:sz w:val="22"/>
          <w:szCs w:val="22"/>
        </w:rPr>
        <w:t xml:space="preserve"> </w:t>
      </w:r>
      <w:r w:rsidRPr="002B1E5F">
        <w:rPr>
          <w:spacing w:val="-1"/>
          <w:sz w:val="22"/>
          <w:szCs w:val="22"/>
        </w:rPr>
        <w:t>teacher</w:t>
      </w:r>
      <w:r w:rsidRPr="002B1E5F">
        <w:rPr>
          <w:spacing w:val="-3"/>
          <w:sz w:val="22"/>
          <w:szCs w:val="22"/>
        </w:rPr>
        <w:t xml:space="preserve"> </w:t>
      </w:r>
      <w:r w:rsidRPr="002B1E5F">
        <w:rPr>
          <w:spacing w:val="-1"/>
          <w:sz w:val="22"/>
          <w:szCs w:val="22"/>
        </w:rPr>
        <w:t>will</w:t>
      </w:r>
      <w:r w:rsidRPr="002B1E5F">
        <w:rPr>
          <w:spacing w:val="-2"/>
          <w:sz w:val="22"/>
          <w:szCs w:val="22"/>
        </w:rPr>
        <w:t xml:space="preserve"> </w:t>
      </w:r>
      <w:r w:rsidRPr="002B1E5F">
        <w:rPr>
          <w:spacing w:val="-1"/>
          <w:sz w:val="22"/>
          <w:szCs w:val="22"/>
        </w:rPr>
        <w:t>also</w:t>
      </w:r>
      <w:r w:rsidRPr="002B1E5F">
        <w:rPr>
          <w:spacing w:val="-3"/>
          <w:sz w:val="22"/>
          <w:szCs w:val="22"/>
        </w:rPr>
        <w:t xml:space="preserve"> </w:t>
      </w:r>
      <w:r w:rsidRPr="002B1E5F">
        <w:rPr>
          <w:spacing w:val="-1"/>
          <w:sz w:val="22"/>
          <w:szCs w:val="22"/>
        </w:rPr>
        <w:t>increase.</w:t>
      </w:r>
    </w:p>
    <w:p w14:paraId="1916B15B" w14:textId="77777777" w:rsidR="007F1BEB" w:rsidRPr="002B1E5F" w:rsidRDefault="007F1BEB" w:rsidP="005821A2">
      <w:pPr>
        <w:pStyle w:val="BodyText"/>
        <w:kinsoku w:val="0"/>
        <w:overflowPunct w:val="0"/>
        <w:spacing w:before="158" w:line="259" w:lineRule="auto"/>
        <w:ind w:left="0" w:right="70" w:firstLine="0"/>
        <w:rPr>
          <w:spacing w:val="-1"/>
          <w:sz w:val="22"/>
          <w:szCs w:val="22"/>
        </w:rPr>
      </w:pPr>
      <w:r w:rsidRPr="002B1E5F">
        <w:rPr>
          <w:b/>
          <w:bCs/>
          <w:spacing w:val="-1"/>
          <w:sz w:val="22"/>
          <w:szCs w:val="22"/>
        </w:rPr>
        <w:t>Weeks</w:t>
      </w:r>
      <w:r w:rsidRPr="002B1E5F">
        <w:rPr>
          <w:b/>
          <w:bCs/>
          <w:spacing w:val="-5"/>
          <w:sz w:val="22"/>
          <w:szCs w:val="22"/>
        </w:rPr>
        <w:t xml:space="preserve"> </w:t>
      </w:r>
      <w:r w:rsidRPr="002B1E5F">
        <w:rPr>
          <w:b/>
          <w:bCs/>
          <w:spacing w:val="-1"/>
          <w:sz w:val="22"/>
          <w:szCs w:val="22"/>
        </w:rPr>
        <w:t>10-end:</w:t>
      </w:r>
      <w:r w:rsidRPr="002B1E5F">
        <w:rPr>
          <w:b/>
          <w:bCs/>
          <w:spacing w:val="-6"/>
          <w:sz w:val="22"/>
          <w:szCs w:val="22"/>
        </w:rPr>
        <w:t xml:space="preserve"> </w:t>
      </w:r>
      <w:r w:rsidRPr="002B1E5F">
        <w:rPr>
          <w:b/>
          <w:bCs/>
          <w:sz w:val="22"/>
          <w:szCs w:val="22"/>
        </w:rPr>
        <w:t>Teaching</w:t>
      </w:r>
      <w:r w:rsidRPr="002B1E5F">
        <w:rPr>
          <w:b/>
          <w:bCs/>
          <w:spacing w:val="-8"/>
          <w:sz w:val="22"/>
          <w:szCs w:val="22"/>
        </w:rPr>
        <w:t xml:space="preserve"> </w:t>
      </w:r>
      <w:r w:rsidRPr="002B1E5F">
        <w:rPr>
          <w:b/>
          <w:bCs/>
          <w:spacing w:val="-1"/>
          <w:sz w:val="22"/>
          <w:szCs w:val="22"/>
        </w:rPr>
        <w:t>responsibilities</w:t>
      </w:r>
      <w:r w:rsidRPr="002B1E5F">
        <w:rPr>
          <w:b/>
          <w:bCs/>
          <w:spacing w:val="-6"/>
          <w:sz w:val="22"/>
          <w:szCs w:val="22"/>
        </w:rPr>
        <w:t xml:space="preserve"> </w:t>
      </w:r>
      <w:r w:rsidRPr="002B1E5F">
        <w:rPr>
          <w:b/>
          <w:bCs/>
          <w:spacing w:val="-1"/>
          <w:sz w:val="22"/>
          <w:szCs w:val="22"/>
        </w:rPr>
        <w:t>should</w:t>
      </w:r>
      <w:r w:rsidRPr="002B1E5F">
        <w:rPr>
          <w:b/>
          <w:bCs/>
          <w:spacing w:val="-6"/>
          <w:sz w:val="22"/>
          <w:szCs w:val="22"/>
        </w:rPr>
        <w:t xml:space="preserve"> </w:t>
      </w:r>
      <w:r w:rsidRPr="002B1E5F">
        <w:rPr>
          <w:b/>
          <w:bCs/>
          <w:spacing w:val="-1"/>
          <w:sz w:val="22"/>
          <w:szCs w:val="22"/>
        </w:rPr>
        <w:t>include</w:t>
      </w:r>
      <w:r w:rsidRPr="002B1E5F">
        <w:rPr>
          <w:b/>
          <w:bCs/>
          <w:spacing w:val="-6"/>
          <w:sz w:val="22"/>
          <w:szCs w:val="22"/>
        </w:rPr>
        <w:t xml:space="preserve"> </w:t>
      </w:r>
      <w:r w:rsidRPr="002B1E5F">
        <w:rPr>
          <w:b/>
          <w:bCs/>
          <w:spacing w:val="-1"/>
          <w:sz w:val="22"/>
          <w:szCs w:val="22"/>
        </w:rPr>
        <w:t>teaching</w:t>
      </w:r>
      <w:r w:rsidRPr="002B1E5F">
        <w:rPr>
          <w:b/>
          <w:bCs/>
          <w:spacing w:val="-6"/>
          <w:sz w:val="22"/>
          <w:szCs w:val="22"/>
        </w:rPr>
        <w:t xml:space="preserve"> </w:t>
      </w:r>
      <w:r w:rsidRPr="002B1E5F">
        <w:rPr>
          <w:b/>
          <w:bCs/>
          <w:spacing w:val="-1"/>
          <w:sz w:val="22"/>
          <w:szCs w:val="22"/>
        </w:rPr>
        <w:t>two</w:t>
      </w:r>
      <w:r w:rsidRPr="002B1E5F">
        <w:rPr>
          <w:b/>
          <w:bCs/>
          <w:spacing w:val="-4"/>
          <w:sz w:val="22"/>
          <w:szCs w:val="22"/>
        </w:rPr>
        <w:t xml:space="preserve"> </w:t>
      </w:r>
      <w:r w:rsidRPr="002B1E5F">
        <w:rPr>
          <w:b/>
          <w:bCs/>
          <w:spacing w:val="-1"/>
          <w:sz w:val="22"/>
          <w:szCs w:val="22"/>
        </w:rPr>
        <w:t>periods</w:t>
      </w:r>
      <w:r w:rsidRPr="002B1E5F">
        <w:rPr>
          <w:b/>
          <w:bCs/>
          <w:spacing w:val="-7"/>
          <w:sz w:val="22"/>
          <w:szCs w:val="22"/>
        </w:rPr>
        <w:t xml:space="preserve"> </w:t>
      </w:r>
      <w:r w:rsidRPr="002B1E5F">
        <w:rPr>
          <w:b/>
          <w:bCs/>
          <w:spacing w:val="-1"/>
          <w:sz w:val="22"/>
          <w:szCs w:val="22"/>
        </w:rPr>
        <w:t>per</w:t>
      </w:r>
      <w:r w:rsidRPr="002B1E5F">
        <w:rPr>
          <w:b/>
          <w:bCs/>
          <w:spacing w:val="-6"/>
          <w:sz w:val="22"/>
          <w:szCs w:val="22"/>
        </w:rPr>
        <w:t xml:space="preserve"> </w:t>
      </w:r>
      <w:r w:rsidRPr="002B1E5F">
        <w:rPr>
          <w:b/>
          <w:bCs/>
          <w:spacing w:val="-1"/>
          <w:sz w:val="22"/>
          <w:szCs w:val="22"/>
        </w:rPr>
        <w:t>day</w:t>
      </w:r>
      <w:r w:rsidRPr="002B1E5F">
        <w:rPr>
          <w:spacing w:val="-1"/>
          <w:sz w:val="22"/>
          <w:szCs w:val="22"/>
        </w:rPr>
        <w:t>.</w:t>
      </w:r>
      <w:r w:rsidR="00D7387F">
        <w:rPr>
          <w:spacing w:val="87"/>
          <w:sz w:val="22"/>
          <w:szCs w:val="22"/>
        </w:rPr>
        <w:t xml:space="preserve"> </w:t>
      </w:r>
      <w:r w:rsidRPr="00D7387F">
        <w:rPr>
          <w:spacing w:val="-1"/>
          <w:sz w:val="22"/>
          <w:szCs w:val="22"/>
        </w:rPr>
        <w:t xml:space="preserve">Teacher </w:t>
      </w:r>
      <w:r w:rsidRPr="002B1E5F">
        <w:rPr>
          <w:spacing w:val="-1"/>
          <w:sz w:val="22"/>
          <w:szCs w:val="22"/>
        </w:rPr>
        <w:t>candidates</w:t>
      </w:r>
      <w:r w:rsidRPr="00D7387F">
        <w:rPr>
          <w:spacing w:val="-1"/>
          <w:sz w:val="22"/>
          <w:szCs w:val="22"/>
        </w:rPr>
        <w:t xml:space="preserve"> </w:t>
      </w:r>
      <w:r w:rsidRPr="002B1E5F">
        <w:rPr>
          <w:spacing w:val="-1"/>
          <w:sz w:val="22"/>
          <w:szCs w:val="22"/>
        </w:rPr>
        <w:t>should take</w:t>
      </w:r>
      <w:r w:rsidRPr="00D7387F">
        <w:rPr>
          <w:spacing w:val="-1"/>
          <w:sz w:val="22"/>
          <w:szCs w:val="22"/>
        </w:rPr>
        <w:t xml:space="preserve"> </w:t>
      </w:r>
      <w:r w:rsidRPr="002B1E5F">
        <w:rPr>
          <w:spacing w:val="-1"/>
          <w:sz w:val="22"/>
          <w:szCs w:val="22"/>
        </w:rPr>
        <w:t>the</w:t>
      </w:r>
      <w:r w:rsidRPr="00D7387F">
        <w:rPr>
          <w:spacing w:val="-1"/>
          <w:sz w:val="22"/>
          <w:szCs w:val="22"/>
        </w:rPr>
        <w:t xml:space="preserve"> </w:t>
      </w:r>
      <w:r w:rsidRPr="002B1E5F">
        <w:rPr>
          <w:spacing w:val="-1"/>
          <w:sz w:val="22"/>
          <w:szCs w:val="22"/>
        </w:rPr>
        <w:t>lead</w:t>
      </w:r>
      <w:r w:rsidRPr="00D7387F">
        <w:rPr>
          <w:spacing w:val="-1"/>
          <w:sz w:val="22"/>
          <w:szCs w:val="22"/>
        </w:rPr>
        <w:t xml:space="preserve"> in </w:t>
      </w:r>
      <w:r w:rsidRPr="002B1E5F">
        <w:rPr>
          <w:spacing w:val="-1"/>
          <w:sz w:val="22"/>
          <w:szCs w:val="22"/>
        </w:rPr>
        <w:t>the</w:t>
      </w:r>
      <w:r w:rsidRPr="00D7387F">
        <w:rPr>
          <w:spacing w:val="-1"/>
          <w:sz w:val="22"/>
          <w:szCs w:val="22"/>
        </w:rPr>
        <w:t xml:space="preserve"> </w:t>
      </w:r>
      <w:r w:rsidRPr="002B1E5F">
        <w:rPr>
          <w:spacing w:val="-1"/>
          <w:sz w:val="22"/>
          <w:szCs w:val="22"/>
        </w:rPr>
        <w:t>co-teaching</w:t>
      </w:r>
      <w:r w:rsidRPr="00D7387F">
        <w:rPr>
          <w:spacing w:val="-1"/>
          <w:sz w:val="22"/>
          <w:szCs w:val="22"/>
        </w:rPr>
        <w:t xml:space="preserve"> </w:t>
      </w:r>
      <w:r w:rsidRPr="002B1E5F">
        <w:rPr>
          <w:spacing w:val="-1"/>
          <w:sz w:val="22"/>
          <w:szCs w:val="22"/>
        </w:rPr>
        <w:t>model.</w:t>
      </w:r>
    </w:p>
    <w:p w14:paraId="169E9EAB" w14:textId="77777777" w:rsidR="007F1BEB" w:rsidRPr="002B1E5F" w:rsidRDefault="007F1BEB" w:rsidP="005821A2">
      <w:pPr>
        <w:pStyle w:val="Heading1"/>
        <w:kinsoku w:val="0"/>
        <w:overflowPunct w:val="0"/>
        <w:spacing w:before="158"/>
        <w:ind w:left="0" w:right="70"/>
        <w:rPr>
          <w:b w:val="0"/>
          <w:bCs w:val="0"/>
          <w:sz w:val="22"/>
          <w:szCs w:val="22"/>
        </w:rPr>
      </w:pPr>
      <w:r w:rsidRPr="002B1E5F">
        <w:rPr>
          <w:sz w:val="22"/>
          <w:szCs w:val="22"/>
        </w:rPr>
        <w:t>Yearlong</w:t>
      </w:r>
      <w:r w:rsidRPr="002B1E5F">
        <w:rPr>
          <w:spacing w:val="-6"/>
          <w:sz w:val="22"/>
          <w:szCs w:val="22"/>
        </w:rPr>
        <w:t xml:space="preserve"> </w:t>
      </w:r>
      <w:r w:rsidRPr="002B1E5F">
        <w:rPr>
          <w:spacing w:val="-1"/>
          <w:sz w:val="22"/>
          <w:szCs w:val="22"/>
        </w:rPr>
        <w:t>Clinical</w:t>
      </w:r>
      <w:r w:rsidRPr="002B1E5F">
        <w:rPr>
          <w:spacing w:val="-3"/>
          <w:sz w:val="22"/>
          <w:szCs w:val="22"/>
        </w:rPr>
        <w:t xml:space="preserve"> </w:t>
      </w:r>
      <w:r w:rsidRPr="002B1E5F">
        <w:rPr>
          <w:spacing w:val="-1"/>
          <w:sz w:val="22"/>
          <w:szCs w:val="22"/>
        </w:rPr>
        <w:t>Experience</w:t>
      </w:r>
      <w:r w:rsidRPr="002B1E5F">
        <w:rPr>
          <w:spacing w:val="-5"/>
          <w:sz w:val="22"/>
          <w:szCs w:val="22"/>
        </w:rPr>
        <w:t xml:space="preserve"> </w:t>
      </w:r>
      <w:r w:rsidRPr="002B1E5F">
        <w:rPr>
          <w:sz w:val="22"/>
          <w:szCs w:val="22"/>
        </w:rPr>
        <w:t>II</w:t>
      </w:r>
    </w:p>
    <w:p w14:paraId="5E39B8D9" w14:textId="77777777" w:rsidR="007F1BEB" w:rsidRPr="002B1E5F" w:rsidRDefault="007F1BEB" w:rsidP="005821A2">
      <w:pPr>
        <w:pStyle w:val="BodyText"/>
        <w:kinsoku w:val="0"/>
        <w:overflowPunct w:val="0"/>
        <w:spacing w:before="182" w:line="259" w:lineRule="auto"/>
        <w:ind w:left="0" w:right="70" w:firstLine="0"/>
        <w:rPr>
          <w:sz w:val="22"/>
          <w:szCs w:val="22"/>
        </w:rPr>
      </w:pPr>
      <w:r w:rsidRPr="002B1E5F">
        <w:rPr>
          <w:b/>
          <w:bCs/>
          <w:spacing w:val="-1"/>
          <w:sz w:val="22"/>
          <w:szCs w:val="22"/>
        </w:rPr>
        <w:t>Weeks</w:t>
      </w:r>
      <w:r w:rsidRPr="002B1E5F">
        <w:rPr>
          <w:b/>
          <w:bCs/>
          <w:spacing w:val="-4"/>
          <w:sz w:val="22"/>
          <w:szCs w:val="22"/>
        </w:rPr>
        <w:t xml:space="preserve"> </w:t>
      </w:r>
      <w:r w:rsidRPr="002B1E5F">
        <w:rPr>
          <w:b/>
          <w:bCs/>
          <w:spacing w:val="-1"/>
          <w:sz w:val="22"/>
          <w:szCs w:val="22"/>
        </w:rPr>
        <w:t>1-2</w:t>
      </w:r>
      <w:r w:rsidRPr="00996AE7">
        <w:rPr>
          <w:b/>
          <w:bCs/>
          <w:spacing w:val="-1"/>
          <w:sz w:val="22"/>
          <w:szCs w:val="22"/>
        </w:rPr>
        <w:t>:</w:t>
      </w:r>
      <w:r w:rsidRPr="00996AE7">
        <w:rPr>
          <w:b/>
          <w:bCs/>
          <w:spacing w:val="-4"/>
          <w:sz w:val="22"/>
          <w:szCs w:val="22"/>
        </w:rPr>
        <w:t xml:space="preserve"> </w:t>
      </w:r>
      <w:r w:rsidRPr="00996AE7">
        <w:rPr>
          <w:b/>
          <w:bCs/>
          <w:spacing w:val="-1"/>
          <w:sz w:val="22"/>
          <w:szCs w:val="22"/>
        </w:rPr>
        <w:t>Teaching</w:t>
      </w:r>
      <w:r w:rsidRPr="00996AE7">
        <w:rPr>
          <w:b/>
          <w:bCs/>
          <w:spacing w:val="-6"/>
          <w:sz w:val="22"/>
          <w:szCs w:val="22"/>
        </w:rPr>
        <w:t xml:space="preserve"> </w:t>
      </w:r>
      <w:r w:rsidRPr="00996AE7">
        <w:rPr>
          <w:b/>
          <w:bCs/>
          <w:spacing w:val="-1"/>
          <w:sz w:val="22"/>
          <w:szCs w:val="22"/>
        </w:rPr>
        <w:t>responsibilities</w:t>
      </w:r>
      <w:r w:rsidRPr="00996AE7">
        <w:rPr>
          <w:b/>
          <w:bCs/>
          <w:spacing w:val="-4"/>
          <w:sz w:val="22"/>
          <w:szCs w:val="22"/>
        </w:rPr>
        <w:t xml:space="preserve"> </w:t>
      </w:r>
      <w:r w:rsidRPr="00996AE7">
        <w:rPr>
          <w:b/>
          <w:bCs/>
          <w:spacing w:val="-1"/>
          <w:sz w:val="22"/>
          <w:szCs w:val="22"/>
        </w:rPr>
        <w:t>should</w:t>
      </w:r>
      <w:r w:rsidRPr="00996AE7">
        <w:rPr>
          <w:b/>
          <w:bCs/>
          <w:spacing w:val="-4"/>
          <w:sz w:val="22"/>
          <w:szCs w:val="22"/>
        </w:rPr>
        <w:t xml:space="preserve"> </w:t>
      </w:r>
      <w:r w:rsidRPr="00996AE7">
        <w:rPr>
          <w:b/>
          <w:bCs/>
          <w:spacing w:val="-1"/>
          <w:sz w:val="22"/>
          <w:szCs w:val="22"/>
        </w:rPr>
        <w:t>continue</w:t>
      </w:r>
      <w:r w:rsidRPr="00996AE7">
        <w:rPr>
          <w:b/>
          <w:bCs/>
          <w:spacing w:val="-5"/>
          <w:sz w:val="22"/>
          <w:szCs w:val="22"/>
        </w:rPr>
        <w:t xml:space="preserve"> </w:t>
      </w:r>
      <w:r w:rsidRPr="00996AE7">
        <w:rPr>
          <w:b/>
          <w:bCs/>
          <w:spacing w:val="-1"/>
          <w:sz w:val="22"/>
          <w:szCs w:val="22"/>
        </w:rPr>
        <w:t>to</w:t>
      </w:r>
      <w:r w:rsidRPr="00996AE7">
        <w:rPr>
          <w:b/>
          <w:bCs/>
          <w:spacing w:val="-4"/>
          <w:sz w:val="22"/>
          <w:szCs w:val="22"/>
        </w:rPr>
        <w:t xml:space="preserve"> </w:t>
      </w:r>
      <w:r w:rsidRPr="00996AE7">
        <w:rPr>
          <w:b/>
          <w:bCs/>
          <w:spacing w:val="-1"/>
          <w:sz w:val="22"/>
          <w:szCs w:val="22"/>
        </w:rPr>
        <w:t>expand.</w:t>
      </w:r>
      <w:r w:rsidRPr="00996AE7">
        <w:rPr>
          <w:b/>
          <w:bCs/>
          <w:spacing w:val="-6"/>
          <w:sz w:val="22"/>
          <w:szCs w:val="22"/>
        </w:rPr>
        <w:t xml:space="preserve"> </w:t>
      </w:r>
      <w:r w:rsidRPr="00996AE7">
        <w:rPr>
          <w:b/>
          <w:bCs/>
          <w:spacing w:val="-1"/>
          <w:sz w:val="22"/>
          <w:szCs w:val="22"/>
        </w:rPr>
        <w:t xml:space="preserve">The teacher candidate will continue to assume teaching responsibilities. </w:t>
      </w:r>
      <w:r w:rsidRPr="00996AE7">
        <w:rPr>
          <w:spacing w:val="-1"/>
          <w:sz w:val="22"/>
          <w:szCs w:val="22"/>
        </w:rPr>
        <w:t>Specific objectives should be set at this time.</w:t>
      </w:r>
      <w:r w:rsidRPr="00996AE7">
        <w:rPr>
          <w:spacing w:val="-3"/>
          <w:sz w:val="22"/>
          <w:szCs w:val="22"/>
        </w:rPr>
        <w:t xml:space="preserve"> </w:t>
      </w:r>
      <w:r w:rsidRPr="002B1E5F">
        <w:rPr>
          <w:spacing w:val="-1"/>
          <w:sz w:val="22"/>
          <w:szCs w:val="22"/>
        </w:rPr>
        <w:t>He/she</w:t>
      </w:r>
      <w:r w:rsidRPr="00D7387F">
        <w:rPr>
          <w:spacing w:val="-1"/>
          <w:sz w:val="22"/>
          <w:szCs w:val="22"/>
        </w:rPr>
        <w:t xml:space="preserve"> </w:t>
      </w:r>
      <w:r w:rsidRPr="002B1E5F">
        <w:rPr>
          <w:spacing w:val="-1"/>
          <w:sz w:val="22"/>
          <w:szCs w:val="22"/>
        </w:rPr>
        <w:t>will</w:t>
      </w:r>
      <w:r w:rsidRPr="00D7387F">
        <w:rPr>
          <w:spacing w:val="-1"/>
          <w:sz w:val="22"/>
          <w:szCs w:val="22"/>
        </w:rPr>
        <w:t xml:space="preserve"> </w:t>
      </w:r>
      <w:r w:rsidRPr="002B1E5F">
        <w:rPr>
          <w:spacing w:val="-1"/>
          <w:sz w:val="22"/>
          <w:szCs w:val="22"/>
        </w:rPr>
        <w:t>strive</w:t>
      </w:r>
      <w:r w:rsidRPr="00D7387F">
        <w:rPr>
          <w:spacing w:val="-1"/>
          <w:sz w:val="22"/>
          <w:szCs w:val="22"/>
        </w:rPr>
        <w:t xml:space="preserve"> to </w:t>
      </w:r>
      <w:r w:rsidRPr="002B1E5F">
        <w:rPr>
          <w:spacing w:val="-1"/>
          <w:sz w:val="22"/>
          <w:szCs w:val="22"/>
        </w:rPr>
        <w:t>reach</w:t>
      </w:r>
      <w:r w:rsidRPr="00D7387F">
        <w:rPr>
          <w:spacing w:val="-1"/>
          <w:sz w:val="22"/>
          <w:szCs w:val="22"/>
        </w:rPr>
        <w:t xml:space="preserve"> the </w:t>
      </w:r>
      <w:r w:rsidRPr="002B1E5F">
        <w:rPr>
          <w:spacing w:val="-1"/>
          <w:sz w:val="22"/>
          <w:szCs w:val="22"/>
        </w:rPr>
        <w:t>objectives</w:t>
      </w:r>
      <w:r w:rsidRPr="00D7387F">
        <w:rPr>
          <w:spacing w:val="-1"/>
          <w:sz w:val="22"/>
          <w:szCs w:val="22"/>
        </w:rPr>
        <w:t xml:space="preserve"> </w:t>
      </w:r>
      <w:r w:rsidRPr="002B1E5F">
        <w:rPr>
          <w:spacing w:val="-1"/>
          <w:sz w:val="22"/>
          <w:szCs w:val="22"/>
        </w:rPr>
        <w:t>set</w:t>
      </w:r>
      <w:r w:rsidRPr="00D7387F">
        <w:rPr>
          <w:spacing w:val="-1"/>
          <w:sz w:val="22"/>
          <w:szCs w:val="22"/>
        </w:rPr>
        <w:t xml:space="preserve"> </w:t>
      </w:r>
      <w:r w:rsidRPr="002B1E5F">
        <w:rPr>
          <w:spacing w:val="-1"/>
          <w:sz w:val="22"/>
          <w:szCs w:val="22"/>
        </w:rPr>
        <w:t>forth</w:t>
      </w:r>
      <w:r w:rsidRPr="00D7387F">
        <w:rPr>
          <w:spacing w:val="-1"/>
          <w:sz w:val="22"/>
          <w:szCs w:val="22"/>
        </w:rPr>
        <w:t xml:space="preserve"> at </w:t>
      </w:r>
      <w:r w:rsidRPr="002B1E5F">
        <w:rPr>
          <w:spacing w:val="-1"/>
          <w:sz w:val="22"/>
          <w:szCs w:val="22"/>
        </w:rPr>
        <w:t>the</w:t>
      </w:r>
      <w:r w:rsidRPr="00D7387F">
        <w:rPr>
          <w:spacing w:val="-1"/>
          <w:sz w:val="22"/>
          <w:szCs w:val="22"/>
        </w:rPr>
        <w:t xml:space="preserve"> Mid</w:t>
      </w:r>
      <w:r w:rsidR="00C45A29">
        <w:rPr>
          <w:spacing w:val="-1"/>
          <w:sz w:val="22"/>
          <w:szCs w:val="22"/>
        </w:rPr>
        <w:t>t</w:t>
      </w:r>
      <w:r w:rsidRPr="002B1E5F">
        <w:rPr>
          <w:spacing w:val="-1"/>
          <w:sz w:val="22"/>
          <w:szCs w:val="22"/>
        </w:rPr>
        <w:t>erm/Interim</w:t>
      </w:r>
      <w:r w:rsidRPr="00D7387F">
        <w:rPr>
          <w:spacing w:val="-1"/>
          <w:sz w:val="22"/>
          <w:szCs w:val="22"/>
        </w:rPr>
        <w:t xml:space="preserve"> </w:t>
      </w:r>
      <w:r w:rsidRPr="002B1E5F">
        <w:rPr>
          <w:spacing w:val="-1"/>
          <w:sz w:val="22"/>
          <w:szCs w:val="22"/>
        </w:rPr>
        <w:t>Evaluation</w:t>
      </w:r>
      <w:r w:rsidRPr="00D7387F">
        <w:rPr>
          <w:spacing w:val="-1"/>
          <w:sz w:val="22"/>
          <w:szCs w:val="22"/>
        </w:rPr>
        <w:t xml:space="preserve"> in</w:t>
      </w:r>
      <w:r w:rsidRPr="002B1E5F">
        <w:rPr>
          <w:spacing w:val="-1"/>
          <w:sz w:val="22"/>
          <w:szCs w:val="22"/>
        </w:rPr>
        <w:t xml:space="preserve"> YCE</w:t>
      </w:r>
      <w:r w:rsidRPr="00D7387F">
        <w:rPr>
          <w:spacing w:val="-1"/>
          <w:sz w:val="22"/>
          <w:szCs w:val="22"/>
        </w:rPr>
        <w:t xml:space="preserve"> </w:t>
      </w:r>
      <w:r w:rsidRPr="002B1E5F">
        <w:rPr>
          <w:spacing w:val="-1"/>
          <w:sz w:val="22"/>
          <w:szCs w:val="22"/>
        </w:rPr>
        <w:t>I.</w:t>
      </w:r>
      <w:r w:rsidRPr="00D7387F">
        <w:rPr>
          <w:spacing w:val="-1"/>
          <w:sz w:val="22"/>
          <w:szCs w:val="22"/>
        </w:rPr>
        <w:t xml:space="preserve"> </w:t>
      </w:r>
      <w:r w:rsidRPr="00D7387F">
        <w:rPr>
          <w:b/>
          <w:bCs/>
          <w:spacing w:val="-4"/>
          <w:sz w:val="22"/>
          <w:szCs w:val="22"/>
        </w:rPr>
        <w:t>Co-teaching</w:t>
      </w:r>
      <w:r w:rsidRPr="002B1E5F">
        <w:rPr>
          <w:b/>
          <w:bCs/>
          <w:spacing w:val="-4"/>
          <w:sz w:val="22"/>
          <w:szCs w:val="22"/>
        </w:rPr>
        <w:t xml:space="preserve"> </w:t>
      </w:r>
      <w:r w:rsidRPr="00D7387F">
        <w:rPr>
          <w:b/>
          <w:bCs/>
          <w:spacing w:val="-4"/>
          <w:sz w:val="22"/>
          <w:szCs w:val="22"/>
        </w:rPr>
        <w:t>strategies are encouraged.</w:t>
      </w:r>
      <w:r w:rsidRPr="002B1E5F">
        <w:rPr>
          <w:b/>
          <w:bCs/>
          <w:spacing w:val="-4"/>
          <w:sz w:val="22"/>
          <w:szCs w:val="22"/>
        </w:rPr>
        <w:t xml:space="preserve"> </w:t>
      </w:r>
      <w:r w:rsidRPr="00D7387F">
        <w:rPr>
          <w:b/>
          <w:bCs/>
          <w:spacing w:val="-4"/>
          <w:sz w:val="22"/>
          <w:szCs w:val="22"/>
        </w:rPr>
        <w:t>Teacher candidates are encouraged to</w:t>
      </w:r>
      <w:r w:rsidRPr="002B1E5F">
        <w:rPr>
          <w:b/>
          <w:bCs/>
          <w:spacing w:val="-4"/>
          <w:sz w:val="22"/>
          <w:szCs w:val="22"/>
        </w:rPr>
        <w:t xml:space="preserve"> </w:t>
      </w:r>
      <w:r w:rsidRPr="00D7387F">
        <w:rPr>
          <w:b/>
          <w:bCs/>
          <w:spacing w:val="-4"/>
          <w:sz w:val="22"/>
          <w:szCs w:val="22"/>
        </w:rPr>
        <w:t>be</w:t>
      </w:r>
      <w:r w:rsidRPr="002B1E5F">
        <w:rPr>
          <w:b/>
          <w:bCs/>
          <w:spacing w:val="-4"/>
          <w:sz w:val="22"/>
          <w:szCs w:val="22"/>
        </w:rPr>
        <w:t xml:space="preserve"> </w:t>
      </w:r>
      <w:r w:rsidRPr="00D7387F">
        <w:rPr>
          <w:b/>
          <w:bCs/>
          <w:spacing w:val="-4"/>
          <w:sz w:val="22"/>
          <w:szCs w:val="22"/>
        </w:rPr>
        <w:t>the lead teacher in the</w:t>
      </w:r>
      <w:r w:rsidRPr="002B1E5F">
        <w:rPr>
          <w:b/>
          <w:bCs/>
          <w:spacing w:val="-4"/>
          <w:sz w:val="22"/>
          <w:szCs w:val="22"/>
        </w:rPr>
        <w:t xml:space="preserve"> </w:t>
      </w:r>
      <w:r w:rsidRPr="00D7387F">
        <w:rPr>
          <w:b/>
          <w:bCs/>
          <w:spacing w:val="-4"/>
          <w:sz w:val="22"/>
          <w:szCs w:val="22"/>
        </w:rPr>
        <w:t>co-teaching</w:t>
      </w:r>
      <w:r w:rsidRPr="002B1E5F">
        <w:rPr>
          <w:b/>
          <w:bCs/>
          <w:spacing w:val="-4"/>
          <w:sz w:val="22"/>
          <w:szCs w:val="22"/>
        </w:rPr>
        <w:t xml:space="preserve"> </w:t>
      </w:r>
      <w:r w:rsidRPr="00D7387F">
        <w:rPr>
          <w:b/>
          <w:bCs/>
          <w:spacing w:val="-4"/>
          <w:sz w:val="22"/>
          <w:szCs w:val="22"/>
        </w:rPr>
        <w:t>model.</w:t>
      </w:r>
    </w:p>
    <w:p w14:paraId="6775358C" w14:textId="77777777" w:rsidR="00D66622" w:rsidRPr="002B1E5F" w:rsidRDefault="007F1BEB" w:rsidP="00D66622">
      <w:pPr>
        <w:pStyle w:val="BodyText"/>
        <w:kinsoku w:val="0"/>
        <w:overflowPunct w:val="0"/>
        <w:spacing w:before="182" w:line="259" w:lineRule="auto"/>
        <w:ind w:left="0" w:right="70" w:firstLine="0"/>
        <w:rPr>
          <w:sz w:val="22"/>
          <w:szCs w:val="22"/>
        </w:rPr>
      </w:pPr>
      <w:r w:rsidRPr="002B1E5F">
        <w:rPr>
          <w:b/>
          <w:bCs/>
          <w:spacing w:val="-1"/>
          <w:sz w:val="22"/>
          <w:szCs w:val="22"/>
        </w:rPr>
        <w:t>Weeks</w:t>
      </w:r>
      <w:r w:rsidRPr="002B1E5F">
        <w:rPr>
          <w:b/>
          <w:bCs/>
          <w:spacing w:val="-3"/>
          <w:sz w:val="22"/>
          <w:szCs w:val="22"/>
        </w:rPr>
        <w:t xml:space="preserve"> </w:t>
      </w:r>
      <w:r w:rsidRPr="002B1E5F">
        <w:rPr>
          <w:b/>
          <w:bCs/>
          <w:spacing w:val="-1"/>
          <w:sz w:val="22"/>
          <w:szCs w:val="22"/>
        </w:rPr>
        <w:t>3-5:</w:t>
      </w:r>
      <w:r w:rsidRPr="002B1E5F">
        <w:rPr>
          <w:b/>
          <w:bCs/>
          <w:spacing w:val="-2"/>
          <w:sz w:val="22"/>
          <w:szCs w:val="22"/>
        </w:rPr>
        <w:t xml:space="preserve"> </w:t>
      </w:r>
      <w:r w:rsidRPr="002B1E5F">
        <w:rPr>
          <w:b/>
          <w:bCs/>
          <w:spacing w:val="-1"/>
          <w:sz w:val="22"/>
          <w:szCs w:val="22"/>
        </w:rPr>
        <w:t>The</w:t>
      </w:r>
      <w:r w:rsidRPr="002B1E5F">
        <w:rPr>
          <w:b/>
          <w:bCs/>
          <w:spacing w:val="-3"/>
          <w:sz w:val="22"/>
          <w:szCs w:val="22"/>
        </w:rPr>
        <w:t xml:space="preserve"> </w:t>
      </w:r>
      <w:r w:rsidRPr="002B1E5F">
        <w:rPr>
          <w:b/>
          <w:bCs/>
          <w:spacing w:val="-1"/>
          <w:sz w:val="22"/>
          <w:szCs w:val="22"/>
        </w:rPr>
        <w:t>teacher</w:t>
      </w:r>
      <w:r w:rsidRPr="002B1E5F">
        <w:rPr>
          <w:b/>
          <w:bCs/>
          <w:spacing w:val="-4"/>
          <w:sz w:val="22"/>
          <w:szCs w:val="22"/>
        </w:rPr>
        <w:t xml:space="preserve"> </w:t>
      </w:r>
      <w:r w:rsidRPr="002B1E5F">
        <w:rPr>
          <w:b/>
          <w:bCs/>
          <w:spacing w:val="-1"/>
          <w:sz w:val="22"/>
          <w:szCs w:val="22"/>
        </w:rPr>
        <w:t>candidate</w:t>
      </w:r>
      <w:r w:rsidRPr="002B1E5F">
        <w:rPr>
          <w:b/>
          <w:bCs/>
          <w:spacing w:val="-3"/>
          <w:sz w:val="22"/>
          <w:szCs w:val="22"/>
        </w:rPr>
        <w:t xml:space="preserve"> </w:t>
      </w:r>
      <w:r w:rsidRPr="002B1E5F">
        <w:rPr>
          <w:b/>
          <w:bCs/>
          <w:spacing w:val="-1"/>
          <w:sz w:val="22"/>
          <w:szCs w:val="22"/>
        </w:rPr>
        <w:t>should</w:t>
      </w:r>
      <w:r w:rsidRPr="002B1E5F">
        <w:rPr>
          <w:b/>
          <w:bCs/>
          <w:spacing w:val="-4"/>
          <w:sz w:val="22"/>
          <w:szCs w:val="22"/>
        </w:rPr>
        <w:t xml:space="preserve"> </w:t>
      </w:r>
      <w:r w:rsidRPr="002B1E5F">
        <w:rPr>
          <w:b/>
          <w:bCs/>
          <w:spacing w:val="-1"/>
          <w:sz w:val="22"/>
          <w:szCs w:val="22"/>
        </w:rPr>
        <w:t>teach</w:t>
      </w:r>
      <w:r w:rsidRPr="002B1E5F">
        <w:rPr>
          <w:b/>
          <w:bCs/>
          <w:spacing w:val="-2"/>
          <w:sz w:val="22"/>
          <w:szCs w:val="22"/>
        </w:rPr>
        <w:t xml:space="preserve"> </w:t>
      </w:r>
      <w:r w:rsidRPr="002B1E5F">
        <w:rPr>
          <w:b/>
          <w:bCs/>
          <w:spacing w:val="-1"/>
          <w:sz w:val="22"/>
          <w:szCs w:val="22"/>
        </w:rPr>
        <w:t>full-time</w:t>
      </w:r>
      <w:r w:rsidRPr="002B1E5F">
        <w:rPr>
          <w:spacing w:val="-1"/>
          <w:sz w:val="22"/>
          <w:szCs w:val="22"/>
        </w:rPr>
        <w:t>.</w:t>
      </w:r>
      <w:r w:rsidRPr="002B1E5F">
        <w:rPr>
          <w:spacing w:val="-3"/>
          <w:sz w:val="22"/>
          <w:szCs w:val="22"/>
        </w:rPr>
        <w:t xml:space="preserve"> </w:t>
      </w:r>
      <w:r w:rsidRPr="002B1E5F">
        <w:rPr>
          <w:spacing w:val="-1"/>
          <w:sz w:val="22"/>
          <w:szCs w:val="22"/>
        </w:rPr>
        <w:t>Teaming</w:t>
      </w:r>
      <w:r w:rsidRPr="004E3EB2">
        <w:rPr>
          <w:spacing w:val="-1"/>
          <w:sz w:val="22"/>
          <w:szCs w:val="22"/>
        </w:rPr>
        <w:t xml:space="preserve"> </w:t>
      </w:r>
      <w:r w:rsidRPr="002B1E5F">
        <w:rPr>
          <w:spacing w:val="-1"/>
          <w:sz w:val="22"/>
          <w:szCs w:val="22"/>
        </w:rPr>
        <w:t>with</w:t>
      </w:r>
      <w:r w:rsidRPr="004E3EB2">
        <w:rPr>
          <w:spacing w:val="-1"/>
          <w:sz w:val="22"/>
          <w:szCs w:val="22"/>
        </w:rPr>
        <w:t xml:space="preserve"> </w:t>
      </w:r>
      <w:r w:rsidRPr="002B1E5F">
        <w:rPr>
          <w:spacing w:val="-1"/>
          <w:sz w:val="22"/>
          <w:szCs w:val="22"/>
        </w:rPr>
        <w:t>the</w:t>
      </w:r>
      <w:r w:rsidRPr="004E3EB2">
        <w:rPr>
          <w:spacing w:val="-1"/>
          <w:sz w:val="22"/>
          <w:szCs w:val="22"/>
        </w:rPr>
        <w:t xml:space="preserve"> </w:t>
      </w:r>
      <w:r w:rsidR="00C45A29">
        <w:rPr>
          <w:spacing w:val="-1"/>
          <w:sz w:val="22"/>
          <w:szCs w:val="22"/>
        </w:rPr>
        <w:t>collaborating</w:t>
      </w:r>
      <w:r w:rsidRPr="004E3EB2">
        <w:rPr>
          <w:spacing w:val="-1"/>
          <w:sz w:val="22"/>
          <w:szCs w:val="22"/>
        </w:rPr>
        <w:t xml:space="preserve"> </w:t>
      </w:r>
      <w:r w:rsidRPr="002B1E5F">
        <w:rPr>
          <w:spacing w:val="-1"/>
          <w:sz w:val="22"/>
          <w:szCs w:val="22"/>
        </w:rPr>
        <w:t>teacher</w:t>
      </w:r>
      <w:r w:rsidRPr="004E3EB2">
        <w:rPr>
          <w:spacing w:val="-1"/>
          <w:sz w:val="22"/>
          <w:szCs w:val="22"/>
        </w:rPr>
        <w:t xml:space="preserve"> to</w:t>
      </w:r>
      <w:r w:rsidRPr="002B1E5F">
        <w:rPr>
          <w:spacing w:val="-1"/>
          <w:sz w:val="22"/>
          <w:szCs w:val="22"/>
        </w:rPr>
        <w:t xml:space="preserve"> share </w:t>
      </w:r>
      <w:r w:rsidRPr="004E3EB2">
        <w:rPr>
          <w:spacing w:val="-1"/>
          <w:sz w:val="22"/>
          <w:szCs w:val="22"/>
        </w:rPr>
        <w:t xml:space="preserve">in planning for </w:t>
      </w:r>
      <w:r w:rsidRPr="002B1E5F">
        <w:rPr>
          <w:spacing w:val="-1"/>
          <w:sz w:val="22"/>
          <w:szCs w:val="22"/>
        </w:rPr>
        <w:t>instruction</w:t>
      </w:r>
      <w:r w:rsidRPr="004E3EB2">
        <w:rPr>
          <w:spacing w:val="-1"/>
          <w:sz w:val="22"/>
          <w:szCs w:val="22"/>
        </w:rPr>
        <w:t xml:space="preserve"> </w:t>
      </w:r>
      <w:r w:rsidRPr="002B1E5F">
        <w:rPr>
          <w:spacing w:val="-1"/>
          <w:sz w:val="22"/>
          <w:szCs w:val="22"/>
        </w:rPr>
        <w:t>and</w:t>
      </w:r>
      <w:r w:rsidRPr="004E3EB2">
        <w:rPr>
          <w:spacing w:val="-1"/>
          <w:sz w:val="22"/>
          <w:szCs w:val="22"/>
        </w:rPr>
        <w:t xml:space="preserve"> </w:t>
      </w:r>
      <w:r w:rsidRPr="002B1E5F">
        <w:rPr>
          <w:spacing w:val="-1"/>
          <w:sz w:val="22"/>
          <w:szCs w:val="22"/>
        </w:rPr>
        <w:t>analyzing</w:t>
      </w:r>
      <w:r w:rsidRPr="004E3EB2">
        <w:rPr>
          <w:spacing w:val="-1"/>
          <w:sz w:val="22"/>
          <w:szCs w:val="22"/>
        </w:rPr>
        <w:t xml:space="preserve"> </w:t>
      </w:r>
      <w:r w:rsidRPr="002B1E5F">
        <w:rPr>
          <w:spacing w:val="-1"/>
          <w:sz w:val="22"/>
          <w:szCs w:val="22"/>
        </w:rPr>
        <w:t>assessments</w:t>
      </w:r>
      <w:r w:rsidRPr="004E3EB2">
        <w:rPr>
          <w:spacing w:val="-1"/>
          <w:sz w:val="22"/>
          <w:szCs w:val="22"/>
        </w:rPr>
        <w:t xml:space="preserve"> is </w:t>
      </w:r>
      <w:r w:rsidRPr="002B1E5F">
        <w:rPr>
          <w:spacing w:val="-1"/>
          <w:sz w:val="22"/>
          <w:szCs w:val="22"/>
        </w:rPr>
        <w:t>encouraged.</w:t>
      </w:r>
      <w:r w:rsidRPr="002B1E5F">
        <w:rPr>
          <w:spacing w:val="-5"/>
          <w:sz w:val="22"/>
          <w:szCs w:val="22"/>
        </w:rPr>
        <w:t xml:space="preserve"> </w:t>
      </w:r>
      <w:r w:rsidRPr="00D7387F">
        <w:rPr>
          <w:b/>
          <w:bCs/>
          <w:spacing w:val="-4"/>
          <w:sz w:val="22"/>
          <w:szCs w:val="22"/>
        </w:rPr>
        <w:t>Co-teaching strategies</w:t>
      </w:r>
      <w:r w:rsidRPr="002B1E5F">
        <w:rPr>
          <w:b/>
          <w:bCs/>
          <w:spacing w:val="-4"/>
          <w:sz w:val="22"/>
          <w:szCs w:val="22"/>
        </w:rPr>
        <w:t xml:space="preserve"> </w:t>
      </w:r>
      <w:r w:rsidRPr="00D7387F">
        <w:rPr>
          <w:b/>
          <w:bCs/>
          <w:spacing w:val="-4"/>
          <w:sz w:val="22"/>
          <w:szCs w:val="22"/>
        </w:rPr>
        <w:t>are</w:t>
      </w:r>
      <w:r w:rsidRPr="002B1E5F">
        <w:rPr>
          <w:b/>
          <w:bCs/>
          <w:spacing w:val="-4"/>
          <w:sz w:val="22"/>
          <w:szCs w:val="22"/>
        </w:rPr>
        <w:t xml:space="preserve"> </w:t>
      </w:r>
      <w:r w:rsidRPr="00D7387F">
        <w:rPr>
          <w:b/>
          <w:bCs/>
          <w:spacing w:val="-4"/>
          <w:sz w:val="22"/>
          <w:szCs w:val="22"/>
        </w:rPr>
        <w:t>encouraged.</w:t>
      </w:r>
      <w:r w:rsidRPr="002B1E5F">
        <w:rPr>
          <w:b/>
          <w:bCs/>
          <w:spacing w:val="-4"/>
          <w:sz w:val="22"/>
          <w:szCs w:val="22"/>
        </w:rPr>
        <w:t xml:space="preserve"> </w:t>
      </w:r>
      <w:r w:rsidRPr="00D7387F">
        <w:rPr>
          <w:b/>
          <w:bCs/>
          <w:spacing w:val="-4"/>
          <w:sz w:val="22"/>
          <w:szCs w:val="22"/>
        </w:rPr>
        <w:t>Teacher candidates are encouraged to</w:t>
      </w:r>
      <w:r w:rsidRPr="002B1E5F">
        <w:rPr>
          <w:b/>
          <w:bCs/>
          <w:spacing w:val="-4"/>
          <w:sz w:val="22"/>
          <w:szCs w:val="22"/>
        </w:rPr>
        <w:t xml:space="preserve"> </w:t>
      </w:r>
      <w:r w:rsidRPr="00D7387F">
        <w:rPr>
          <w:b/>
          <w:bCs/>
          <w:spacing w:val="-4"/>
          <w:sz w:val="22"/>
          <w:szCs w:val="22"/>
        </w:rPr>
        <w:t>be the lead teacher in the co-teaching model.</w:t>
      </w:r>
      <w:r w:rsidRPr="002B1E5F">
        <w:rPr>
          <w:b/>
          <w:bCs/>
          <w:spacing w:val="-4"/>
          <w:sz w:val="22"/>
          <w:szCs w:val="22"/>
        </w:rPr>
        <w:t xml:space="preserve"> </w:t>
      </w:r>
      <w:r w:rsidRPr="00D7387F">
        <w:rPr>
          <w:b/>
          <w:bCs/>
          <w:spacing w:val="-4"/>
          <w:sz w:val="22"/>
          <w:szCs w:val="22"/>
        </w:rPr>
        <w:t>The teacher candidate must solo</w:t>
      </w:r>
      <w:r w:rsidRPr="002B1E5F">
        <w:rPr>
          <w:b/>
          <w:bCs/>
          <w:spacing w:val="-4"/>
          <w:sz w:val="22"/>
          <w:szCs w:val="22"/>
        </w:rPr>
        <w:t xml:space="preserve"> </w:t>
      </w:r>
      <w:r w:rsidRPr="00D7387F">
        <w:rPr>
          <w:b/>
          <w:bCs/>
          <w:spacing w:val="-4"/>
          <w:sz w:val="22"/>
          <w:szCs w:val="22"/>
        </w:rPr>
        <w:t>teach before</w:t>
      </w:r>
      <w:r w:rsidRPr="002B1E5F">
        <w:rPr>
          <w:b/>
          <w:bCs/>
          <w:spacing w:val="-4"/>
          <w:sz w:val="22"/>
          <w:szCs w:val="22"/>
        </w:rPr>
        <w:t xml:space="preserve"> </w:t>
      </w:r>
      <w:r w:rsidRPr="00D7387F">
        <w:rPr>
          <w:b/>
          <w:bCs/>
          <w:spacing w:val="-4"/>
          <w:sz w:val="22"/>
          <w:szCs w:val="22"/>
        </w:rPr>
        <w:t>teaching</w:t>
      </w:r>
      <w:r w:rsidRPr="002B1E5F">
        <w:rPr>
          <w:b/>
          <w:bCs/>
          <w:spacing w:val="-4"/>
          <w:sz w:val="22"/>
          <w:szCs w:val="22"/>
        </w:rPr>
        <w:t xml:space="preserve"> </w:t>
      </w:r>
      <w:r w:rsidRPr="00D7387F">
        <w:rPr>
          <w:b/>
          <w:bCs/>
          <w:spacing w:val="-4"/>
          <w:sz w:val="22"/>
          <w:szCs w:val="22"/>
        </w:rPr>
        <w:t>his or her</w:t>
      </w:r>
      <w:r w:rsidRPr="002B1E5F">
        <w:rPr>
          <w:b/>
          <w:bCs/>
          <w:spacing w:val="-4"/>
          <w:sz w:val="22"/>
          <w:szCs w:val="22"/>
        </w:rPr>
        <w:t xml:space="preserve"> </w:t>
      </w:r>
      <w:r w:rsidRPr="00D7387F">
        <w:rPr>
          <w:b/>
          <w:bCs/>
          <w:spacing w:val="-4"/>
          <w:sz w:val="22"/>
          <w:szCs w:val="22"/>
        </w:rPr>
        <w:t>learning segment.</w:t>
      </w:r>
      <w:r w:rsidR="00D66622" w:rsidRPr="00D66622">
        <w:rPr>
          <w:sz w:val="22"/>
          <w:szCs w:val="22"/>
        </w:rPr>
        <w:t xml:space="preserve"> </w:t>
      </w:r>
    </w:p>
    <w:p w14:paraId="16941819" w14:textId="77777777" w:rsidR="007F1BEB" w:rsidRDefault="007F1BEB" w:rsidP="00FA5763">
      <w:pPr>
        <w:pStyle w:val="BodyText"/>
        <w:widowControl/>
        <w:kinsoku w:val="0"/>
        <w:overflowPunct w:val="0"/>
        <w:spacing w:before="161" w:line="259" w:lineRule="auto"/>
        <w:ind w:left="0" w:right="72" w:firstLine="0"/>
        <w:rPr>
          <w:spacing w:val="-1"/>
          <w:sz w:val="22"/>
          <w:szCs w:val="22"/>
        </w:rPr>
      </w:pPr>
      <w:r w:rsidRPr="002B1E5F">
        <w:rPr>
          <w:b/>
          <w:bCs/>
          <w:spacing w:val="-1"/>
          <w:sz w:val="22"/>
          <w:szCs w:val="22"/>
        </w:rPr>
        <w:t>Weeks</w:t>
      </w:r>
      <w:r w:rsidRPr="002B1E5F">
        <w:rPr>
          <w:b/>
          <w:bCs/>
          <w:spacing w:val="-2"/>
          <w:sz w:val="22"/>
          <w:szCs w:val="22"/>
        </w:rPr>
        <w:t xml:space="preserve"> </w:t>
      </w:r>
      <w:r w:rsidRPr="002B1E5F">
        <w:rPr>
          <w:b/>
          <w:bCs/>
          <w:spacing w:val="-1"/>
          <w:sz w:val="22"/>
          <w:szCs w:val="22"/>
        </w:rPr>
        <w:t>6-12</w:t>
      </w:r>
      <w:r w:rsidRPr="002B1E5F">
        <w:rPr>
          <w:spacing w:val="-1"/>
          <w:sz w:val="22"/>
          <w:szCs w:val="22"/>
        </w:rPr>
        <w:t>:</w:t>
      </w:r>
      <w:r w:rsidRPr="002B1E5F">
        <w:rPr>
          <w:spacing w:val="-2"/>
          <w:sz w:val="22"/>
          <w:szCs w:val="22"/>
        </w:rPr>
        <w:t xml:space="preserve"> </w:t>
      </w:r>
      <w:r w:rsidRPr="002B1E5F">
        <w:rPr>
          <w:spacing w:val="-1"/>
          <w:sz w:val="22"/>
          <w:szCs w:val="22"/>
        </w:rPr>
        <w:t>The</w:t>
      </w:r>
      <w:r w:rsidRPr="002B1E5F">
        <w:rPr>
          <w:spacing w:val="-3"/>
          <w:sz w:val="22"/>
          <w:szCs w:val="22"/>
        </w:rPr>
        <w:t xml:space="preserve"> </w:t>
      </w:r>
      <w:r w:rsidRPr="002B1E5F">
        <w:rPr>
          <w:spacing w:val="-1"/>
          <w:sz w:val="22"/>
          <w:szCs w:val="22"/>
        </w:rPr>
        <w:t>teacher</w:t>
      </w:r>
      <w:r w:rsidRPr="004E3EB2">
        <w:rPr>
          <w:spacing w:val="-1"/>
          <w:sz w:val="22"/>
          <w:szCs w:val="22"/>
        </w:rPr>
        <w:t xml:space="preserve"> candidate </w:t>
      </w:r>
      <w:r w:rsidRPr="002B1E5F">
        <w:rPr>
          <w:spacing w:val="-1"/>
          <w:sz w:val="22"/>
          <w:szCs w:val="22"/>
        </w:rPr>
        <w:t>should</w:t>
      </w:r>
      <w:r w:rsidRPr="004E3EB2">
        <w:rPr>
          <w:spacing w:val="-1"/>
          <w:sz w:val="22"/>
          <w:szCs w:val="22"/>
        </w:rPr>
        <w:t xml:space="preserve"> have </w:t>
      </w:r>
      <w:r w:rsidRPr="002B1E5F">
        <w:rPr>
          <w:spacing w:val="-1"/>
          <w:sz w:val="22"/>
          <w:szCs w:val="22"/>
        </w:rPr>
        <w:t>sole</w:t>
      </w:r>
      <w:r w:rsidRPr="004E3EB2">
        <w:rPr>
          <w:spacing w:val="-1"/>
          <w:sz w:val="22"/>
          <w:szCs w:val="22"/>
        </w:rPr>
        <w:t xml:space="preserve"> </w:t>
      </w:r>
      <w:r w:rsidRPr="002B1E5F">
        <w:rPr>
          <w:spacing w:val="-1"/>
          <w:sz w:val="22"/>
          <w:szCs w:val="22"/>
        </w:rPr>
        <w:t>responsibility</w:t>
      </w:r>
      <w:r w:rsidRPr="004E3EB2">
        <w:rPr>
          <w:spacing w:val="-1"/>
          <w:sz w:val="22"/>
          <w:szCs w:val="22"/>
        </w:rPr>
        <w:t xml:space="preserve"> for </w:t>
      </w:r>
      <w:r w:rsidRPr="002B1E5F">
        <w:rPr>
          <w:spacing w:val="-1"/>
          <w:sz w:val="22"/>
          <w:szCs w:val="22"/>
        </w:rPr>
        <w:t>the</w:t>
      </w:r>
      <w:r w:rsidRPr="004E3EB2">
        <w:rPr>
          <w:spacing w:val="-1"/>
          <w:sz w:val="22"/>
          <w:szCs w:val="22"/>
        </w:rPr>
        <w:t xml:space="preserve"> planning, </w:t>
      </w:r>
      <w:r w:rsidRPr="002B1E5F">
        <w:rPr>
          <w:spacing w:val="-1"/>
          <w:sz w:val="22"/>
          <w:szCs w:val="22"/>
        </w:rPr>
        <w:t>instruction,</w:t>
      </w:r>
      <w:r w:rsidRPr="004E3EB2">
        <w:rPr>
          <w:spacing w:val="-1"/>
          <w:sz w:val="22"/>
          <w:szCs w:val="22"/>
        </w:rPr>
        <w:t xml:space="preserve"> </w:t>
      </w:r>
      <w:r w:rsidRPr="002B1E5F">
        <w:rPr>
          <w:spacing w:val="-1"/>
          <w:sz w:val="22"/>
          <w:szCs w:val="22"/>
        </w:rPr>
        <w:t>and</w:t>
      </w:r>
      <w:r w:rsidRPr="004E3EB2">
        <w:rPr>
          <w:spacing w:val="-1"/>
          <w:sz w:val="22"/>
          <w:szCs w:val="22"/>
        </w:rPr>
        <w:t xml:space="preserve"> </w:t>
      </w:r>
      <w:r w:rsidRPr="002B1E5F">
        <w:rPr>
          <w:spacing w:val="-1"/>
          <w:sz w:val="22"/>
          <w:szCs w:val="22"/>
        </w:rPr>
        <w:t>assessment</w:t>
      </w:r>
      <w:r w:rsidRPr="004E3EB2">
        <w:rPr>
          <w:spacing w:val="-1"/>
          <w:sz w:val="22"/>
          <w:szCs w:val="22"/>
        </w:rPr>
        <w:t xml:space="preserve"> of </w:t>
      </w:r>
      <w:r w:rsidRPr="002B1E5F">
        <w:rPr>
          <w:spacing w:val="-1"/>
          <w:sz w:val="22"/>
          <w:szCs w:val="22"/>
        </w:rPr>
        <w:t>the students.</w:t>
      </w:r>
      <w:r w:rsidRPr="004E3EB2">
        <w:rPr>
          <w:spacing w:val="-1"/>
          <w:sz w:val="22"/>
          <w:szCs w:val="22"/>
        </w:rPr>
        <w:t xml:space="preserve"> </w:t>
      </w:r>
      <w:r w:rsidRPr="002B1E5F">
        <w:rPr>
          <w:spacing w:val="-1"/>
          <w:sz w:val="22"/>
          <w:szCs w:val="22"/>
        </w:rPr>
        <w:t>The</w:t>
      </w:r>
      <w:r w:rsidRPr="004E3EB2">
        <w:rPr>
          <w:spacing w:val="-1"/>
          <w:sz w:val="22"/>
          <w:szCs w:val="22"/>
        </w:rPr>
        <w:t xml:space="preserve"> teacher </w:t>
      </w:r>
      <w:r w:rsidRPr="002B1E5F">
        <w:rPr>
          <w:spacing w:val="-1"/>
          <w:sz w:val="22"/>
          <w:szCs w:val="22"/>
        </w:rPr>
        <w:t>candidate should teach</w:t>
      </w:r>
      <w:r w:rsidRPr="004E3EB2">
        <w:rPr>
          <w:spacing w:val="-1"/>
          <w:sz w:val="22"/>
          <w:szCs w:val="22"/>
        </w:rPr>
        <w:t xml:space="preserve"> his or her </w:t>
      </w:r>
      <w:r w:rsidRPr="002B1E5F">
        <w:rPr>
          <w:spacing w:val="-1"/>
          <w:sz w:val="22"/>
          <w:szCs w:val="22"/>
        </w:rPr>
        <w:t>learning</w:t>
      </w:r>
      <w:r w:rsidRPr="004E3EB2">
        <w:rPr>
          <w:spacing w:val="-1"/>
          <w:sz w:val="22"/>
          <w:szCs w:val="22"/>
        </w:rPr>
        <w:t xml:space="preserve"> </w:t>
      </w:r>
      <w:r w:rsidRPr="002B1E5F">
        <w:rPr>
          <w:spacing w:val="-1"/>
          <w:sz w:val="22"/>
          <w:szCs w:val="22"/>
        </w:rPr>
        <w:t>segment</w:t>
      </w:r>
      <w:r w:rsidRPr="004E3EB2">
        <w:rPr>
          <w:spacing w:val="-1"/>
          <w:sz w:val="22"/>
          <w:szCs w:val="22"/>
        </w:rPr>
        <w:t xml:space="preserve"> </w:t>
      </w:r>
      <w:r w:rsidRPr="002B1E5F">
        <w:rPr>
          <w:spacing w:val="-1"/>
          <w:sz w:val="22"/>
          <w:szCs w:val="22"/>
        </w:rPr>
        <w:t>during</w:t>
      </w:r>
      <w:r w:rsidRPr="004E3EB2">
        <w:rPr>
          <w:spacing w:val="-1"/>
          <w:sz w:val="22"/>
          <w:szCs w:val="22"/>
        </w:rPr>
        <w:t xml:space="preserve"> </w:t>
      </w:r>
      <w:r w:rsidRPr="002B1E5F">
        <w:rPr>
          <w:spacing w:val="-1"/>
          <w:sz w:val="22"/>
          <w:szCs w:val="22"/>
        </w:rPr>
        <w:lastRenderedPageBreak/>
        <w:t>weeks</w:t>
      </w:r>
      <w:r w:rsidRPr="004E3EB2">
        <w:rPr>
          <w:spacing w:val="-1"/>
          <w:sz w:val="22"/>
          <w:szCs w:val="22"/>
        </w:rPr>
        <w:t xml:space="preserve"> </w:t>
      </w:r>
      <w:r w:rsidR="00C45A29">
        <w:rPr>
          <w:spacing w:val="-1"/>
          <w:sz w:val="22"/>
          <w:szCs w:val="22"/>
        </w:rPr>
        <w:t>six to nine</w:t>
      </w:r>
      <w:r w:rsidRPr="002B1E5F">
        <w:rPr>
          <w:spacing w:val="-1"/>
          <w:sz w:val="22"/>
          <w:szCs w:val="22"/>
        </w:rPr>
        <w:t>.</w:t>
      </w:r>
      <w:r w:rsidRPr="004E3EB2">
        <w:rPr>
          <w:spacing w:val="-1"/>
          <w:sz w:val="22"/>
          <w:szCs w:val="22"/>
        </w:rPr>
        <w:t xml:space="preserve"> </w:t>
      </w:r>
      <w:r w:rsidRPr="002B1E5F">
        <w:rPr>
          <w:spacing w:val="-1"/>
          <w:sz w:val="22"/>
          <w:szCs w:val="22"/>
        </w:rPr>
        <w:t>Co-teaching</w:t>
      </w:r>
      <w:r w:rsidRPr="004E3EB2">
        <w:rPr>
          <w:spacing w:val="-1"/>
          <w:sz w:val="22"/>
          <w:szCs w:val="22"/>
        </w:rPr>
        <w:t xml:space="preserve"> </w:t>
      </w:r>
      <w:r w:rsidRPr="002B1E5F">
        <w:rPr>
          <w:spacing w:val="-1"/>
          <w:sz w:val="22"/>
          <w:szCs w:val="22"/>
        </w:rPr>
        <w:t>strategies</w:t>
      </w:r>
      <w:r w:rsidRPr="004E3EB2">
        <w:rPr>
          <w:spacing w:val="-1"/>
          <w:sz w:val="22"/>
          <w:szCs w:val="22"/>
        </w:rPr>
        <w:t xml:space="preserve"> are </w:t>
      </w:r>
      <w:r w:rsidRPr="002B1E5F">
        <w:rPr>
          <w:spacing w:val="-1"/>
          <w:sz w:val="22"/>
          <w:szCs w:val="22"/>
        </w:rPr>
        <w:t>encouraged.</w:t>
      </w:r>
      <w:r w:rsidRPr="004E3EB2">
        <w:rPr>
          <w:spacing w:val="-1"/>
          <w:sz w:val="22"/>
          <w:szCs w:val="22"/>
        </w:rPr>
        <w:t xml:space="preserve"> </w:t>
      </w:r>
      <w:r w:rsidRPr="002B1E5F">
        <w:rPr>
          <w:spacing w:val="-1"/>
          <w:sz w:val="22"/>
          <w:szCs w:val="22"/>
        </w:rPr>
        <w:t>Teacher</w:t>
      </w:r>
      <w:r w:rsidRPr="004E3EB2">
        <w:rPr>
          <w:spacing w:val="-1"/>
          <w:sz w:val="22"/>
          <w:szCs w:val="22"/>
        </w:rPr>
        <w:t xml:space="preserve"> candidates </w:t>
      </w:r>
      <w:r w:rsidRPr="002B1E5F">
        <w:rPr>
          <w:spacing w:val="-1"/>
          <w:sz w:val="22"/>
          <w:szCs w:val="22"/>
        </w:rPr>
        <w:t>are encouraged</w:t>
      </w:r>
      <w:r w:rsidRPr="004E3EB2">
        <w:rPr>
          <w:spacing w:val="-1"/>
          <w:sz w:val="22"/>
          <w:szCs w:val="22"/>
        </w:rPr>
        <w:t xml:space="preserve"> to </w:t>
      </w:r>
      <w:r w:rsidRPr="002B1E5F">
        <w:rPr>
          <w:spacing w:val="-1"/>
          <w:sz w:val="22"/>
          <w:szCs w:val="22"/>
        </w:rPr>
        <w:t>solo</w:t>
      </w:r>
      <w:r w:rsidRPr="004E3EB2">
        <w:rPr>
          <w:spacing w:val="-1"/>
          <w:sz w:val="22"/>
          <w:szCs w:val="22"/>
        </w:rPr>
        <w:t xml:space="preserve"> teach and </w:t>
      </w:r>
      <w:r w:rsidRPr="002B1E5F">
        <w:rPr>
          <w:spacing w:val="-1"/>
          <w:sz w:val="22"/>
          <w:szCs w:val="22"/>
        </w:rPr>
        <w:t>be</w:t>
      </w:r>
      <w:r w:rsidRPr="004E3EB2">
        <w:rPr>
          <w:spacing w:val="-1"/>
          <w:sz w:val="22"/>
          <w:szCs w:val="22"/>
        </w:rPr>
        <w:t xml:space="preserve"> </w:t>
      </w:r>
      <w:r w:rsidRPr="002B1E5F">
        <w:rPr>
          <w:spacing w:val="-1"/>
          <w:sz w:val="22"/>
          <w:szCs w:val="22"/>
        </w:rPr>
        <w:t>the lead</w:t>
      </w:r>
      <w:r w:rsidRPr="004E3EB2">
        <w:rPr>
          <w:spacing w:val="-1"/>
          <w:sz w:val="22"/>
          <w:szCs w:val="22"/>
        </w:rPr>
        <w:t xml:space="preserve"> </w:t>
      </w:r>
      <w:r w:rsidRPr="002B1E5F">
        <w:rPr>
          <w:spacing w:val="-1"/>
          <w:sz w:val="22"/>
          <w:szCs w:val="22"/>
        </w:rPr>
        <w:t xml:space="preserve">teacher </w:t>
      </w:r>
      <w:r w:rsidRPr="004E3EB2">
        <w:rPr>
          <w:spacing w:val="-1"/>
          <w:sz w:val="22"/>
          <w:szCs w:val="22"/>
        </w:rPr>
        <w:t>in</w:t>
      </w:r>
      <w:r w:rsidRPr="002B1E5F">
        <w:rPr>
          <w:spacing w:val="-1"/>
          <w:sz w:val="22"/>
          <w:szCs w:val="22"/>
        </w:rPr>
        <w:t xml:space="preserve"> the</w:t>
      </w:r>
      <w:r w:rsidRPr="004E3EB2">
        <w:rPr>
          <w:spacing w:val="-1"/>
          <w:sz w:val="22"/>
          <w:szCs w:val="22"/>
        </w:rPr>
        <w:t xml:space="preserve"> </w:t>
      </w:r>
      <w:r w:rsidRPr="002B1E5F">
        <w:rPr>
          <w:spacing w:val="-1"/>
          <w:sz w:val="22"/>
          <w:szCs w:val="22"/>
        </w:rPr>
        <w:t>co-teaching</w:t>
      </w:r>
      <w:r w:rsidRPr="004E3EB2">
        <w:rPr>
          <w:spacing w:val="-1"/>
          <w:sz w:val="22"/>
          <w:szCs w:val="22"/>
        </w:rPr>
        <w:t xml:space="preserve"> model. </w:t>
      </w:r>
      <w:r w:rsidRPr="002B1E5F">
        <w:rPr>
          <w:spacing w:val="-1"/>
          <w:sz w:val="22"/>
          <w:szCs w:val="22"/>
        </w:rPr>
        <w:t>Teacher candidate</w:t>
      </w:r>
      <w:r w:rsidRPr="004E3EB2">
        <w:rPr>
          <w:spacing w:val="-1"/>
          <w:sz w:val="22"/>
          <w:szCs w:val="22"/>
        </w:rPr>
        <w:t xml:space="preserve"> </w:t>
      </w:r>
      <w:r w:rsidRPr="002B1E5F">
        <w:rPr>
          <w:spacing w:val="-1"/>
          <w:sz w:val="22"/>
          <w:szCs w:val="22"/>
        </w:rPr>
        <w:t>must</w:t>
      </w:r>
      <w:r w:rsidRPr="004E3EB2">
        <w:rPr>
          <w:spacing w:val="-1"/>
          <w:sz w:val="22"/>
          <w:szCs w:val="22"/>
        </w:rPr>
        <w:t xml:space="preserve"> </w:t>
      </w:r>
      <w:r w:rsidRPr="002B1E5F">
        <w:rPr>
          <w:spacing w:val="-1"/>
          <w:sz w:val="22"/>
          <w:szCs w:val="22"/>
        </w:rPr>
        <w:t>solo</w:t>
      </w:r>
      <w:r w:rsidRPr="004E3EB2">
        <w:rPr>
          <w:spacing w:val="-1"/>
          <w:sz w:val="22"/>
          <w:szCs w:val="22"/>
        </w:rPr>
        <w:t xml:space="preserve"> teach </w:t>
      </w:r>
      <w:r w:rsidRPr="002B1E5F">
        <w:rPr>
          <w:spacing w:val="-1"/>
          <w:sz w:val="22"/>
          <w:szCs w:val="22"/>
        </w:rPr>
        <w:t>during</w:t>
      </w:r>
      <w:r w:rsidRPr="004E3EB2">
        <w:rPr>
          <w:spacing w:val="-1"/>
          <w:sz w:val="22"/>
          <w:szCs w:val="22"/>
        </w:rPr>
        <w:t xml:space="preserve"> his or </w:t>
      </w:r>
      <w:r w:rsidRPr="002B1E5F">
        <w:rPr>
          <w:spacing w:val="-1"/>
          <w:sz w:val="22"/>
          <w:szCs w:val="22"/>
        </w:rPr>
        <w:t>her</w:t>
      </w:r>
      <w:r w:rsidRPr="004E3EB2">
        <w:rPr>
          <w:spacing w:val="-1"/>
          <w:sz w:val="22"/>
          <w:szCs w:val="22"/>
        </w:rPr>
        <w:t xml:space="preserve"> </w:t>
      </w:r>
      <w:r w:rsidRPr="002B1E5F">
        <w:rPr>
          <w:spacing w:val="-1"/>
          <w:sz w:val="22"/>
          <w:szCs w:val="22"/>
        </w:rPr>
        <w:t>learning</w:t>
      </w:r>
      <w:r w:rsidRPr="004E3EB2">
        <w:rPr>
          <w:spacing w:val="-1"/>
          <w:sz w:val="22"/>
          <w:szCs w:val="22"/>
        </w:rPr>
        <w:t xml:space="preserve"> </w:t>
      </w:r>
      <w:r w:rsidRPr="002B1E5F">
        <w:rPr>
          <w:spacing w:val="-1"/>
          <w:sz w:val="22"/>
          <w:szCs w:val="22"/>
        </w:rPr>
        <w:t>segment.</w:t>
      </w:r>
    </w:p>
    <w:p w14:paraId="4A6D418F" w14:textId="77777777" w:rsidR="007F1BEB" w:rsidRPr="002B1E5F" w:rsidRDefault="007F1BEB" w:rsidP="005821A2">
      <w:pPr>
        <w:pStyle w:val="BodyText"/>
        <w:kinsoku w:val="0"/>
        <w:overflowPunct w:val="0"/>
        <w:spacing w:before="120" w:line="258" w:lineRule="auto"/>
        <w:ind w:left="0" w:right="70" w:firstLine="0"/>
        <w:rPr>
          <w:spacing w:val="-1"/>
          <w:sz w:val="22"/>
          <w:szCs w:val="22"/>
          <w:highlight w:val="yellow"/>
        </w:rPr>
      </w:pPr>
      <w:r w:rsidRPr="002B1E5F">
        <w:rPr>
          <w:b/>
          <w:bCs/>
          <w:spacing w:val="-1"/>
          <w:sz w:val="22"/>
          <w:szCs w:val="22"/>
        </w:rPr>
        <w:t>Weeks</w:t>
      </w:r>
      <w:r w:rsidRPr="002B1E5F">
        <w:rPr>
          <w:b/>
          <w:bCs/>
          <w:spacing w:val="-3"/>
          <w:sz w:val="22"/>
          <w:szCs w:val="22"/>
        </w:rPr>
        <w:t xml:space="preserve"> </w:t>
      </w:r>
      <w:r w:rsidRPr="002B1E5F">
        <w:rPr>
          <w:b/>
          <w:bCs/>
          <w:spacing w:val="-1"/>
          <w:sz w:val="22"/>
          <w:szCs w:val="22"/>
        </w:rPr>
        <w:t>13—</w:t>
      </w:r>
      <w:r w:rsidRPr="00D7387F">
        <w:rPr>
          <w:b/>
          <w:bCs/>
          <w:spacing w:val="-4"/>
          <w:sz w:val="22"/>
          <w:szCs w:val="22"/>
        </w:rPr>
        <w:t>end: During week</w:t>
      </w:r>
      <w:r w:rsidRPr="002B1E5F">
        <w:rPr>
          <w:b/>
          <w:bCs/>
          <w:spacing w:val="-4"/>
          <w:sz w:val="22"/>
          <w:szCs w:val="22"/>
        </w:rPr>
        <w:t xml:space="preserve"> </w:t>
      </w:r>
      <w:r w:rsidRPr="00D7387F">
        <w:rPr>
          <w:b/>
          <w:bCs/>
          <w:spacing w:val="-4"/>
          <w:sz w:val="22"/>
          <w:szCs w:val="22"/>
        </w:rPr>
        <w:t>thirteen, the final evaluation of the</w:t>
      </w:r>
      <w:r w:rsidRPr="002B1E5F">
        <w:rPr>
          <w:b/>
          <w:bCs/>
          <w:spacing w:val="-4"/>
          <w:sz w:val="22"/>
          <w:szCs w:val="22"/>
        </w:rPr>
        <w:t xml:space="preserve"> </w:t>
      </w:r>
      <w:r w:rsidRPr="00D7387F">
        <w:rPr>
          <w:b/>
          <w:bCs/>
          <w:spacing w:val="-4"/>
          <w:sz w:val="22"/>
          <w:szCs w:val="22"/>
        </w:rPr>
        <w:t>teacher candidate’s work will</w:t>
      </w:r>
      <w:r w:rsidRPr="002B1E5F">
        <w:rPr>
          <w:b/>
          <w:bCs/>
          <w:spacing w:val="-4"/>
          <w:sz w:val="22"/>
          <w:szCs w:val="22"/>
        </w:rPr>
        <w:t xml:space="preserve"> </w:t>
      </w:r>
      <w:r w:rsidRPr="00D7387F">
        <w:rPr>
          <w:b/>
          <w:bCs/>
          <w:spacing w:val="-4"/>
          <w:sz w:val="22"/>
          <w:szCs w:val="22"/>
        </w:rPr>
        <w:t>be completed</w:t>
      </w:r>
      <w:r w:rsidRPr="002B1E5F">
        <w:rPr>
          <w:b/>
          <w:bCs/>
          <w:spacing w:val="-4"/>
          <w:sz w:val="22"/>
          <w:szCs w:val="22"/>
        </w:rPr>
        <w:t xml:space="preserve"> </w:t>
      </w:r>
      <w:r w:rsidRPr="002B1E5F">
        <w:rPr>
          <w:sz w:val="22"/>
          <w:szCs w:val="22"/>
        </w:rPr>
        <w:t>by</w:t>
      </w:r>
      <w:r w:rsidRPr="002B1E5F">
        <w:rPr>
          <w:spacing w:val="-2"/>
          <w:sz w:val="22"/>
          <w:szCs w:val="22"/>
        </w:rPr>
        <w:t xml:space="preserve"> </w:t>
      </w:r>
      <w:r w:rsidRPr="002B1E5F">
        <w:rPr>
          <w:spacing w:val="-1"/>
          <w:sz w:val="22"/>
          <w:szCs w:val="22"/>
        </w:rPr>
        <w:t>the</w:t>
      </w:r>
      <w:r w:rsidRPr="002B1E5F">
        <w:rPr>
          <w:spacing w:val="-2"/>
          <w:sz w:val="22"/>
          <w:szCs w:val="22"/>
        </w:rPr>
        <w:t xml:space="preserve"> </w:t>
      </w:r>
      <w:r w:rsidR="00C45A29">
        <w:rPr>
          <w:spacing w:val="-1"/>
          <w:sz w:val="22"/>
          <w:szCs w:val="22"/>
        </w:rPr>
        <w:t>collaborating</w:t>
      </w:r>
      <w:r w:rsidRPr="002B1E5F">
        <w:rPr>
          <w:spacing w:val="-5"/>
          <w:sz w:val="22"/>
          <w:szCs w:val="22"/>
        </w:rPr>
        <w:t xml:space="preserve"> </w:t>
      </w:r>
      <w:r w:rsidRPr="002B1E5F">
        <w:rPr>
          <w:spacing w:val="-1"/>
          <w:sz w:val="22"/>
          <w:szCs w:val="22"/>
        </w:rPr>
        <w:t>teacher</w:t>
      </w:r>
      <w:r w:rsidRPr="002B1E5F">
        <w:rPr>
          <w:spacing w:val="-2"/>
          <w:sz w:val="22"/>
          <w:szCs w:val="22"/>
        </w:rPr>
        <w:t xml:space="preserve"> </w:t>
      </w:r>
      <w:r w:rsidRPr="002B1E5F">
        <w:rPr>
          <w:spacing w:val="-1"/>
          <w:sz w:val="22"/>
          <w:szCs w:val="22"/>
        </w:rPr>
        <w:t>and</w:t>
      </w:r>
      <w:r w:rsidRPr="002B1E5F">
        <w:rPr>
          <w:spacing w:val="-4"/>
          <w:sz w:val="22"/>
          <w:szCs w:val="22"/>
        </w:rPr>
        <w:t xml:space="preserve"> </w:t>
      </w:r>
      <w:r w:rsidRPr="002B1E5F">
        <w:rPr>
          <w:sz w:val="22"/>
          <w:szCs w:val="22"/>
        </w:rPr>
        <w:t>the</w:t>
      </w:r>
      <w:r w:rsidRPr="002B1E5F">
        <w:rPr>
          <w:spacing w:val="-3"/>
          <w:sz w:val="22"/>
          <w:szCs w:val="22"/>
        </w:rPr>
        <w:t xml:space="preserve"> </w:t>
      </w:r>
      <w:r w:rsidRPr="002B1E5F">
        <w:rPr>
          <w:spacing w:val="-1"/>
          <w:sz w:val="22"/>
          <w:szCs w:val="22"/>
        </w:rPr>
        <w:t>university</w:t>
      </w:r>
      <w:r w:rsidRPr="002B1E5F">
        <w:rPr>
          <w:spacing w:val="-3"/>
          <w:sz w:val="22"/>
          <w:szCs w:val="22"/>
        </w:rPr>
        <w:t xml:space="preserve"> </w:t>
      </w:r>
      <w:r w:rsidRPr="002B1E5F">
        <w:rPr>
          <w:spacing w:val="-1"/>
          <w:sz w:val="22"/>
          <w:szCs w:val="22"/>
        </w:rPr>
        <w:t>supervisor.</w:t>
      </w:r>
      <w:r w:rsidRPr="002B1E5F">
        <w:rPr>
          <w:spacing w:val="-3"/>
          <w:sz w:val="22"/>
          <w:szCs w:val="22"/>
        </w:rPr>
        <w:t xml:space="preserve"> </w:t>
      </w:r>
      <w:r w:rsidRPr="002B1E5F">
        <w:rPr>
          <w:spacing w:val="-1"/>
          <w:sz w:val="22"/>
          <w:szCs w:val="22"/>
        </w:rPr>
        <w:t>The</w:t>
      </w:r>
      <w:r w:rsidRPr="004E3EB2">
        <w:rPr>
          <w:spacing w:val="-1"/>
          <w:sz w:val="22"/>
          <w:szCs w:val="22"/>
        </w:rPr>
        <w:t xml:space="preserve"> teacher </w:t>
      </w:r>
      <w:r w:rsidRPr="002B1E5F">
        <w:rPr>
          <w:spacing w:val="-1"/>
          <w:sz w:val="22"/>
          <w:szCs w:val="22"/>
        </w:rPr>
        <w:t>candidate</w:t>
      </w:r>
      <w:r w:rsidRPr="004E3EB2">
        <w:rPr>
          <w:spacing w:val="-1"/>
          <w:sz w:val="22"/>
          <w:szCs w:val="22"/>
        </w:rPr>
        <w:t xml:space="preserve"> </w:t>
      </w:r>
      <w:r w:rsidRPr="002B1E5F">
        <w:rPr>
          <w:spacing w:val="-1"/>
          <w:sz w:val="22"/>
          <w:szCs w:val="22"/>
        </w:rPr>
        <w:t>will</w:t>
      </w:r>
      <w:r w:rsidRPr="004E3EB2">
        <w:rPr>
          <w:spacing w:val="-1"/>
          <w:sz w:val="22"/>
          <w:szCs w:val="22"/>
        </w:rPr>
        <w:t xml:space="preserve"> </w:t>
      </w:r>
      <w:r w:rsidRPr="002B1E5F">
        <w:rPr>
          <w:spacing w:val="-1"/>
          <w:sz w:val="22"/>
          <w:szCs w:val="22"/>
        </w:rPr>
        <w:t>return</w:t>
      </w:r>
      <w:r w:rsidRPr="004E3EB2">
        <w:rPr>
          <w:spacing w:val="-1"/>
          <w:sz w:val="22"/>
          <w:szCs w:val="22"/>
        </w:rPr>
        <w:t xml:space="preserve"> all </w:t>
      </w:r>
      <w:r w:rsidRPr="002B1E5F">
        <w:rPr>
          <w:spacing w:val="-1"/>
          <w:sz w:val="22"/>
          <w:szCs w:val="22"/>
        </w:rPr>
        <w:t>teaching</w:t>
      </w:r>
      <w:r w:rsidRPr="004E3EB2">
        <w:rPr>
          <w:spacing w:val="-1"/>
          <w:sz w:val="22"/>
          <w:szCs w:val="22"/>
        </w:rPr>
        <w:t xml:space="preserve"> </w:t>
      </w:r>
      <w:r w:rsidRPr="002B1E5F">
        <w:rPr>
          <w:spacing w:val="-1"/>
          <w:sz w:val="22"/>
          <w:szCs w:val="22"/>
        </w:rPr>
        <w:t>responsibilities</w:t>
      </w:r>
      <w:r w:rsidRPr="004E3EB2">
        <w:rPr>
          <w:spacing w:val="-1"/>
          <w:sz w:val="22"/>
          <w:szCs w:val="22"/>
        </w:rPr>
        <w:t xml:space="preserve"> to </w:t>
      </w:r>
      <w:r w:rsidRPr="002B1E5F">
        <w:rPr>
          <w:spacing w:val="-1"/>
          <w:sz w:val="22"/>
          <w:szCs w:val="22"/>
        </w:rPr>
        <w:t>the</w:t>
      </w:r>
      <w:r w:rsidRPr="004E3EB2">
        <w:rPr>
          <w:spacing w:val="-1"/>
          <w:sz w:val="22"/>
          <w:szCs w:val="22"/>
        </w:rPr>
        <w:t xml:space="preserve"> </w:t>
      </w:r>
      <w:r w:rsidR="00C45A29">
        <w:rPr>
          <w:spacing w:val="-1"/>
          <w:sz w:val="22"/>
          <w:szCs w:val="22"/>
        </w:rPr>
        <w:t>collaborating</w:t>
      </w:r>
      <w:r w:rsidRPr="004E3EB2">
        <w:rPr>
          <w:spacing w:val="-1"/>
          <w:sz w:val="22"/>
          <w:szCs w:val="22"/>
        </w:rPr>
        <w:t xml:space="preserve"> </w:t>
      </w:r>
      <w:r w:rsidRPr="002B1E5F">
        <w:rPr>
          <w:spacing w:val="-1"/>
          <w:sz w:val="22"/>
          <w:szCs w:val="22"/>
        </w:rPr>
        <w:t>teacher</w:t>
      </w:r>
      <w:r w:rsidRPr="004E3EB2">
        <w:rPr>
          <w:spacing w:val="-1"/>
          <w:sz w:val="22"/>
          <w:szCs w:val="22"/>
        </w:rPr>
        <w:t xml:space="preserve"> by the final </w:t>
      </w:r>
      <w:r w:rsidRPr="002B1E5F">
        <w:rPr>
          <w:spacing w:val="-1"/>
          <w:sz w:val="22"/>
          <w:szCs w:val="22"/>
        </w:rPr>
        <w:t>week.</w:t>
      </w:r>
      <w:r w:rsidRPr="004E3EB2">
        <w:rPr>
          <w:spacing w:val="-1"/>
          <w:sz w:val="22"/>
          <w:szCs w:val="22"/>
        </w:rPr>
        <w:t xml:space="preserve"> </w:t>
      </w:r>
      <w:r w:rsidRPr="002B1E5F">
        <w:rPr>
          <w:spacing w:val="-1"/>
          <w:sz w:val="22"/>
          <w:szCs w:val="22"/>
        </w:rPr>
        <w:t>Observations</w:t>
      </w:r>
      <w:r w:rsidRPr="004E3EB2">
        <w:rPr>
          <w:spacing w:val="-1"/>
          <w:sz w:val="22"/>
          <w:szCs w:val="22"/>
        </w:rPr>
        <w:t xml:space="preserve"> </w:t>
      </w:r>
      <w:r w:rsidRPr="002B1E5F">
        <w:rPr>
          <w:spacing w:val="-1"/>
          <w:sz w:val="22"/>
          <w:szCs w:val="22"/>
        </w:rPr>
        <w:t>will</w:t>
      </w:r>
      <w:r w:rsidRPr="004E3EB2">
        <w:rPr>
          <w:spacing w:val="-1"/>
          <w:sz w:val="22"/>
          <w:szCs w:val="22"/>
        </w:rPr>
        <w:t xml:space="preserve"> be</w:t>
      </w:r>
      <w:r w:rsidRPr="002B1E5F">
        <w:rPr>
          <w:spacing w:val="-1"/>
          <w:sz w:val="22"/>
          <w:szCs w:val="22"/>
        </w:rPr>
        <w:t xml:space="preserve"> scheduled</w:t>
      </w:r>
      <w:r w:rsidRPr="004E3EB2">
        <w:rPr>
          <w:spacing w:val="-1"/>
          <w:sz w:val="22"/>
          <w:szCs w:val="22"/>
        </w:rPr>
        <w:t xml:space="preserve"> for </w:t>
      </w:r>
      <w:r w:rsidRPr="002B1E5F">
        <w:rPr>
          <w:spacing w:val="-1"/>
          <w:sz w:val="22"/>
          <w:szCs w:val="22"/>
        </w:rPr>
        <w:t>other</w:t>
      </w:r>
      <w:r w:rsidRPr="004E3EB2">
        <w:rPr>
          <w:spacing w:val="-1"/>
          <w:sz w:val="22"/>
          <w:szCs w:val="22"/>
        </w:rPr>
        <w:t xml:space="preserve"> </w:t>
      </w:r>
      <w:r w:rsidRPr="002B1E5F">
        <w:rPr>
          <w:spacing w:val="-1"/>
          <w:sz w:val="22"/>
          <w:szCs w:val="22"/>
        </w:rPr>
        <w:t>classes</w:t>
      </w:r>
      <w:r w:rsidRPr="004E3EB2">
        <w:rPr>
          <w:spacing w:val="-1"/>
          <w:sz w:val="22"/>
          <w:szCs w:val="22"/>
        </w:rPr>
        <w:t xml:space="preserve"> </w:t>
      </w:r>
      <w:r w:rsidRPr="002B1E5F">
        <w:rPr>
          <w:spacing w:val="-1"/>
          <w:sz w:val="22"/>
          <w:szCs w:val="22"/>
        </w:rPr>
        <w:t>and/or</w:t>
      </w:r>
      <w:r w:rsidRPr="004E3EB2">
        <w:rPr>
          <w:spacing w:val="-1"/>
          <w:sz w:val="22"/>
          <w:szCs w:val="22"/>
        </w:rPr>
        <w:t xml:space="preserve"> </w:t>
      </w:r>
      <w:r w:rsidRPr="002B1E5F">
        <w:rPr>
          <w:spacing w:val="-1"/>
          <w:sz w:val="22"/>
          <w:szCs w:val="22"/>
        </w:rPr>
        <w:t>grade</w:t>
      </w:r>
      <w:r w:rsidRPr="004E3EB2">
        <w:rPr>
          <w:spacing w:val="-1"/>
          <w:sz w:val="22"/>
          <w:szCs w:val="22"/>
        </w:rPr>
        <w:t xml:space="preserve"> </w:t>
      </w:r>
      <w:r w:rsidRPr="002B1E5F">
        <w:rPr>
          <w:spacing w:val="-1"/>
          <w:sz w:val="22"/>
          <w:szCs w:val="22"/>
        </w:rPr>
        <w:t>levels</w:t>
      </w:r>
      <w:r w:rsidRPr="004E3EB2">
        <w:rPr>
          <w:spacing w:val="-1"/>
          <w:sz w:val="22"/>
          <w:szCs w:val="22"/>
        </w:rPr>
        <w:t xml:space="preserve"> in </w:t>
      </w:r>
      <w:r w:rsidRPr="002B1E5F">
        <w:rPr>
          <w:spacing w:val="-1"/>
          <w:sz w:val="22"/>
          <w:szCs w:val="22"/>
        </w:rPr>
        <w:t>the</w:t>
      </w:r>
      <w:r w:rsidRPr="004E3EB2">
        <w:rPr>
          <w:spacing w:val="-1"/>
          <w:sz w:val="22"/>
          <w:szCs w:val="22"/>
        </w:rPr>
        <w:t xml:space="preserve"> </w:t>
      </w:r>
      <w:r w:rsidRPr="002B1E5F">
        <w:rPr>
          <w:spacing w:val="-1"/>
          <w:sz w:val="22"/>
          <w:szCs w:val="22"/>
        </w:rPr>
        <w:t>school</w:t>
      </w:r>
      <w:r w:rsidRPr="004E3EB2">
        <w:rPr>
          <w:spacing w:val="-1"/>
          <w:sz w:val="22"/>
          <w:szCs w:val="22"/>
        </w:rPr>
        <w:t xml:space="preserve"> </w:t>
      </w:r>
      <w:r w:rsidRPr="002B1E5F">
        <w:rPr>
          <w:spacing w:val="-1"/>
          <w:sz w:val="22"/>
          <w:szCs w:val="22"/>
        </w:rPr>
        <w:t>after</w:t>
      </w:r>
      <w:r w:rsidRPr="004E3EB2">
        <w:rPr>
          <w:spacing w:val="-1"/>
          <w:sz w:val="22"/>
          <w:szCs w:val="22"/>
        </w:rPr>
        <w:t xml:space="preserve"> </w:t>
      </w:r>
      <w:r w:rsidRPr="002B1E5F">
        <w:rPr>
          <w:spacing w:val="-1"/>
          <w:sz w:val="22"/>
          <w:szCs w:val="22"/>
        </w:rPr>
        <w:t>conferring</w:t>
      </w:r>
      <w:r w:rsidRPr="004E3EB2">
        <w:rPr>
          <w:spacing w:val="-1"/>
          <w:sz w:val="22"/>
          <w:szCs w:val="22"/>
        </w:rPr>
        <w:t xml:space="preserve"> </w:t>
      </w:r>
      <w:r w:rsidRPr="002B1E5F">
        <w:rPr>
          <w:spacing w:val="-1"/>
          <w:sz w:val="22"/>
          <w:szCs w:val="22"/>
        </w:rPr>
        <w:t>with</w:t>
      </w:r>
      <w:r w:rsidRPr="004E3EB2">
        <w:rPr>
          <w:spacing w:val="-1"/>
          <w:sz w:val="22"/>
          <w:szCs w:val="22"/>
        </w:rPr>
        <w:t xml:space="preserve"> </w:t>
      </w:r>
      <w:r w:rsidRPr="002B1E5F">
        <w:rPr>
          <w:spacing w:val="-1"/>
          <w:sz w:val="22"/>
          <w:szCs w:val="22"/>
        </w:rPr>
        <w:t>the</w:t>
      </w:r>
      <w:r w:rsidRPr="004E3EB2">
        <w:rPr>
          <w:spacing w:val="-1"/>
          <w:sz w:val="22"/>
          <w:szCs w:val="22"/>
        </w:rPr>
        <w:t xml:space="preserve"> </w:t>
      </w:r>
      <w:r w:rsidR="00C45A29">
        <w:rPr>
          <w:spacing w:val="-1"/>
          <w:sz w:val="22"/>
          <w:szCs w:val="22"/>
        </w:rPr>
        <w:t>collaborating</w:t>
      </w:r>
      <w:r w:rsidRPr="004E3EB2">
        <w:rPr>
          <w:spacing w:val="-1"/>
          <w:sz w:val="22"/>
          <w:szCs w:val="22"/>
        </w:rPr>
        <w:t xml:space="preserve"> </w:t>
      </w:r>
      <w:r w:rsidRPr="002B1E5F">
        <w:rPr>
          <w:spacing w:val="-1"/>
          <w:sz w:val="22"/>
          <w:szCs w:val="22"/>
        </w:rPr>
        <w:t>teacher.</w:t>
      </w:r>
      <w:r w:rsidRPr="004E3EB2">
        <w:rPr>
          <w:spacing w:val="-1"/>
          <w:sz w:val="22"/>
          <w:szCs w:val="22"/>
        </w:rPr>
        <w:t xml:space="preserve"> </w:t>
      </w:r>
      <w:r w:rsidRPr="002B1E5F">
        <w:rPr>
          <w:spacing w:val="-1"/>
          <w:sz w:val="22"/>
          <w:szCs w:val="22"/>
        </w:rPr>
        <w:t>Materials</w:t>
      </w:r>
      <w:r w:rsidRPr="004E3EB2">
        <w:rPr>
          <w:spacing w:val="-1"/>
          <w:sz w:val="22"/>
          <w:szCs w:val="22"/>
        </w:rPr>
        <w:t xml:space="preserve"> </w:t>
      </w:r>
      <w:r w:rsidRPr="002B1E5F">
        <w:rPr>
          <w:spacing w:val="-1"/>
          <w:sz w:val="22"/>
          <w:szCs w:val="22"/>
        </w:rPr>
        <w:t>used</w:t>
      </w:r>
      <w:r w:rsidRPr="004E3EB2">
        <w:rPr>
          <w:spacing w:val="-1"/>
          <w:sz w:val="22"/>
          <w:szCs w:val="22"/>
        </w:rPr>
        <w:t xml:space="preserve"> during </w:t>
      </w:r>
      <w:r w:rsidRPr="002B1E5F">
        <w:rPr>
          <w:spacing w:val="-1"/>
          <w:sz w:val="22"/>
          <w:szCs w:val="22"/>
        </w:rPr>
        <w:t>student</w:t>
      </w:r>
      <w:r w:rsidRPr="004E3EB2">
        <w:rPr>
          <w:spacing w:val="-1"/>
          <w:sz w:val="22"/>
          <w:szCs w:val="22"/>
        </w:rPr>
        <w:t xml:space="preserve"> </w:t>
      </w:r>
      <w:r w:rsidRPr="002B1E5F">
        <w:rPr>
          <w:spacing w:val="-1"/>
          <w:sz w:val="22"/>
          <w:szCs w:val="22"/>
        </w:rPr>
        <w:t>teaching</w:t>
      </w:r>
      <w:r w:rsidRPr="004E3EB2">
        <w:rPr>
          <w:spacing w:val="-1"/>
          <w:sz w:val="22"/>
          <w:szCs w:val="22"/>
        </w:rPr>
        <w:t xml:space="preserve"> </w:t>
      </w:r>
      <w:r w:rsidRPr="002B1E5F">
        <w:rPr>
          <w:spacing w:val="-1"/>
          <w:sz w:val="22"/>
          <w:szCs w:val="22"/>
        </w:rPr>
        <w:t>will</w:t>
      </w:r>
      <w:r w:rsidRPr="004E3EB2">
        <w:rPr>
          <w:spacing w:val="-1"/>
          <w:sz w:val="22"/>
          <w:szCs w:val="22"/>
        </w:rPr>
        <w:t xml:space="preserve"> </w:t>
      </w:r>
      <w:r w:rsidRPr="002B1E5F">
        <w:rPr>
          <w:spacing w:val="-1"/>
          <w:sz w:val="22"/>
          <w:szCs w:val="22"/>
        </w:rPr>
        <w:t>be</w:t>
      </w:r>
      <w:r w:rsidRPr="004E3EB2">
        <w:rPr>
          <w:spacing w:val="-1"/>
          <w:sz w:val="22"/>
          <w:szCs w:val="22"/>
        </w:rPr>
        <w:t xml:space="preserve"> </w:t>
      </w:r>
      <w:r w:rsidRPr="002B1E5F">
        <w:rPr>
          <w:spacing w:val="-1"/>
          <w:sz w:val="22"/>
          <w:szCs w:val="22"/>
        </w:rPr>
        <w:t>returned.</w:t>
      </w:r>
    </w:p>
    <w:p w14:paraId="5C78F9EB" w14:textId="77777777" w:rsidR="00D44564" w:rsidRDefault="00D44564" w:rsidP="00D44564">
      <w:pPr>
        <w:pStyle w:val="Heading1"/>
        <w:widowControl/>
        <w:kinsoku w:val="0"/>
        <w:overflowPunct w:val="0"/>
        <w:spacing w:before="161"/>
        <w:ind w:left="0" w:right="72"/>
        <w:rPr>
          <w:spacing w:val="-1"/>
        </w:rPr>
      </w:pPr>
    </w:p>
    <w:p w14:paraId="28188696" w14:textId="77777777" w:rsidR="007F1BEB" w:rsidRPr="002314DB" w:rsidRDefault="007F1BEB" w:rsidP="00D44564">
      <w:pPr>
        <w:pStyle w:val="Heading1"/>
        <w:widowControl/>
        <w:kinsoku w:val="0"/>
        <w:overflowPunct w:val="0"/>
        <w:spacing w:before="161"/>
        <w:ind w:left="0" w:right="72"/>
        <w:rPr>
          <w:b w:val="0"/>
          <w:bCs w:val="0"/>
        </w:rPr>
      </w:pPr>
      <w:r w:rsidRPr="002314DB">
        <w:rPr>
          <w:spacing w:val="-1"/>
        </w:rPr>
        <w:t>Co-Teaching</w:t>
      </w:r>
      <w:r w:rsidRPr="002314DB">
        <w:rPr>
          <w:spacing w:val="-13"/>
        </w:rPr>
        <w:t xml:space="preserve"> </w:t>
      </w:r>
      <w:r w:rsidRPr="002314DB">
        <w:rPr>
          <w:spacing w:val="-1"/>
        </w:rPr>
        <w:t>Models</w:t>
      </w:r>
    </w:p>
    <w:p w14:paraId="4FEFF6A4" w14:textId="77777777" w:rsidR="007F1BEB" w:rsidRPr="00786474" w:rsidRDefault="007F1BEB" w:rsidP="00D44564">
      <w:pPr>
        <w:pStyle w:val="BodyText"/>
        <w:widowControl/>
        <w:kinsoku w:val="0"/>
        <w:overflowPunct w:val="0"/>
        <w:spacing w:before="182" w:line="259" w:lineRule="auto"/>
        <w:ind w:left="0" w:right="72" w:firstLine="0"/>
        <w:rPr>
          <w:b/>
          <w:bCs/>
          <w:spacing w:val="-1"/>
          <w:sz w:val="22"/>
          <w:szCs w:val="22"/>
        </w:rPr>
      </w:pPr>
      <w:r w:rsidRPr="002B1E5F">
        <w:rPr>
          <w:b/>
          <w:bCs/>
          <w:spacing w:val="-1"/>
          <w:sz w:val="22"/>
          <w:szCs w:val="22"/>
        </w:rPr>
        <w:t>Co-Teaching</w:t>
      </w:r>
      <w:r w:rsidRPr="002B1E5F">
        <w:rPr>
          <w:b/>
          <w:bCs/>
          <w:spacing w:val="-5"/>
          <w:sz w:val="22"/>
          <w:szCs w:val="22"/>
        </w:rPr>
        <w:t xml:space="preserve"> </w:t>
      </w:r>
      <w:r w:rsidRPr="002B1E5F">
        <w:rPr>
          <w:b/>
          <w:bCs/>
          <w:sz w:val="22"/>
          <w:szCs w:val="22"/>
        </w:rPr>
        <w:t>is</w:t>
      </w:r>
      <w:r w:rsidRPr="002B1E5F">
        <w:rPr>
          <w:b/>
          <w:bCs/>
          <w:spacing w:val="-6"/>
          <w:sz w:val="22"/>
          <w:szCs w:val="22"/>
        </w:rPr>
        <w:t xml:space="preserve"> </w:t>
      </w:r>
      <w:r w:rsidRPr="002B1E5F">
        <w:rPr>
          <w:b/>
          <w:bCs/>
          <w:spacing w:val="-1"/>
          <w:sz w:val="22"/>
          <w:szCs w:val="22"/>
        </w:rPr>
        <w:t>defined</w:t>
      </w:r>
      <w:r w:rsidRPr="002B1E5F">
        <w:rPr>
          <w:b/>
          <w:bCs/>
          <w:spacing w:val="-3"/>
          <w:sz w:val="22"/>
          <w:szCs w:val="22"/>
        </w:rPr>
        <w:t xml:space="preserve"> </w:t>
      </w:r>
      <w:r w:rsidRPr="002B1E5F">
        <w:rPr>
          <w:b/>
          <w:bCs/>
          <w:spacing w:val="-2"/>
          <w:sz w:val="22"/>
          <w:szCs w:val="22"/>
        </w:rPr>
        <w:t>as</w:t>
      </w:r>
      <w:r w:rsidRPr="002B1E5F">
        <w:rPr>
          <w:b/>
          <w:bCs/>
          <w:spacing w:val="-3"/>
          <w:sz w:val="22"/>
          <w:szCs w:val="22"/>
        </w:rPr>
        <w:t xml:space="preserve"> </w:t>
      </w:r>
      <w:r w:rsidRPr="002B1E5F">
        <w:rPr>
          <w:b/>
          <w:bCs/>
          <w:spacing w:val="-1"/>
          <w:sz w:val="22"/>
          <w:szCs w:val="22"/>
        </w:rPr>
        <w:t>two</w:t>
      </w:r>
      <w:r w:rsidRPr="002B1E5F">
        <w:rPr>
          <w:b/>
          <w:bCs/>
          <w:spacing w:val="-4"/>
          <w:sz w:val="22"/>
          <w:szCs w:val="22"/>
        </w:rPr>
        <w:t xml:space="preserve"> </w:t>
      </w:r>
      <w:r w:rsidRPr="002B1E5F">
        <w:rPr>
          <w:b/>
          <w:bCs/>
          <w:spacing w:val="-1"/>
          <w:sz w:val="22"/>
          <w:szCs w:val="22"/>
        </w:rPr>
        <w:t>teachers</w:t>
      </w:r>
      <w:r w:rsidRPr="002B1E5F">
        <w:rPr>
          <w:b/>
          <w:bCs/>
          <w:spacing w:val="-5"/>
          <w:sz w:val="22"/>
          <w:szCs w:val="22"/>
        </w:rPr>
        <w:t xml:space="preserve"> </w:t>
      </w:r>
      <w:r w:rsidRPr="002B1E5F">
        <w:rPr>
          <w:b/>
          <w:bCs/>
          <w:spacing w:val="-1"/>
          <w:sz w:val="22"/>
          <w:szCs w:val="22"/>
        </w:rPr>
        <w:t>working</w:t>
      </w:r>
      <w:r w:rsidRPr="002B1E5F">
        <w:rPr>
          <w:b/>
          <w:bCs/>
          <w:spacing w:val="-5"/>
          <w:sz w:val="22"/>
          <w:szCs w:val="22"/>
        </w:rPr>
        <w:t xml:space="preserve"> </w:t>
      </w:r>
      <w:r w:rsidRPr="002B1E5F">
        <w:rPr>
          <w:b/>
          <w:bCs/>
          <w:spacing w:val="-1"/>
          <w:sz w:val="22"/>
          <w:szCs w:val="22"/>
        </w:rPr>
        <w:t>together</w:t>
      </w:r>
      <w:r w:rsidRPr="002B1E5F">
        <w:rPr>
          <w:b/>
          <w:bCs/>
          <w:spacing w:val="-3"/>
          <w:sz w:val="22"/>
          <w:szCs w:val="22"/>
        </w:rPr>
        <w:t xml:space="preserve"> </w:t>
      </w:r>
      <w:r w:rsidRPr="002B1E5F">
        <w:rPr>
          <w:b/>
          <w:bCs/>
          <w:spacing w:val="-1"/>
          <w:sz w:val="22"/>
          <w:szCs w:val="22"/>
        </w:rPr>
        <w:t>with</w:t>
      </w:r>
      <w:r w:rsidRPr="002B1E5F">
        <w:rPr>
          <w:b/>
          <w:bCs/>
          <w:spacing w:val="-4"/>
          <w:sz w:val="22"/>
          <w:szCs w:val="22"/>
        </w:rPr>
        <w:t xml:space="preserve"> </w:t>
      </w:r>
      <w:r w:rsidRPr="002B1E5F">
        <w:rPr>
          <w:b/>
          <w:bCs/>
          <w:spacing w:val="-1"/>
          <w:sz w:val="22"/>
          <w:szCs w:val="22"/>
        </w:rPr>
        <w:t>groups</w:t>
      </w:r>
      <w:r w:rsidRPr="002B1E5F">
        <w:rPr>
          <w:b/>
          <w:bCs/>
          <w:spacing w:val="-4"/>
          <w:sz w:val="22"/>
          <w:szCs w:val="22"/>
        </w:rPr>
        <w:t xml:space="preserve"> </w:t>
      </w:r>
      <w:r w:rsidRPr="002B1E5F">
        <w:rPr>
          <w:b/>
          <w:bCs/>
          <w:spacing w:val="-1"/>
          <w:sz w:val="22"/>
          <w:szCs w:val="22"/>
        </w:rPr>
        <w:t>of</w:t>
      </w:r>
      <w:r w:rsidRPr="002B1E5F">
        <w:rPr>
          <w:b/>
          <w:bCs/>
          <w:spacing w:val="-3"/>
          <w:sz w:val="22"/>
          <w:szCs w:val="22"/>
        </w:rPr>
        <w:t xml:space="preserve"> </w:t>
      </w:r>
      <w:proofErr w:type="gramStart"/>
      <w:r w:rsidRPr="002B1E5F">
        <w:rPr>
          <w:b/>
          <w:bCs/>
          <w:spacing w:val="-1"/>
          <w:sz w:val="22"/>
          <w:szCs w:val="22"/>
        </w:rPr>
        <w:t>students</w:t>
      </w:r>
      <w:r w:rsidRPr="002B1E5F">
        <w:rPr>
          <w:b/>
          <w:bCs/>
          <w:spacing w:val="-6"/>
          <w:sz w:val="22"/>
          <w:szCs w:val="22"/>
        </w:rPr>
        <w:t xml:space="preserve"> </w:t>
      </w:r>
      <w:r w:rsidR="00D66622">
        <w:rPr>
          <w:b/>
          <w:bCs/>
          <w:spacing w:val="-6"/>
          <w:sz w:val="22"/>
          <w:szCs w:val="22"/>
        </w:rPr>
        <w:t xml:space="preserve"> </w:t>
      </w:r>
      <w:r w:rsidRPr="002B1E5F">
        <w:rPr>
          <w:b/>
          <w:bCs/>
          <w:sz w:val="22"/>
          <w:szCs w:val="22"/>
        </w:rPr>
        <w:t>–</w:t>
      </w:r>
      <w:proofErr w:type="gramEnd"/>
      <w:r w:rsidRPr="002B1E5F">
        <w:rPr>
          <w:b/>
          <w:bCs/>
          <w:spacing w:val="77"/>
          <w:sz w:val="22"/>
          <w:szCs w:val="22"/>
        </w:rPr>
        <w:t xml:space="preserve"> </w:t>
      </w:r>
      <w:r w:rsidRPr="002B1E5F">
        <w:rPr>
          <w:b/>
          <w:bCs/>
          <w:sz w:val="22"/>
          <w:szCs w:val="22"/>
        </w:rPr>
        <w:t>sharing</w:t>
      </w:r>
      <w:r w:rsidRPr="002B1E5F">
        <w:rPr>
          <w:b/>
          <w:bCs/>
          <w:spacing w:val="-8"/>
          <w:sz w:val="22"/>
          <w:szCs w:val="22"/>
        </w:rPr>
        <w:t xml:space="preserve"> </w:t>
      </w:r>
      <w:r w:rsidRPr="002B1E5F">
        <w:rPr>
          <w:b/>
          <w:bCs/>
          <w:sz w:val="22"/>
          <w:szCs w:val="22"/>
        </w:rPr>
        <w:t>the</w:t>
      </w:r>
      <w:r w:rsidRPr="002B1E5F">
        <w:rPr>
          <w:b/>
          <w:bCs/>
          <w:spacing w:val="-5"/>
          <w:sz w:val="22"/>
          <w:szCs w:val="22"/>
        </w:rPr>
        <w:t xml:space="preserve"> </w:t>
      </w:r>
      <w:r w:rsidRPr="002B1E5F">
        <w:rPr>
          <w:b/>
          <w:bCs/>
          <w:spacing w:val="-1"/>
          <w:sz w:val="22"/>
          <w:szCs w:val="22"/>
        </w:rPr>
        <w:t>planning,</w:t>
      </w:r>
      <w:r w:rsidRPr="002B1E5F">
        <w:rPr>
          <w:b/>
          <w:bCs/>
          <w:spacing w:val="-4"/>
          <w:sz w:val="22"/>
          <w:szCs w:val="22"/>
        </w:rPr>
        <w:t xml:space="preserve"> </w:t>
      </w:r>
      <w:r w:rsidRPr="002B1E5F">
        <w:rPr>
          <w:b/>
          <w:bCs/>
          <w:spacing w:val="-1"/>
          <w:sz w:val="22"/>
          <w:szCs w:val="22"/>
        </w:rPr>
        <w:t>organization,</w:t>
      </w:r>
      <w:r w:rsidRPr="002B1E5F">
        <w:rPr>
          <w:b/>
          <w:bCs/>
          <w:spacing w:val="-6"/>
          <w:sz w:val="22"/>
          <w:szCs w:val="22"/>
        </w:rPr>
        <w:t xml:space="preserve"> </w:t>
      </w:r>
      <w:r w:rsidRPr="002B1E5F">
        <w:rPr>
          <w:b/>
          <w:bCs/>
          <w:spacing w:val="-1"/>
          <w:sz w:val="22"/>
          <w:szCs w:val="22"/>
        </w:rPr>
        <w:t>delivery</w:t>
      </w:r>
      <w:r w:rsidRPr="002B1E5F">
        <w:rPr>
          <w:b/>
          <w:bCs/>
          <w:spacing w:val="-5"/>
          <w:sz w:val="22"/>
          <w:szCs w:val="22"/>
        </w:rPr>
        <w:t xml:space="preserve"> </w:t>
      </w:r>
      <w:r w:rsidRPr="002B1E5F">
        <w:rPr>
          <w:b/>
          <w:bCs/>
          <w:spacing w:val="-1"/>
          <w:sz w:val="22"/>
          <w:szCs w:val="22"/>
        </w:rPr>
        <w:t>and</w:t>
      </w:r>
      <w:r w:rsidRPr="002B1E5F">
        <w:rPr>
          <w:b/>
          <w:bCs/>
          <w:spacing w:val="-6"/>
          <w:sz w:val="22"/>
          <w:szCs w:val="22"/>
        </w:rPr>
        <w:t xml:space="preserve"> </w:t>
      </w:r>
      <w:r w:rsidRPr="002B1E5F">
        <w:rPr>
          <w:b/>
          <w:bCs/>
          <w:spacing w:val="-1"/>
          <w:sz w:val="22"/>
          <w:szCs w:val="22"/>
        </w:rPr>
        <w:t>assessment</w:t>
      </w:r>
      <w:r w:rsidRPr="002B1E5F">
        <w:rPr>
          <w:b/>
          <w:bCs/>
          <w:spacing w:val="-4"/>
          <w:sz w:val="22"/>
          <w:szCs w:val="22"/>
        </w:rPr>
        <w:t xml:space="preserve"> </w:t>
      </w:r>
      <w:r w:rsidRPr="002B1E5F">
        <w:rPr>
          <w:b/>
          <w:bCs/>
          <w:sz w:val="22"/>
          <w:szCs w:val="22"/>
        </w:rPr>
        <w:t>of</w:t>
      </w:r>
      <w:r w:rsidRPr="002B1E5F">
        <w:rPr>
          <w:b/>
          <w:bCs/>
          <w:spacing w:val="-4"/>
          <w:sz w:val="22"/>
          <w:szCs w:val="22"/>
        </w:rPr>
        <w:t xml:space="preserve"> </w:t>
      </w:r>
      <w:r w:rsidRPr="002B1E5F">
        <w:rPr>
          <w:b/>
          <w:bCs/>
          <w:spacing w:val="-1"/>
          <w:sz w:val="22"/>
          <w:szCs w:val="22"/>
        </w:rPr>
        <w:t>instruction</w:t>
      </w:r>
      <w:r w:rsidRPr="002B1E5F">
        <w:rPr>
          <w:b/>
          <w:bCs/>
          <w:spacing w:val="-4"/>
          <w:sz w:val="22"/>
          <w:szCs w:val="22"/>
        </w:rPr>
        <w:t xml:space="preserve"> </w:t>
      </w:r>
      <w:r w:rsidRPr="002B1E5F">
        <w:rPr>
          <w:b/>
          <w:bCs/>
          <w:spacing w:val="-1"/>
          <w:sz w:val="22"/>
          <w:szCs w:val="22"/>
        </w:rPr>
        <w:t>as</w:t>
      </w:r>
      <w:r w:rsidRPr="00786474">
        <w:rPr>
          <w:b/>
          <w:bCs/>
          <w:spacing w:val="-1"/>
          <w:sz w:val="22"/>
          <w:szCs w:val="22"/>
        </w:rPr>
        <w:t xml:space="preserve"> well </w:t>
      </w:r>
      <w:r w:rsidRPr="002B1E5F">
        <w:rPr>
          <w:b/>
          <w:bCs/>
          <w:spacing w:val="-1"/>
          <w:sz w:val="22"/>
          <w:szCs w:val="22"/>
        </w:rPr>
        <w:t>as</w:t>
      </w:r>
      <w:r w:rsidRPr="00786474">
        <w:rPr>
          <w:b/>
          <w:bCs/>
          <w:spacing w:val="-1"/>
          <w:sz w:val="22"/>
          <w:szCs w:val="22"/>
        </w:rPr>
        <w:t xml:space="preserve"> the </w:t>
      </w:r>
      <w:r w:rsidRPr="002B1E5F">
        <w:rPr>
          <w:b/>
          <w:bCs/>
          <w:spacing w:val="-1"/>
          <w:sz w:val="22"/>
          <w:szCs w:val="22"/>
        </w:rPr>
        <w:t>physical</w:t>
      </w:r>
      <w:r w:rsidRPr="00786474">
        <w:rPr>
          <w:b/>
          <w:bCs/>
          <w:spacing w:val="-1"/>
          <w:sz w:val="22"/>
          <w:szCs w:val="22"/>
        </w:rPr>
        <w:t xml:space="preserve"> </w:t>
      </w:r>
      <w:r w:rsidRPr="002B1E5F">
        <w:rPr>
          <w:b/>
          <w:bCs/>
          <w:spacing w:val="-1"/>
          <w:sz w:val="22"/>
          <w:szCs w:val="22"/>
        </w:rPr>
        <w:t>space.</w:t>
      </w:r>
    </w:p>
    <w:p w14:paraId="43D5DCBA" w14:textId="77777777" w:rsidR="007F1BEB" w:rsidRPr="00455F11" w:rsidRDefault="007F1BEB" w:rsidP="005821A2">
      <w:pPr>
        <w:pStyle w:val="BodyText"/>
        <w:kinsoku w:val="0"/>
        <w:overflowPunct w:val="0"/>
        <w:spacing w:before="158" w:line="258" w:lineRule="auto"/>
        <w:ind w:left="0" w:right="70" w:firstLine="0"/>
        <w:rPr>
          <w:spacing w:val="-1"/>
          <w:sz w:val="22"/>
          <w:szCs w:val="22"/>
        </w:rPr>
      </w:pPr>
      <w:r w:rsidRPr="00455F11">
        <w:rPr>
          <w:b/>
          <w:bCs/>
          <w:sz w:val="22"/>
          <w:szCs w:val="22"/>
        </w:rPr>
        <w:t>One</w:t>
      </w:r>
      <w:r w:rsidRPr="00455F11">
        <w:rPr>
          <w:b/>
          <w:bCs/>
          <w:spacing w:val="-3"/>
          <w:sz w:val="22"/>
          <w:szCs w:val="22"/>
        </w:rPr>
        <w:t xml:space="preserve"> </w:t>
      </w:r>
      <w:r w:rsidRPr="00455F11">
        <w:rPr>
          <w:b/>
          <w:bCs/>
          <w:spacing w:val="-1"/>
          <w:sz w:val="22"/>
          <w:szCs w:val="22"/>
        </w:rPr>
        <w:t>Teach,</w:t>
      </w:r>
      <w:r w:rsidRPr="00455F11">
        <w:rPr>
          <w:b/>
          <w:bCs/>
          <w:spacing w:val="-4"/>
          <w:sz w:val="22"/>
          <w:szCs w:val="22"/>
        </w:rPr>
        <w:t xml:space="preserve"> </w:t>
      </w:r>
      <w:r w:rsidRPr="00455F11">
        <w:rPr>
          <w:b/>
          <w:bCs/>
          <w:sz w:val="22"/>
          <w:szCs w:val="22"/>
        </w:rPr>
        <w:t>One</w:t>
      </w:r>
      <w:r w:rsidRPr="00455F11">
        <w:rPr>
          <w:b/>
          <w:bCs/>
          <w:spacing w:val="-5"/>
          <w:sz w:val="22"/>
          <w:szCs w:val="22"/>
        </w:rPr>
        <w:t xml:space="preserve"> </w:t>
      </w:r>
      <w:r w:rsidRPr="00455F11">
        <w:rPr>
          <w:b/>
          <w:bCs/>
          <w:spacing w:val="-1"/>
          <w:sz w:val="22"/>
          <w:szCs w:val="22"/>
        </w:rPr>
        <w:t>Observe</w:t>
      </w:r>
      <w:r w:rsidRPr="00455F11">
        <w:rPr>
          <w:b/>
          <w:bCs/>
          <w:spacing w:val="-3"/>
          <w:sz w:val="22"/>
          <w:szCs w:val="22"/>
        </w:rPr>
        <w:t xml:space="preserve"> </w:t>
      </w:r>
      <w:r w:rsidRPr="00455F11">
        <w:rPr>
          <w:sz w:val="22"/>
          <w:szCs w:val="22"/>
        </w:rPr>
        <w:t>–</w:t>
      </w:r>
      <w:r w:rsidRPr="00455F11">
        <w:rPr>
          <w:spacing w:val="-2"/>
          <w:sz w:val="22"/>
          <w:szCs w:val="22"/>
        </w:rPr>
        <w:t xml:space="preserve"> </w:t>
      </w:r>
      <w:r w:rsidRPr="00455F11">
        <w:rPr>
          <w:spacing w:val="-1"/>
          <w:sz w:val="22"/>
          <w:szCs w:val="22"/>
        </w:rPr>
        <w:t>one teacher</w:t>
      </w:r>
      <w:r w:rsidRPr="004E3EB2">
        <w:rPr>
          <w:spacing w:val="-1"/>
          <w:sz w:val="22"/>
          <w:szCs w:val="22"/>
        </w:rPr>
        <w:t xml:space="preserve"> has </w:t>
      </w:r>
      <w:r w:rsidRPr="00455F11">
        <w:rPr>
          <w:spacing w:val="-1"/>
          <w:sz w:val="22"/>
          <w:szCs w:val="22"/>
        </w:rPr>
        <w:t>primary</w:t>
      </w:r>
      <w:r w:rsidRPr="004E3EB2">
        <w:rPr>
          <w:spacing w:val="-1"/>
          <w:sz w:val="22"/>
          <w:szCs w:val="22"/>
        </w:rPr>
        <w:t xml:space="preserve"> </w:t>
      </w:r>
      <w:r w:rsidRPr="00455F11">
        <w:rPr>
          <w:spacing w:val="-1"/>
          <w:sz w:val="22"/>
          <w:szCs w:val="22"/>
        </w:rPr>
        <w:t>instructional</w:t>
      </w:r>
      <w:r w:rsidRPr="004E3EB2">
        <w:rPr>
          <w:spacing w:val="-1"/>
          <w:sz w:val="22"/>
          <w:szCs w:val="22"/>
        </w:rPr>
        <w:t xml:space="preserve"> </w:t>
      </w:r>
      <w:r w:rsidRPr="00455F11">
        <w:rPr>
          <w:spacing w:val="-1"/>
          <w:sz w:val="22"/>
          <w:szCs w:val="22"/>
        </w:rPr>
        <w:t>responsibility</w:t>
      </w:r>
      <w:r w:rsidRPr="004E3EB2">
        <w:rPr>
          <w:spacing w:val="-1"/>
          <w:sz w:val="22"/>
          <w:szCs w:val="22"/>
        </w:rPr>
        <w:t xml:space="preserve"> </w:t>
      </w:r>
      <w:r w:rsidRPr="00455F11">
        <w:rPr>
          <w:spacing w:val="-1"/>
          <w:sz w:val="22"/>
          <w:szCs w:val="22"/>
        </w:rPr>
        <w:t>while the</w:t>
      </w:r>
      <w:r w:rsidRPr="004E3EB2">
        <w:rPr>
          <w:spacing w:val="-1"/>
          <w:sz w:val="22"/>
          <w:szCs w:val="22"/>
        </w:rPr>
        <w:t xml:space="preserve"> other </w:t>
      </w:r>
      <w:r w:rsidRPr="00455F11">
        <w:rPr>
          <w:spacing w:val="-1"/>
          <w:sz w:val="22"/>
          <w:szCs w:val="22"/>
        </w:rPr>
        <w:t>gathers</w:t>
      </w:r>
      <w:r w:rsidRPr="004E3EB2">
        <w:rPr>
          <w:spacing w:val="-1"/>
          <w:sz w:val="22"/>
          <w:szCs w:val="22"/>
        </w:rPr>
        <w:t xml:space="preserve"> specific </w:t>
      </w:r>
      <w:r w:rsidRPr="00455F11">
        <w:rPr>
          <w:spacing w:val="-1"/>
          <w:sz w:val="22"/>
          <w:szCs w:val="22"/>
        </w:rPr>
        <w:t>observational</w:t>
      </w:r>
      <w:r w:rsidRPr="004E3EB2">
        <w:rPr>
          <w:spacing w:val="-1"/>
          <w:sz w:val="22"/>
          <w:szCs w:val="22"/>
        </w:rPr>
        <w:t xml:space="preserve"> </w:t>
      </w:r>
      <w:r w:rsidRPr="00455F11">
        <w:rPr>
          <w:spacing w:val="-1"/>
          <w:sz w:val="22"/>
          <w:szCs w:val="22"/>
        </w:rPr>
        <w:t>information</w:t>
      </w:r>
      <w:r w:rsidRPr="004E3EB2">
        <w:rPr>
          <w:spacing w:val="-1"/>
          <w:sz w:val="22"/>
          <w:szCs w:val="22"/>
        </w:rPr>
        <w:t xml:space="preserve"> on </w:t>
      </w:r>
      <w:r w:rsidRPr="00455F11">
        <w:rPr>
          <w:spacing w:val="-1"/>
          <w:sz w:val="22"/>
          <w:szCs w:val="22"/>
        </w:rPr>
        <w:t>students</w:t>
      </w:r>
      <w:r w:rsidRPr="004E3EB2">
        <w:rPr>
          <w:spacing w:val="-1"/>
          <w:sz w:val="22"/>
          <w:szCs w:val="22"/>
        </w:rPr>
        <w:t xml:space="preserve"> or </w:t>
      </w:r>
      <w:r w:rsidRPr="00455F11">
        <w:rPr>
          <w:spacing w:val="-1"/>
          <w:sz w:val="22"/>
          <w:szCs w:val="22"/>
        </w:rPr>
        <w:t>the</w:t>
      </w:r>
      <w:r w:rsidRPr="004E3EB2">
        <w:rPr>
          <w:spacing w:val="-1"/>
          <w:sz w:val="22"/>
          <w:szCs w:val="22"/>
        </w:rPr>
        <w:t xml:space="preserve"> </w:t>
      </w:r>
      <w:r w:rsidRPr="00455F11">
        <w:rPr>
          <w:spacing w:val="-1"/>
          <w:sz w:val="22"/>
          <w:szCs w:val="22"/>
        </w:rPr>
        <w:t>(instructing)</w:t>
      </w:r>
      <w:r w:rsidRPr="004E3EB2">
        <w:rPr>
          <w:spacing w:val="-1"/>
          <w:sz w:val="22"/>
          <w:szCs w:val="22"/>
        </w:rPr>
        <w:t xml:space="preserve"> </w:t>
      </w:r>
      <w:r w:rsidRPr="00455F11">
        <w:rPr>
          <w:spacing w:val="-1"/>
          <w:sz w:val="22"/>
          <w:szCs w:val="22"/>
        </w:rPr>
        <w:t>teacher.</w:t>
      </w:r>
      <w:r w:rsidRPr="004E3EB2">
        <w:rPr>
          <w:spacing w:val="-1"/>
          <w:sz w:val="22"/>
          <w:szCs w:val="22"/>
        </w:rPr>
        <w:t xml:space="preserve"> The </w:t>
      </w:r>
      <w:r w:rsidRPr="00455F11">
        <w:rPr>
          <w:spacing w:val="-1"/>
          <w:sz w:val="22"/>
          <w:szCs w:val="22"/>
        </w:rPr>
        <w:t>key</w:t>
      </w:r>
      <w:r w:rsidRPr="004E3EB2">
        <w:rPr>
          <w:spacing w:val="-1"/>
          <w:sz w:val="22"/>
          <w:szCs w:val="22"/>
        </w:rPr>
        <w:t xml:space="preserve"> to this </w:t>
      </w:r>
      <w:r w:rsidRPr="00455F11">
        <w:rPr>
          <w:spacing w:val="-1"/>
          <w:sz w:val="22"/>
          <w:szCs w:val="22"/>
        </w:rPr>
        <w:t>strategy</w:t>
      </w:r>
      <w:r w:rsidRPr="004E3EB2">
        <w:rPr>
          <w:spacing w:val="-1"/>
          <w:sz w:val="22"/>
          <w:szCs w:val="22"/>
        </w:rPr>
        <w:t xml:space="preserve"> is to focus </w:t>
      </w:r>
      <w:r w:rsidRPr="00455F11">
        <w:rPr>
          <w:spacing w:val="-1"/>
          <w:sz w:val="22"/>
          <w:szCs w:val="22"/>
        </w:rPr>
        <w:t>the</w:t>
      </w:r>
      <w:r w:rsidRPr="004E3EB2">
        <w:rPr>
          <w:spacing w:val="-1"/>
          <w:sz w:val="22"/>
          <w:szCs w:val="22"/>
        </w:rPr>
        <w:t xml:space="preserve"> </w:t>
      </w:r>
      <w:r w:rsidRPr="00455F11">
        <w:rPr>
          <w:spacing w:val="-1"/>
          <w:sz w:val="22"/>
          <w:szCs w:val="22"/>
        </w:rPr>
        <w:t>observation.</w:t>
      </w:r>
      <w:r w:rsidRPr="004E3EB2">
        <w:rPr>
          <w:spacing w:val="-1"/>
          <w:sz w:val="22"/>
          <w:szCs w:val="22"/>
        </w:rPr>
        <w:t xml:space="preserve"> </w:t>
      </w:r>
      <w:r w:rsidRPr="00455F11">
        <w:rPr>
          <w:spacing w:val="-1"/>
          <w:sz w:val="22"/>
          <w:szCs w:val="22"/>
        </w:rPr>
        <w:t>It</w:t>
      </w:r>
      <w:r w:rsidRPr="004E3EB2">
        <w:rPr>
          <w:spacing w:val="-1"/>
          <w:sz w:val="22"/>
          <w:szCs w:val="22"/>
        </w:rPr>
        <w:t xml:space="preserve"> is </w:t>
      </w:r>
      <w:r w:rsidRPr="00455F11">
        <w:rPr>
          <w:spacing w:val="-1"/>
          <w:sz w:val="22"/>
          <w:szCs w:val="22"/>
        </w:rPr>
        <w:t>important</w:t>
      </w:r>
      <w:r w:rsidRPr="004E3EB2">
        <w:rPr>
          <w:spacing w:val="-1"/>
          <w:sz w:val="22"/>
          <w:szCs w:val="22"/>
        </w:rPr>
        <w:t xml:space="preserve"> to </w:t>
      </w:r>
      <w:r w:rsidRPr="00455F11">
        <w:rPr>
          <w:spacing w:val="-1"/>
          <w:sz w:val="22"/>
          <w:szCs w:val="22"/>
        </w:rPr>
        <w:t>remember</w:t>
      </w:r>
      <w:r w:rsidRPr="004E3EB2">
        <w:rPr>
          <w:spacing w:val="-1"/>
          <w:sz w:val="22"/>
          <w:szCs w:val="22"/>
        </w:rPr>
        <w:t xml:space="preserve"> </w:t>
      </w:r>
      <w:r w:rsidRPr="00455F11">
        <w:rPr>
          <w:spacing w:val="-1"/>
          <w:sz w:val="22"/>
          <w:szCs w:val="22"/>
        </w:rPr>
        <w:t>that</w:t>
      </w:r>
      <w:r w:rsidRPr="004E3EB2">
        <w:rPr>
          <w:spacing w:val="-1"/>
          <w:sz w:val="22"/>
          <w:szCs w:val="22"/>
        </w:rPr>
        <w:t xml:space="preserve"> </w:t>
      </w:r>
      <w:r w:rsidRPr="00455F11">
        <w:rPr>
          <w:spacing w:val="-1"/>
          <w:sz w:val="22"/>
          <w:szCs w:val="22"/>
        </w:rPr>
        <w:t>either</w:t>
      </w:r>
      <w:r w:rsidRPr="004E3EB2">
        <w:rPr>
          <w:spacing w:val="-1"/>
          <w:sz w:val="22"/>
          <w:szCs w:val="22"/>
        </w:rPr>
        <w:t xml:space="preserve"> teacher </w:t>
      </w:r>
      <w:r w:rsidRPr="00455F11">
        <w:rPr>
          <w:spacing w:val="-1"/>
          <w:sz w:val="22"/>
          <w:szCs w:val="22"/>
        </w:rPr>
        <w:t>candidate</w:t>
      </w:r>
      <w:r w:rsidRPr="004E3EB2">
        <w:rPr>
          <w:spacing w:val="-1"/>
          <w:sz w:val="22"/>
          <w:szCs w:val="22"/>
        </w:rPr>
        <w:t xml:space="preserve"> or </w:t>
      </w:r>
      <w:r w:rsidR="00C45A29">
        <w:rPr>
          <w:spacing w:val="-1"/>
          <w:sz w:val="22"/>
          <w:szCs w:val="22"/>
        </w:rPr>
        <w:t>collaborating</w:t>
      </w:r>
      <w:r w:rsidRPr="004E3EB2">
        <w:rPr>
          <w:spacing w:val="-1"/>
          <w:sz w:val="22"/>
          <w:szCs w:val="22"/>
        </w:rPr>
        <w:t xml:space="preserve"> </w:t>
      </w:r>
      <w:r w:rsidRPr="00455F11">
        <w:rPr>
          <w:spacing w:val="-1"/>
          <w:sz w:val="22"/>
          <w:szCs w:val="22"/>
        </w:rPr>
        <w:t>teacher</w:t>
      </w:r>
      <w:r w:rsidRPr="004E3EB2">
        <w:rPr>
          <w:spacing w:val="-1"/>
          <w:sz w:val="22"/>
          <w:szCs w:val="22"/>
        </w:rPr>
        <w:t xml:space="preserve"> </w:t>
      </w:r>
      <w:r w:rsidRPr="00455F11">
        <w:rPr>
          <w:spacing w:val="-1"/>
          <w:sz w:val="22"/>
          <w:szCs w:val="22"/>
        </w:rPr>
        <w:t>could</w:t>
      </w:r>
      <w:r w:rsidRPr="004E3EB2">
        <w:rPr>
          <w:spacing w:val="-1"/>
          <w:sz w:val="22"/>
          <w:szCs w:val="22"/>
        </w:rPr>
        <w:t xml:space="preserve"> </w:t>
      </w:r>
      <w:r w:rsidRPr="00455F11">
        <w:rPr>
          <w:spacing w:val="-1"/>
          <w:sz w:val="22"/>
          <w:szCs w:val="22"/>
        </w:rPr>
        <w:t>take</w:t>
      </w:r>
      <w:r w:rsidRPr="004E3EB2">
        <w:rPr>
          <w:spacing w:val="-1"/>
          <w:sz w:val="22"/>
          <w:szCs w:val="22"/>
        </w:rPr>
        <w:t xml:space="preserve"> </w:t>
      </w:r>
      <w:r w:rsidRPr="00455F11">
        <w:rPr>
          <w:spacing w:val="-1"/>
          <w:sz w:val="22"/>
          <w:szCs w:val="22"/>
        </w:rPr>
        <w:t>on</w:t>
      </w:r>
      <w:r w:rsidRPr="004E3EB2">
        <w:rPr>
          <w:spacing w:val="-1"/>
          <w:sz w:val="22"/>
          <w:szCs w:val="22"/>
        </w:rPr>
        <w:t xml:space="preserve"> </w:t>
      </w:r>
      <w:r w:rsidRPr="00455F11">
        <w:rPr>
          <w:spacing w:val="-1"/>
          <w:sz w:val="22"/>
          <w:szCs w:val="22"/>
        </w:rPr>
        <w:t>both roles.</w:t>
      </w:r>
    </w:p>
    <w:p w14:paraId="7E819BAA" w14:textId="77777777" w:rsidR="007F1BEB" w:rsidRPr="00455F11" w:rsidRDefault="007F1BEB" w:rsidP="005821A2">
      <w:pPr>
        <w:pStyle w:val="BodyText"/>
        <w:kinsoku w:val="0"/>
        <w:overflowPunct w:val="0"/>
        <w:spacing w:before="161" w:line="258" w:lineRule="auto"/>
        <w:ind w:left="0" w:right="70" w:firstLine="0"/>
        <w:rPr>
          <w:sz w:val="22"/>
          <w:szCs w:val="22"/>
        </w:rPr>
      </w:pPr>
      <w:r w:rsidRPr="00455F11">
        <w:rPr>
          <w:b/>
          <w:bCs/>
          <w:sz w:val="22"/>
          <w:szCs w:val="22"/>
        </w:rPr>
        <w:t>One</w:t>
      </w:r>
      <w:r w:rsidRPr="00455F11">
        <w:rPr>
          <w:b/>
          <w:bCs/>
          <w:spacing w:val="-3"/>
          <w:sz w:val="22"/>
          <w:szCs w:val="22"/>
        </w:rPr>
        <w:t xml:space="preserve"> </w:t>
      </w:r>
      <w:r w:rsidRPr="00455F11">
        <w:rPr>
          <w:b/>
          <w:bCs/>
          <w:spacing w:val="-1"/>
          <w:sz w:val="22"/>
          <w:szCs w:val="22"/>
        </w:rPr>
        <w:t>Teach,</w:t>
      </w:r>
      <w:r w:rsidRPr="00455F11">
        <w:rPr>
          <w:b/>
          <w:bCs/>
          <w:spacing w:val="-4"/>
          <w:sz w:val="22"/>
          <w:szCs w:val="22"/>
        </w:rPr>
        <w:t xml:space="preserve"> </w:t>
      </w:r>
      <w:r w:rsidRPr="00455F11">
        <w:rPr>
          <w:b/>
          <w:bCs/>
          <w:sz w:val="22"/>
          <w:szCs w:val="22"/>
        </w:rPr>
        <w:t>One</w:t>
      </w:r>
      <w:r w:rsidRPr="00455F11">
        <w:rPr>
          <w:b/>
          <w:bCs/>
          <w:spacing w:val="-6"/>
          <w:sz w:val="22"/>
          <w:szCs w:val="22"/>
        </w:rPr>
        <w:t xml:space="preserve"> </w:t>
      </w:r>
      <w:r w:rsidRPr="00455F11">
        <w:rPr>
          <w:b/>
          <w:bCs/>
          <w:spacing w:val="-1"/>
          <w:sz w:val="22"/>
          <w:szCs w:val="22"/>
        </w:rPr>
        <w:t>Assist</w:t>
      </w:r>
      <w:r w:rsidRPr="00455F11">
        <w:rPr>
          <w:b/>
          <w:bCs/>
          <w:spacing w:val="-2"/>
          <w:sz w:val="22"/>
          <w:szCs w:val="22"/>
        </w:rPr>
        <w:t xml:space="preserve"> </w:t>
      </w:r>
      <w:r w:rsidRPr="00455F11">
        <w:rPr>
          <w:sz w:val="22"/>
          <w:szCs w:val="22"/>
        </w:rPr>
        <w:t>–</w:t>
      </w:r>
      <w:r w:rsidRPr="00455F11">
        <w:rPr>
          <w:spacing w:val="-7"/>
          <w:sz w:val="22"/>
          <w:szCs w:val="22"/>
        </w:rPr>
        <w:t xml:space="preserve"> </w:t>
      </w:r>
      <w:r w:rsidRPr="00455F11">
        <w:rPr>
          <w:sz w:val="22"/>
          <w:szCs w:val="22"/>
        </w:rPr>
        <w:t>One</w:t>
      </w:r>
      <w:r w:rsidRPr="00455F11">
        <w:rPr>
          <w:spacing w:val="-1"/>
          <w:sz w:val="22"/>
          <w:szCs w:val="22"/>
        </w:rPr>
        <w:t xml:space="preserve"> teacher</w:t>
      </w:r>
      <w:r w:rsidRPr="00455F11">
        <w:rPr>
          <w:spacing w:val="-5"/>
          <w:sz w:val="22"/>
          <w:szCs w:val="22"/>
        </w:rPr>
        <w:t xml:space="preserve"> </w:t>
      </w:r>
      <w:r w:rsidRPr="004E3EB2">
        <w:rPr>
          <w:spacing w:val="-1"/>
          <w:sz w:val="22"/>
          <w:szCs w:val="22"/>
        </w:rPr>
        <w:t xml:space="preserve">has primary </w:t>
      </w:r>
      <w:r w:rsidRPr="00455F11">
        <w:rPr>
          <w:spacing w:val="-1"/>
          <w:sz w:val="22"/>
          <w:szCs w:val="22"/>
        </w:rPr>
        <w:t>instructional</w:t>
      </w:r>
      <w:r w:rsidRPr="004E3EB2">
        <w:rPr>
          <w:spacing w:val="-1"/>
          <w:sz w:val="22"/>
          <w:szCs w:val="22"/>
        </w:rPr>
        <w:t xml:space="preserve"> </w:t>
      </w:r>
      <w:r w:rsidRPr="00455F11">
        <w:rPr>
          <w:spacing w:val="-1"/>
          <w:sz w:val="22"/>
          <w:szCs w:val="22"/>
        </w:rPr>
        <w:t>responsibility</w:t>
      </w:r>
      <w:r w:rsidRPr="004E3EB2">
        <w:rPr>
          <w:spacing w:val="-1"/>
          <w:sz w:val="22"/>
          <w:szCs w:val="22"/>
        </w:rPr>
        <w:t xml:space="preserve"> </w:t>
      </w:r>
      <w:r w:rsidRPr="00455F11">
        <w:rPr>
          <w:spacing w:val="-1"/>
          <w:sz w:val="22"/>
          <w:szCs w:val="22"/>
        </w:rPr>
        <w:t>while</w:t>
      </w:r>
      <w:r w:rsidRPr="004E3EB2">
        <w:rPr>
          <w:spacing w:val="-1"/>
          <w:sz w:val="22"/>
          <w:szCs w:val="22"/>
        </w:rPr>
        <w:t xml:space="preserve"> </w:t>
      </w:r>
      <w:r w:rsidRPr="00455F11">
        <w:rPr>
          <w:spacing w:val="-1"/>
          <w:sz w:val="22"/>
          <w:szCs w:val="22"/>
        </w:rPr>
        <w:t>the</w:t>
      </w:r>
      <w:r w:rsidRPr="004E3EB2">
        <w:rPr>
          <w:spacing w:val="-1"/>
          <w:sz w:val="22"/>
          <w:szCs w:val="22"/>
        </w:rPr>
        <w:t xml:space="preserve"> other </w:t>
      </w:r>
      <w:r w:rsidRPr="00455F11">
        <w:rPr>
          <w:spacing w:val="-1"/>
          <w:sz w:val="22"/>
          <w:szCs w:val="22"/>
        </w:rPr>
        <w:t>assists</w:t>
      </w:r>
      <w:r w:rsidRPr="004E3EB2">
        <w:rPr>
          <w:spacing w:val="-1"/>
          <w:sz w:val="22"/>
          <w:szCs w:val="22"/>
        </w:rPr>
        <w:t xml:space="preserve"> </w:t>
      </w:r>
      <w:r w:rsidRPr="00455F11">
        <w:rPr>
          <w:spacing w:val="-1"/>
          <w:sz w:val="22"/>
          <w:szCs w:val="22"/>
        </w:rPr>
        <w:t>students</w:t>
      </w:r>
      <w:r w:rsidRPr="004E3EB2">
        <w:rPr>
          <w:spacing w:val="-1"/>
          <w:sz w:val="22"/>
          <w:szCs w:val="22"/>
        </w:rPr>
        <w:t xml:space="preserve"> </w:t>
      </w:r>
      <w:r w:rsidRPr="00455F11">
        <w:rPr>
          <w:spacing w:val="-1"/>
          <w:sz w:val="22"/>
          <w:szCs w:val="22"/>
        </w:rPr>
        <w:t>with</w:t>
      </w:r>
      <w:r w:rsidRPr="004E3EB2">
        <w:rPr>
          <w:spacing w:val="-1"/>
          <w:sz w:val="22"/>
          <w:szCs w:val="22"/>
        </w:rPr>
        <w:t xml:space="preserve"> </w:t>
      </w:r>
      <w:r w:rsidRPr="00455F11">
        <w:rPr>
          <w:spacing w:val="-1"/>
          <w:sz w:val="22"/>
          <w:szCs w:val="22"/>
        </w:rPr>
        <w:t>their</w:t>
      </w:r>
      <w:r w:rsidRPr="004E3EB2">
        <w:rPr>
          <w:spacing w:val="-1"/>
          <w:sz w:val="22"/>
          <w:szCs w:val="22"/>
        </w:rPr>
        <w:t xml:space="preserve"> </w:t>
      </w:r>
      <w:r w:rsidRPr="00455F11">
        <w:rPr>
          <w:spacing w:val="-1"/>
          <w:sz w:val="22"/>
          <w:szCs w:val="22"/>
        </w:rPr>
        <w:t>work,</w:t>
      </w:r>
      <w:r w:rsidRPr="004E3EB2">
        <w:rPr>
          <w:spacing w:val="-1"/>
          <w:sz w:val="22"/>
          <w:szCs w:val="22"/>
        </w:rPr>
        <w:t xml:space="preserve"> </w:t>
      </w:r>
      <w:r w:rsidRPr="00455F11">
        <w:rPr>
          <w:spacing w:val="-1"/>
          <w:sz w:val="22"/>
          <w:szCs w:val="22"/>
        </w:rPr>
        <w:t>monitors</w:t>
      </w:r>
      <w:r w:rsidRPr="004E3EB2">
        <w:rPr>
          <w:spacing w:val="-1"/>
          <w:sz w:val="22"/>
          <w:szCs w:val="22"/>
        </w:rPr>
        <w:t xml:space="preserve"> </w:t>
      </w:r>
      <w:r w:rsidRPr="00455F11">
        <w:rPr>
          <w:spacing w:val="-1"/>
          <w:sz w:val="22"/>
          <w:szCs w:val="22"/>
        </w:rPr>
        <w:t>behaviors,</w:t>
      </w:r>
      <w:r w:rsidRPr="004E3EB2">
        <w:rPr>
          <w:spacing w:val="-1"/>
          <w:sz w:val="22"/>
          <w:szCs w:val="22"/>
        </w:rPr>
        <w:t xml:space="preserve"> </w:t>
      </w:r>
      <w:r w:rsidRPr="00455F11">
        <w:rPr>
          <w:spacing w:val="-1"/>
          <w:sz w:val="22"/>
          <w:szCs w:val="22"/>
        </w:rPr>
        <w:t>corrects</w:t>
      </w:r>
      <w:r w:rsidRPr="004E3EB2">
        <w:rPr>
          <w:spacing w:val="-1"/>
          <w:sz w:val="22"/>
          <w:szCs w:val="22"/>
        </w:rPr>
        <w:t xml:space="preserve"> </w:t>
      </w:r>
      <w:r w:rsidRPr="00455F11">
        <w:rPr>
          <w:spacing w:val="-1"/>
          <w:sz w:val="22"/>
          <w:szCs w:val="22"/>
        </w:rPr>
        <w:t>assignments</w:t>
      </w:r>
      <w:r w:rsidR="00C45A29">
        <w:rPr>
          <w:spacing w:val="-1"/>
          <w:sz w:val="22"/>
          <w:szCs w:val="22"/>
        </w:rPr>
        <w:t>, or lends</w:t>
      </w:r>
      <w:r w:rsidRPr="004E3EB2">
        <w:rPr>
          <w:spacing w:val="-1"/>
          <w:sz w:val="22"/>
          <w:szCs w:val="22"/>
        </w:rPr>
        <w:t xml:space="preserve"> a </w:t>
      </w:r>
      <w:r w:rsidRPr="00455F11">
        <w:rPr>
          <w:spacing w:val="-1"/>
          <w:sz w:val="22"/>
          <w:szCs w:val="22"/>
        </w:rPr>
        <w:t>voice to students</w:t>
      </w:r>
      <w:r w:rsidRPr="004E3EB2">
        <w:rPr>
          <w:spacing w:val="-1"/>
          <w:sz w:val="22"/>
          <w:szCs w:val="22"/>
        </w:rPr>
        <w:t xml:space="preserve"> or </w:t>
      </w:r>
      <w:r w:rsidRPr="00455F11">
        <w:rPr>
          <w:spacing w:val="-1"/>
          <w:sz w:val="22"/>
          <w:szCs w:val="22"/>
        </w:rPr>
        <w:t>groups</w:t>
      </w:r>
      <w:r w:rsidRPr="004E3EB2">
        <w:rPr>
          <w:spacing w:val="-1"/>
          <w:sz w:val="22"/>
          <w:szCs w:val="22"/>
        </w:rPr>
        <w:t xml:space="preserve"> </w:t>
      </w:r>
      <w:r w:rsidRPr="00455F11">
        <w:rPr>
          <w:spacing w:val="-1"/>
          <w:sz w:val="22"/>
          <w:szCs w:val="22"/>
        </w:rPr>
        <w:t>who</w:t>
      </w:r>
      <w:r w:rsidRPr="004E3EB2">
        <w:rPr>
          <w:spacing w:val="-1"/>
          <w:sz w:val="22"/>
          <w:szCs w:val="22"/>
        </w:rPr>
        <w:t xml:space="preserve"> </w:t>
      </w:r>
      <w:r w:rsidRPr="00455F11">
        <w:rPr>
          <w:spacing w:val="-1"/>
          <w:sz w:val="22"/>
          <w:szCs w:val="22"/>
        </w:rPr>
        <w:t>would</w:t>
      </w:r>
      <w:r w:rsidRPr="004E3EB2">
        <w:rPr>
          <w:spacing w:val="-1"/>
          <w:sz w:val="22"/>
          <w:szCs w:val="22"/>
        </w:rPr>
        <w:t xml:space="preserve"> </w:t>
      </w:r>
      <w:r w:rsidRPr="00455F11">
        <w:rPr>
          <w:spacing w:val="-1"/>
          <w:sz w:val="22"/>
          <w:szCs w:val="22"/>
        </w:rPr>
        <w:t>hesitate</w:t>
      </w:r>
      <w:r w:rsidRPr="004E3EB2">
        <w:rPr>
          <w:spacing w:val="-1"/>
          <w:sz w:val="22"/>
          <w:szCs w:val="22"/>
        </w:rPr>
        <w:t xml:space="preserve"> to </w:t>
      </w:r>
      <w:r w:rsidRPr="00455F11">
        <w:rPr>
          <w:spacing w:val="-1"/>
          <w:sz w:val="22"/>
          <w:szCs w:val="22"/>
        </w:rPr>
        <w:t>participate or</w:t>
      </w:r>
      <w:r w:rsidRPr="004E3EB2">
        <w:rPr>
          <w:spacing w:val="-1"/>
          <w:sz w:val="22"/>
          <w:szCs w:val="22"/>
        </w:rPr>
        <w:t xml:space="preserve"> add comments</w:t>
      </w:r>
      <w:r w:rsidR="00786474">
        <w:rPr>
          <w:spacing w:val="-1"/>
          <w:sz w:val="22"/>
          <w:szCs w:val="22"/>
        </w:rPr>
        <w:t>.</w:t>
      </w:r>
    </w:p>
    <w:p w14:paraId="4D3DCFA1" w14:textId="77777777" w:rsidR="007F1BEB" w:rsidRPr="00455F11" w:rsidRDefault="007F1BEB" w:rsidP="005821A2">
      <w:pPr>
        <w:pStyle w:val="BodyText"/>
        <w:kinsoku w:val="0"/>
        <w:overflowPunct w:val="0"/>
        <w:spacing w:before="159" w:line="259" w:lineRule="auto"/>
        <w:ind w:left="0" w:right="70" w:firstLine="0"/>
        <w:jc w:val="both"/>
        <w:rPr>
          <w:spacing w:val="-1"/>
          <w:sz w:val="22"/>
          <w:szCs w:val="22"/>
        </w:rPr>
      </w:pPr>
      <w:r w:rsidRPr="00455F11">
        <w:rPr>
          <w:b/>
          <w:bCs/>
          <w:spacing w:val="-1"/>
          <w:sz w:val="22"/>
          <w:szCs w:val="22"/>
        </w:rPr>
        <w:t>Station</w:t>
      </w:r>
      <w:r w:rsidRPr="00455F11">
        <w:rPr>
          <w:b/>
          <w:bCs/>
          <w:spacing w:val="-4"/>
          <w:sz w:val="22"/>
          <w:szCs w:val="22"/>
        </w:rPr>
        <w:t xml:space="preserve"> </w:t>
      </w:r>
      <w:r w:rsidRPr="00455F11">
        <w:rPr>
          <w:b/>
          <w:bCs/>
          <w:sz w:val="22"/>
          <w:szCs w:val="22"/>
        </w:rPr>
        <w:t>Teaching</w:t>
      </w:r>
      <w:r w:rsidRPr="00455F11">
        <w:rPr>
          <w:b/>
          <w:bCs/>
          <w:spacing w:val="-5"/>
          <w:sz w:val="22"/>
          <w:szCs w:val="22"/>
        </w:rPr>
        <w:t xml:space="preserve"> </w:t>
      </w:r>
      <w:r w:rsidRPr="00455F11">
        <w:rPr>
          <w:sz w:val="22"/>
          <w:szCs w:val="22"/>
        </w:rPr>
        <w:t>–</w:t>
      </w:r>
      <w:r w:rsidRPr="00455F11">
        <w:rPr>
          <w:spacing w:val="-3"/>
          <w:sz w:val="22"/>
          <w:szCs w:val="22"/>
        </w:rPr>
        <w:t xml:space="preserve"> </w:t>
      </w:r>
      <w:r w:rsidRPr="00786474">
        <w:rPr>
          <w:spacing w:val="-1"/>
          <w:sz w:val="22"/>
          <w:szCs w:val="22"/>
        </w:rPr>
        <w:t xml:space="preserve">the </w:t>
      </w:r>
      <w:r w:rsidRPr="00455F11">
        <w:rPr>
          <w:spacing w:val="-1"/>
          <w:sz w:val="22"/>
          <w:szCs w:val="22"/>
        </w:rPr>
        <w:t>co-teaching</w:t>
      </w:r>
      <w:r w:rsidRPr="00786474">
        <w:rPr>
          <w:spacing w:val="-1"/>
          <w:sz w:val="22"/>
          <w:szCs w:val="22"/>
        </w:rPr>
        <w:t xml:space="preserve"> </w:t>
      </w:r>
      <w:r w:rsidRPr="004E3EB2">
        <w:rPr>
          <w:spacing w:val="-1"/>
          <w:sz w:val="22"/>
          <w:szCs w:val="22"/>
        </w:rPr>
        <w:t xml:space="preserve">pair </w:t>
      </w:r>
      <w:r w:rsidRPr="00455F11">
        <w:rPr>
          <w:spacing w:val="-1"/>
          <w:sz w:val="22"/>
          <w:szCs w:val="22"/>
        </w:rPr>
        <w:t>divide</w:t>
      </w:r>
      <w:r w:rsidRPr="004E3EB2">
        <w:rPr>
          <w:spacing w:val="-1"/>
          <w:sz w:val="22"/>
          <w:szCs w:val="22"/>
        </w:rPr>
        <w:t xml:space="preserve"> </w:t>
      </w:r>
      <w:r w:rsidRPr="00455F11">
        <w:rPr>
          <w:spacing w:val="-1"/>
          <w:sz w:val="22"/>
          <w:szCs w:val="22"/>
        </w:rPr>
        <w:t>the instructional</w:t>
      </w:r>
      <w:r w:rsidRPr="004E3EB2">
        <w:rPr>
          <w:spacing w:val="-1"/>
          <w:sz w:val="22"/>
          <w:szCs w:val="22"/>
        </w:rPr>
        <w:t xml:space="preserve"> </w:t>
      </w:r>
      <w:r w:rsidRPr="00455F11">
        <w:rPr>
          <w:spacing w:val="-1"/>
          <w:sz w:val="22"/>
          <w:szCs w:val="22"/>
        </w:rPr>
        <w:t>content</w:t>
      </w:r>
      <w:r w:rsidRPr="004E3EB2">
        <w:rPr>
          <w:spacing w:val="-1"/>
          <w:sz w:val="22"/>
          <w:szCs w:val="22"/>
        </w:rPr>
        <w:t xml:space="preserve"> </w:t>
      </w:r>
      <w:r w:rsidRPr="00455F11">
        <w:rPr>
          <w:spacing w:val="-1"/>
          <w:sz w:val="22"/>
          <w:szCs w:val="22"/>
        </w:rPr>
        <w:t>into</w:t>
      </w:r>
      <w:r w:rsidRPr="004E3EB2">
        <w:rPr>
          <w:spacing w:val="-1"/>
          <w:sz w:val="22"/>
          <w:szCs w:val="22"/>
        </w:rPr>
        <w:t xml:space="preserve"> parts </w:t>
      </w:r>
      <w:r w:rsidRPr="00455F11">
        <w:rPr>
          <w:spacing w:val="-1"/>
          <w:sz w:val="22"/>
          <w:szCs w:val="22"/>
        </w:rPr>
        <w:t>and</w:t>
      </w:r>
      <w:r w:rsidRPr="004E3EB2">
        <w:rPr>
          <w:spacing w:val="-1"/>
          <w:sz w:val="22"/>
          <w:szCs w:val="22"/>
        </w:rPr>
        <w:t xml:space="preserve"> the students </w:t>
      </w:r>
      <w:r w:rsidRPr="00455F11">
        <w:rPr>
          <w:spacing w:val="-1"/>
          <w:sz w:val="22"/>
          <w:szCs w:val="22"/>
        </w:rPr>
        <w:t>into groups. Groups</w:t>
      </w:r>
      <w:r w:rsidRPr="004E3EB2">
        <w:rPr>
          <w:spacing w:val="-1"/>
          <w:sz w:val="22"/>
          <w:szCs w:val="22"/>
        </w:rPr>
        <w:t xml:space="preserve"> </w:t>
      </w:r>
      <w:r w:rsidRPr="00455F11">
        <w:rPr>
          <w:spacing w:val="-1"/>
          <w:sz w:val="22"/>
          <w:szCs w:val="22"/>
        </w:rPr>
        <w:t>spend</w:t>
      </w:r>
      <w:r w:rsidRPr="004E3EB2">
        <w:rPr>
          <w:spacing w:val="-1"/>
          <w:sz w:val="22"/>
          <w:szCs w:val="22"/>
        </w:rPr>
        <w:t xml:space="preserve"> a </w:t>
      </w:r>
      <w:r w:rsidRPr="00455F11">
        <w:rPr>
          <w:spacing w:val="-1"/>
          <w:sz w:val="22"/>
          <w:szCs w:val="22"/>
        </w:rPr>
        <w:t>designated</w:t>
      </w:r>
      <w:r w:rsidRPr="004E3EB2">
        <w:rPr>
          <w:spacing w:val="-1"/>
          <w:sz w:val="22"/>
          <w:szCs w:val="22"/>
        </w:rPr>
        <w:t xml:space="preserve"> </w:t>
      </w:r>
      <w:r w:rsidRPr="00455F11">
        <w:rPr>
          <w:spacing w:val="-1"/>
          <w:sz w:val="22"/>
          <w:szCs w:val="22"/>
        </w:rPr>
        <w:t>amount</w:t>
      </w:r>
      <w:r w:rsidRPr="004E3EB2">
        <w:rPr>
          <w:spacing w:val="-1"/>
          <w:sz w:val="22"/>
          <w:szCs w:val="22"/>
        </w:rPr>
        <w:t xml:space="preserve"> of </w:t>
      </w:r>
      <w:r w:rsidRPr="00455F11">
        <w:rPr>
          <w:spacing w:val="-1"/>
          <w:sz w:val="22"/>
          <w:szCs w:val="22"/>
        </w:rPr>
        <w:t xml:space="preserve">time </w:t>
      </w:r>
      <w:r w:rsidRPr="004E3EB2">
        <w:rPr>
          <w:spacing w:val="-1"/>
          <w:sz w:val="22"/>
          <w:szCs w:val="22"/>
        </w:rPr>
        <w:t xml:space="preserve">at </w:t>
      </w:r>
      <w:r w:rsidRPr="00455F11">
        <w:rPr>
          <w:spacing w:val="-1"/>
          <w:sz w:val="22"/>
          <w:szCs w:val="22"/>
        </w:rPr>
        <w:t>each</w:t>
      </w:r>
      <w:r w:rsidRPr="004E3EB2">
        <w:rPr>
          <w:spacing w:val="-1"/>
          <w:sz w:val="22"/>
          <w:szCs w:val="22"/>
        </w:rPr>
        <w:t xml:space="preserve"> station. </w:t>
      </w:r>
      <w:r w:rsidRPr="00455F11">
        <w:rPr>
          <w:spacing w:val="-1"/>
          <w:sz w:val="22"/>
          <w:szCs w:val="22"/>
        </w:rPr>
        <w:t>Often</w:t>
      </w:r>
      <w:r w:rsidRPr="004E3EB2">
        <w:rPr>
          <w:spacing w:val="-1"/>
          <w:sz w:val="22"/>
          <w:szCs w:val="22"/>
        </w:rPr>
        <w:t xml:space="preserve"> an </w:t>
      </w:r>
      <w:r w:rsidRPr="00455F11">
        <w:rPr>
          <w:spacing w:val="-1"/>
          <w:sz w:val="22"/>
          <w:szCs w:val="22"/>
        </w:rPr>
        <w:t>independent station</w:t>
      </w:r>
      <w:r w:rsidRPr="004E3EB2">
        <w:rPr>
          <w:spacing w:val="-1"/>
          <w:sz w:val="22"/>
          <w:szCs w:val="22"/>
        </w:rPr>
        <w:t xml:space="preserve"> </w:t>
      </w:r>
      <w:r w:rsidRPr="00455F11">
        <w:rPr>
          <w:spacing w:val="-1"/>
          <w:sz w:val="22"/>
          <w:szCs w:val="22"/>
        </w:rPr>
        <w:t>will</w:t>
      </w:r>
      <w:r w:rsidRPr="004E3EB2">
        <w:rPr>
          <w:spacing w:val="-1"/>
          <w:sz w:val="22"/>
          <w:szCs w:val="22"/>
        </w:rPr>
        <w:t xml:space="preserve"> be used along </w:t>
      </w:r>
      <w:r w:rsidRPr="00455F11">
        <w:rPr>
          <w:spacing w:val="-1"/>
          <w:sz w:val="22"/>
          <w:szCs w:val="22"/>
        </w:rPr>
        <w:t>with</w:t>
      </w:r>
      <w:r w:rsidRPr="004E3EB2">
        <w:rPr>
          <w:spacing w:val="-1"/>
          <w:sz w:val="22"/>
          <w:szCs w:val="22"/>
        </w:rPr>
        <w:t xml:space="preserve"> </w:t>
      </w:r>
      <w:r w:rsidRPr="00455F11">
        <w:rPr>
          <w:spacing w:val="-1"/>
          <w:sz w:val="22"/>
          <w:szCs w:val="22"/>
        </w:rPr>
        <w:t>the</w:t>
      </w:r>
      <w:r w:rsidRPr="004E3EB2">
        <w:rPr>
          <w:spacing w:val="-1"/>
          <w:sz w:val="22"/>
          <w:szCs w:val="22"/>
        </w:rPr>
        <w:t xml:space="preserve"> </w:t>
      </w:r>
      <w:r w:rsidRPr="00455F11">
        <w:rPr>
          <w:spacing w:val="-1"/>
          <w:sz w:val="22"/>
          <w:szCs w:val="22"/>
        </w:rPr>
        <w:t>teacher</w:t>
      </w:r>
      <w:r w:rsidR="00C45A29">
        <w:rPr>
          <w:spacing w:val="-1"/>
          <w:sz w:val="22"/>
          <w:szCs w:val="22"/>
        </w:rPr>
        <w:t>-</w:t>
      </w:r>
      <w:r w:rsidRPr="00455F11">
        <w:rPr>
          <w:spacing w:val="-1"/>
          <w:sz w:val="22"/>
          <w:szCs w:val="22"/>
        </w:rPr>
        <w:t>led stations.</w:t>
      </w:r>
    </w:p>
    <w:p w14:paraId="57532B87" w14:textId="77777777" w:rsidR="007F1BEB" w:rsidRPr="00455F11" w:rsidRDefault="007F1BEB" w:rsidP="005821A2">
      <w:pPr>
        <w:pStyle w:val="BodyText"/>
        <w:kinsoku w:val="0"/>
        <w:overflowPunct w:val="0"/>
        <w:spacing w:before="158" w:line="259" w:lineRule="auto"/>
        <w:ind w:left="0" w:right="70" w:firstLine="0"/>
        <w:rPr>
          <w:spacing w:val="-1"/>
          <w:sz w:val="22"/>
          <w:szCs w:val="22"/>
        </w:rPr>
      </w:pPr>
      <w:r w:rsidRPr="00455F11">
        <w:rPr>
          <w:b/>
          <w:bCs/>
          <w:spacing w:val="-1"/>
          <w:sz w:val="22"/>
          <w:szCs w:val="22"/>
        </w:rPr>
        <w:t>Parallel Teaching</w:t>
      </w:r>
      <w:r w:rsidRPr="00455F11">
        <w:rPr>
          <w:b/>
          <w:bCs/>
          <w:spacing w:val="-4"/>
          <w:sz w:val="22"/>
          <w:szCs w:val="22"/>
        </w:rPr>
        <w:t xml:space="preserve"> </w:t>
      </w:r>
      <w:r w:rsidRPr="00455F11">
        <w:rPr>
          <w:sz w:val="22"/>
          <w:szCs w:val="22"/>
        </w:rPr>
        <w:t>–</w:t>
      </w:r>
      <w:r w:rsidRPr="00455F11">
        <w:rPr>
          <w:spacing w:val="-4"/>
          <w:sz w:val="22"/>
          <w:szCs w:val="22"/>
        </w:rPr>
        <w:t xml:space="preserve"> </w:t>
      </w:r>
      <w:r w:rsidRPr="00455F11">
        <w:rPr>
          <w:spacing w:val="-1"/>
          <w:sz w:val="22"/>
          <w:szCs w:val="22"/>
        </w:rPr>
        <w:t>Each</w:t>
      </w:r>
      <w:r w:rsidRPr="00455F11">
        <w:rPr>
          <w:spacing w:val="-3"/>
          <w:sz w:val="22"/>
          <w:szCs w:val="22"/>
        </w:rPr>
        <w:t xml:space="preserve"> </w:t>
      </w:r>
      <w:r w:rsidRPr="00455F11">
        <w:rPr>
          <w:sz w:val="22"/>
          <w:szCs w:val="22"/>
        </w:rPr>
        <w:t>teacher</w:t>
      </w:r>
      <w:r w:rsidRPr="00455F11">
        <w:rPr>
          <w:spacing w:val="-5"/>
          <w:sz w:val="22"/>
          <w:szCs w:val="22"/>
        </w:rPr>
        <w:t xml:space="preserve"> </w:t>
      </w:r>
      <w:r w:rsidRPr="00455F11">
        <w:rPr>
          <w:sz w:val="22"/>
          <w:szCs w:val="22"/>
        </w:rPr>
        <w:t>instructs</w:t>
      </w:r>
      <w:r w:rsidRPr="00455F11">
        <w:rPr>
          <w:spacing w:val="-5"/>
          <w:sz w:val="22"/>
          <w:szCs w:val="22"/>
        </w:rPr>
        <w:t xml:space="preserve"> </w:t>
      </w:r>
      <w:r w:rsidRPr="00455F11">
        <w:rPr>
          <w:spacing w:val="-1"/>
          <w:sz w:val="22"/>
          <w:szCs w:val="22"/>
        </w:rPr>
        <w:t>half</w:t>
      </w:r>
      <w:r w:rsidRPr="004E3EB2">
        <w:rPr>
          <w:spacing w:val="-1"/>
          <w:sz w:val="22"/>
          <w:szCs w:val="22"/>
        </w:rPr>
        <w:t xml:space="preserve"> the </w:t>
      </w:r>
      <w:r w:rsidRPr="00455F11">
        <w:rPr>
          <w:spacing w:val="-1"/>
          <w:sz w:val="22"/>
          <w:szCs w:val="22"/>
        </w:rPr>
        <w:t>students.</w:t>
      </w:r>
      <w:r w:rsidRPr="004E3EB2">
        <w:rPr>
          <w:spacing w:val="-1"/>
          <w:sz w:val="22"/>
          <w:szCs w:val="22"/>
        </w:rPr>
        <w:t xml:space="preserve"> </w:t>
      </w:r>
      <w:r w:rsidRPr="00455F11">
        <w:rPr>
          <w:spacing w:val="-1"/>
          <w:sz w:val="22"/>
          <w:szCs w:val="22"/>
        </w:rPr>
        <w:t>The</w:t>
      </w:r>
      <w:r w:rsidRPr="004E3EB2">
        <w:rPr>
          <w:spacing w:val="-1"/>
          <w:sz w:val="22"/>
          <w:szCs w:val="22"/>
        </w:rPr>
        <w:t xml:space="preserve"> </w:t>
      </w:r>
      <w:r w:rsidRPr="00455F11">
        <w:rPr>
          <w:spacing w:val="-1"/>
          <w:sz w:val="22"/>
          <w:szCs w:val="22"/>
        </w:rPr>
        <w:t>two teachers</w:t>
      </w:r>
      <w:r w:rsidRPr="004E3EB2">
        <w:rPr>
          <w:spacing w:val="-1"/>
          <w:sz w:val="22"/>
          <w:szCs w:val="22"/>
        </w:rPr>
        <w:t xml:space="preserve"> </w:t>
      </w:r>
      <w:r w:rsidRPr="00455F11">
        <w:rPr>
          <w:spacing w:val="-1"/>
          <w:sz w:val="22"/>
          <w:szCs w:val="22"/>
        </w:rPr>
        <w:t>address</w:t>
      </w:r>
      <w:r w:rsidRPr="004E3EB2">
        <w:rPr>
          <w:spacing w:val="-1"/>
          <w:sz w:val="22"/>
          <w:szCs w:val="22"/>
        </w:rPr>
        <w:t xml:space="preserve"> the </w:t>
      </w:r>
      <w:r w:rsidRPr="00455F11">
        <w:rPr>
          <w:spacing w:val="-1"/>
          <w:sz w:val="22"/>
          <w:szCs w:val="22"/>
        </w:rPr>
        <w:t>same</w:t>
      </w:r>
      <w:r w:rsidRPr="004E3EB2">
        <w:rPr>
          <w:spacing w:val="-1"/>
          <w:sz w:val="22"/>
          <w:szCs w:val="22"/>
        </w:rPr>
        <w:t xml:space="preserve"> </w:t>
      </w:r>
      <w:r w:rsidRPr="00455F11">
        <w:rPr>
          <w:spacing w:val="-1"/>
          <w:sz w:val="22"/>
          <w:szCs w:val="22"/>
        </w:rPr>
        <w:t>instructional</w:t>
      </w:r>
      <w:r w:rsidRPr="004E3EB2">
        <w:rPr>
          <w:spacing w:val="-1"/>
          <w:sz w:val="22"/>
          <w:szCs w:val="22"/>
        </w:rPr>
        <w:t xml:space="preserve"> </w:t>
      </w:r>
      <w:r w:rsidRPr="00455F11">
        <w:rPr>
          <w:spacing w:val="-1"/>
          <w:sz w:val="22"/>
          <w:szCs w:val="22"/>
        </w:rPr>
        <w:t>material</w:t>
      </w:r>
      <w:r w:rsidRPr="004E3EB2">
        <w:rPr>
          <w:spacing w:val="-1"/>
          <w:sz w:val="22"/>
          <w:szCs w:val="22"/>
        </w:rPr>
        <w:t xml:space="preserve"> </w:t>
      </w:r>
      <w:r w:rsidRPr="00455F11">
        <w:rPr>
          <w:spacing w:val="-1"/>
          <w:sz w:val="22"/>
          <w:szCs w:val="22"/>
        </w:rPr>
        <w:t>and</w:t>
      </w:r>
      <w:r w:rsidRPr="004E3EB2">
        <w:rPr>
          <w:spacing w:val="-1"/>
          <w:sz w:val="22"/>
          <w:szCs w:val="22"/>
        </w:rPr>
        <w:t xml:space="preserve"> </w:t>
      </w:r>
      <w:r w:rsidRPr="00455F11">
        <w:rPr>
          <w:spacing w:val="-1"/>
          <w:sz w:val="22"/>
          <w:szCs w:val="22"/>
        </w:rPr>
        <w:t>present</w:t>
      </w:r>
      <w:r w:rsidRPr="004E3EB2">
        <w:rPr>
          <w:spacing w:val="-1"/>
          <w:sz w:val="22"/>
          <w:szCs w:val="22"/>
        </w:rPr>
        <w:t xml:space="preserve"> the </w:t>
      </w:r>
      <w:r w:rsidRPr="00455F11">
        <w:rPr>
          <w:spacing w:val="-1"/>
          <w:sz w:val="22"/>
          <w:szCs w:val="22"/>
        </w:rPr>
        <w:t>lesson</w:t>
      </w:r>
      <w:r w:rsidRPr="004E3EB2">
        <w:rPr>
          <w:spacing w:val="-1"/>
          <w:sz w:val="22"/>
          <w:szCs w:val="22"/>
        </w:rPr>
        <w:t xml:space="preserve"> </w:t>
      </w:r>
      <w:r w:rsidRPr="00455F11">
        <w:rPr>
          <w:spacing w:val="-1"/>
          <w:sz w:val="22"/>
          <w:szCs w:val="22"/>
        </w:rPr>
        <w:t>using</w:t>
      </w:r>
      <w:r w:rsidRPr="004E3EB2">
        <w:rPr>
          <w:spacing w:val="-1"/>
          <w:sz w:val="22"/>
          <w:szCs w:val="22"/>
        </w:rPr>
        <w:t xml:space="preserve"> the </w:t>
      </w:r>
      <w:r w:rsidRPr="00455F11">
        <w:rPr>
          <w:spacing w:val="-1"/>
          <w:sz w:val="22"/>
          <w:szCs w:val="22"/>
        </w:rPr>
        <w:t>same</w:t>
      </w:r>
      <w:r w:rsidRPr="004E3EB2">
        <w:rPr>
          <w:spacing w:val="-1"/>
          <w:sz w:val="22"/>
          <w:szCs w:val="22"/>
        </w:rPr>
        <w:t xml:space="preserve"> </w:t>
      </w:r>
      <w:r w:rsidRPr="00455F11">
        <w:rPr>
          <w:spacing w:val="-1"/>
          <w:sz w:val="22"/>
          <w:szCs w:val="22"/>
        </w:rPr>
        <w:t>teaching</w:t>
      </w:r>
      <w:r w:rsidRPr="004E3EB2">
        <w:rPr>
          <w:spacing w:val="-1"/>
          <w:sz w:val="22"/>
          <w:szCs w:val="22"/>
        </w:rPr>
        <w:t xml:space="preserve"> </w:t>
      </w:r>
      <w:r w:rsidRPr="00455F11">
        <w:rPr>
          <w:spacing w:val="-1"/>
          <w:sz w:val="22"/>
          <w:szCs w:val="22"/>
        </w:rPr>
        <w:t>strategy.</w:t>
      </w:r>
      <w:r w:rsidRPr="004E3EB2">
        <w:rPr>
          <w:spacing w:val="-1"/>
          <w:sz w:val="22"/>
          <w:szCs w:val="22"/>
        </w:rPr>
        <w:t xml:space="preserve"> The </w:t>
      </w:r>
      <w:r w:rsidRPr="00455F11">
        <w:rPr>
          <w:spacing w:val="-1"/>
          <w:sz w:val="22"/>
          <w:szCs w:val="22"/>
        </w:rPr>
        <w:t>greatest benefit</w:t>
      </w:r>
      <w:r w:rsidRPr="004E3EB2">
        <w:rPr>
          <w:spacing w:val="-1"/>
          <w:sz w:val="22"/>
          <w:szCs w:val="22"/>
        </w:rPr>
        <w:t xml:space="preserve"> to </w:t>
      </w:r>
      <w:r w:rsidRPr="00455F11">
        <w:rPr>
          <w:spacing w:val="-1"/>
          <w:sz w:val="22"/>
          <w:szCs w:val="22"/>
        </w:rPr>
        <w:t>this</w:t>
      </w:r>
      <w:r w:rsidRPr="004E3EB2">
        <w:rPr>
          <w:spacing w:val="-1"/>
          <w:sz w:val="22"/>
          <w:szCs w:val="22"/>
        </w:rPr>
        <w:t xml:space="preserve"> </w:t>
      </w:r>
      <w:r w:rsidRPr="00455F11">
        <w:rPr>
          <w:spacing w:val="-1"/>
          <w:sz w:val="22"/>
          <w:szCs w:val="22"/>
        </w:rPr>
        <w:t xml:space="preserve">approach </w:t>
      </w:r>
      <w:r w:rsidRPr="004E3EB2">
        <w:rPr>
          <w:spacing w:val="-1"/>
          <w:sz w:val="22"/>
          <w:szCs w:val="22"/>
        </w:rPr>
        <w:t xml:space="preserve">is the </w:t>
      </w:r>
      <w:r w:rsidRPr="00455F11">
        <w:rPr>
          <w:spacing w:val="-1"/>
          <w:sz w:val="22"/>
          <w:szCs w:val="22"/>
        </w:rPr>
        <w:t>reduction</w:t>
      </w:r>
      <w:r w:rsidRPr="004E3EB2">
        <w:rPr>
          <w:spacing w:val="-1"/>
          <w:sz w:val="22"/>
          <w:szCs w:val="22"/>
        </w:rPr>
        <w:t xml:space="preserve"> of </w:t>
      </w:r>
      <w:r w:rsidRPr="00455F11">
        <w:rPr>
          <w:spacing w:val="-1"/>
          <w:sz w:val="22"/>
          <w:szCs w:val="22"/>
        </w:rPr>
        <w:t>student</w:t>
      </w:r>
      <w:r w:rsidRPr="004E3EB2">
        <w:rPr>
          <w:spacing w:val="-1"/>
          <w:sz w:val="22"/>
          <w:szCs w:val="22"/>
        </w:rPr>
        <w:t xml:space="preserve"> to </w:t>
      </w:r>
      <w:r w:rsidRPr="00455F11">
        <w:rPr>
          <w:spacing w:val="-1"/>
          <w:sz w:val="22"/>
          <w:szCs w:val="22"/>
        </w:rPr>
        <w:t>teacher ratio.</w:t>
      </w:r>
    </w:p>
    <w:p w14:paraId="2CB9C44B" w14:textId="77777777" w:rsidR="007F1BEB" w:rsidRPr="00455F11" w:rsidRDefault="007F1BEB" w:rsidP="005821A2">
      <w:pPr>
        <w:pStyle w:val="BodyText"/>
        <w:kinsoku w:val="0"/>
        <w:overflowPunct w:val="0"/>
        <w:spacing w:before="158" w:line="258" w:lineRule="auto"/>
        <w:ind w:left="0" w:right="70" w:firstLine="0"/>
        <w:rPr>
          <w:spacing w:val="-1"/>
          <w:sz w:val="22"/>
          <w:szCs w:val="22"/>
        </w:rPr>
      </w:pPr>
      <w:r w:rsidRPr="00455F11">
        <w:rPr>
          <w:b/>
          <w:bCs/>
          <w:spacing w:val="-1"/>
          <w:sz w:val="22"/>
          <w:szCs w:val="22"/>
        </w:rPr>
        <w:t>Team</w:t>
      </w:r>
      <w:r w:rsidRPr="00455F11">
        <w:rPr>
          <w:b/>
          <w:bCs/>
          <w:spacing w:val="-2"/>
          <w:sz w:val="22"/>
          <w:szCs w:val="22"/>
        </w:rPr>
        <w:t xml:space="preserve"> </w:t>
      </w:r>
      <w:r w:rsidRPr="00455F11">
        <w:rPr>
          <w:b/>
          <w:bCs/>
          <w:sz w:val="22"/>
          <w:szCs w:val="22"/>
        </w:rPr>
        <w:t>Teaching</w:t>
      </w:r>
      <w:r w:rsidRPr="00455F11">
        <w:rPr>
          <w:b/>
          <w:bCs/>
          <w:spacing w:val="-3"/>
          <w:sz w:val="22"/>
          <w:szCs w:val="22"/>
        </w:rPr>
        <w:t xml:space="preserve"> </w:t>
      </w:r>
      <w:r w:rsidRPr="00455F11">
        <w:rPr>
          <w:b/>
          <w:bCs/>
          <w:sz w:val="22"/>
          <w:szCs w:val="22"/>
        </w:rPr>
        <w:t>–</w:t>
      </w:r>
      <w:r w:rsidRPr="00455F11">
        <w:rPr>
          <w:b/>
          <w:bCs/>
          <w:spacing w:val="-1"/>
          <w:sz w:val="22"/>
          <w:szCs w:val="22"/>
        </w:rPr>
        <w:t xml:space="preserve"> </w:t>
      </w:r>
      <w:r w:rsidRPr="00455F11">
        <w:rPr>
          <w:spacing w:val="-1"/>
          <w:sz w:val="22"/>
          <w:szCs w:val="22"/>
        </w:rPr>
        <w:t>Well</w:t>
      </w:r>
      <w:r w:rsidR="00C45A29">
        <w:rPr>
          <w:spacing w:val="-1"/>
          <w:sz w:val="22"/>
          <w:szCs w:val="22"/>
        </w:rPr>
        <w:t>-</w:t>
      </w:r>
      <w:r w:rsidRPr="00455F11">
        <w:rPr>
          <w:spacing w:val="-1"/>
          <w:sz w:val="22"/>
          <w:szCs w:val="22"/>
        </w:rPr>
        <w:t>planned,</w:t>
      </w:r>
      <w:r w:rsidRPr="004E3EB2">
        <w:rPr>
          <w:spacing w:val="-1"/>
          <w:sz w:val="22"/>
          <w:szCs w:val="22"/>
        </w:rPr>
        <w:t xml:space="preserve"> team</w:t>
      </w:r>
      <w:r w:rsidR="00C45A29">
        <w:rPr>
          <w:spacing w:val="-1"/>
          <w:sz w:val="22"/>
          <w:szCs w:val="22"/>
        </w:rPr>
        <w:t>-</w:t>
      </w:r>
      <w:r w:rsidRPr="00455F11">
        <w:rPr>
          <w:spacing w:val="-1"/>
          <w:sz w:val="22"/>
          <w:szCs w:val="22"/>
        </w:rPr>
        <w:t>taught</w:t>
      </w:r>
      <w:r w:rsidRPr="004E3EB2">
        <w:rPr>
          <w:spacing w:val="-1"/>
          <w:sz w:val="22"/>
          <w:szCs w:val="22"/>
        </w:rPr>
        <w:t xml:space="preserve"> </w:t>
      </w:r>
      <w:r w:rsidRPr="00455F11">
        <w:rPr>
          <w:spacing w:val="-1"/>
          <w:sz w:val="22"/>
          <w:szCs w:val="22"/>
        </w:rPr>
        <w:t>lessons</w:t>
      </w:r>
      <w:r w:rsidRPr="004E3EB2">
        <w:rPr>
          <w:spacing w:val="-1"/>
          <w:sz w:val="22"/>
          <w:szCs w:val="22"/>
        </w:rPr>
        <w:t xml:space="preserve"> </w:t>
      </w:r>
      <w:r w:rsidRPr="00455F11">
        <w:rPr>
          <w:spacing w:val="-1"/>
          <w:sz w:val="22"/>
          <w:szCs w:val="22"/>
        </w:rPr>
        <w:t>exhibit</w:t>
      </w:r>
      <w:r w:rsidRPr="004E3EB2">
        <w:rPr>
          <w:spacing w:val="-1"/>
          <w:sz w:val="22"/>
          <w:szCs w:val="22"/>
        </w:rPr>
        <w:t xml:space="preserve"> an </w:t>
      </w:r>
      <w:r w:rsidRPr="00455F11">
        <w:rPr>
          <w:spacing w:val="-1"/>
          <w:sz w:val="22"/>
          <w:szCs w:val="22"/>
        </w:rPr>
        <w:t>invisible</w:t>
      </w:r>
      <w:r w:rsidRPr="004E3EB2">
        <w:rPr>
          <w:spacing w:val="-1"/>
          <w:sz w:val="22"/>
          <w:szCs w:val="22"/>
        </w:rPr>
        <w:t xml:space="preserve"> </w:t>
      </w:r>
      <w:r w:rsidRPr="00455F11">
        <w:rPr>
          <w:spacing w:val="-1"/>
          <w:sz w:val="22"/>
          <w:szCs w:val="22"/>
        </w:rPr>
        <w:t>flow</w:t>
      </w:r>
      <w:r w:rsidRPr="004E3EB2">
        <w:rPr>
          <w:spacing w:val="-1"/>
          <w:sz w:val="22"/>
          <w:szCs w:val="22"/>
        </w:rPr>
        <w:t xml:space="preserve"> of </w:t>
      </w:r>
      <w:r w:rsidRPr="00455F11">
        <w:rPr>
          <w:spacing w:val="-1"/>
          <w:sz w:val="22"/>
          <w:szCs w:val="22"/>
        </w:rPr>
        <w:t>instruction</w:t>
      </w:r>
      <w:r w:rsidRPr="004E3EB2">
        <w:rPr>
          <w:spacing w:val="-1"/>
          <w:sz w:val="22"/>
          <w:szCs w:val="22"/>
        </w:rPr>
        <w:t xml:space="preserve"> </w:t>
      </w:r>
      <w:r w:rsidRPr="00455F11">
        <w:rPr>
          <w:spacing w:val="-1"/>
          <w:sz w:val="22"/>
          <w:szCs w:val="22"/>
        </w:rPr>
        <w:t>with</w:t>
      </w:r>
      <w:r w:rsidRPr="004E3EB2">
        <w:rPr>
          <w:spacing w:val="-1"/>
          <w:sz w:val="22"/>
          <w:szCs w:val="22"/>
        </w:rPr>
        <w:t xml:space="preserve"> </w:t>
      </w:r>
      <w:r w:rsidRPr="00455F11">
        <w:rPr>
          <w:spacing w:val="-1"/>
          <w:sz w:val="22"/>
          <w:szCs w:val="22"/>
        </w:rPr>
        <w:t>no</w:t>
      </w:r>
      <w:r w:rsidRPr="004E3EB2">
        <w:rPr>
          <w:spacing w:val="-1"/>
          <w:sz w:val="22"/>
          <w:szCs w:val="22"/>
        </w:rPr>
        <w:t xml:space="preserve"> </w:t>
      </w:r>
      <w:r w:rsidRPr="00455F11">
        <w:rPr>
          <w:spacing w:val="-1"/>
          <w:sz w:val="22"/>
          <w:szCs w:val="22"/>
        </w:rPr>
        <w:t>prescribed</w:t>
      </w:r>
      <w:r w:rsidRPr="004E3EB2">
        <w:rPr>
          <w:spacing w:val="-1"/>
          <w:sz w:val="22"/>
          <w:szCs w:val="22"/>
        </w:rPr>
        <w:t xml:space="preserve"> </w:t>
      </w:r>
      <w:r w:rsidRPr="00455F11">
        <w:rPr>
          <w:spacing w:val="-1"/>
          <w:sz w:val="22"/>
          <w:szCs w:val="22"/>
        </w:rPr>
        <w:t>division of authority.</w:t>
      </w:r>
      <w:r w:rsidRPr="004E3EB2">
        <w:rPr>
          <w:spacing w:val="-1"/>
          <w:sz w:val="22"/>
          <w:szCs w:val="22"/>
        </w:rPr>
        <w:t xml:space="preserve"> </w:t>
      </w:r>
      <w:r w:rsidRPr="00455F11">
        <w:rPr>
          <w:spacing w:val="-1"/>
          <w:sz w:val="22"/>
          <w:szCs w:val="22"/>
        </w:rPr>
        <w:t>Using</w:t>
      </w:r>
      <w:r w:rsidRPr="004E3EB2">
        <w:rPr>
          <w:spacing w:val="-1"/>
          <w:sz w:val="22"/>
          <w:szCs w:val="22"/>
        </w:rPr>
        <w:t xml:space="preserve"> a </w:t>
      </w:r>
      <w:r w:rsidRPr="00455F11">
        <w:rPr>
          <w:spacing w:val="-1"/>
          <w:sz w:val="22"/>
          <w:szCs w:val="22"/>
        </w:rPr>
        <w:t>team</w:t>
      </w:r>
      <w:r w:rsidRPr="004E3EB2">
        <w:rPr>
          <w:spacing w:val="-1"/>
          <w:sz w:val="22"/>
          <w:szCs w:val="22"/>
        </w:rPr>
        <w:t xml:space="preserve">-teaching </w:t>
      </w:r>
      <w:r w:rsidRPr="00455F11">
        <w:rPr>
          <w:spacing w:val="-1"/>
          <w:sz w:val="22"/>
          <w:szCs w:val="22"/>
        </w:rPr>
        <w:t>strategy,</w:t>
      </w:r>
      <w:r w:rsidRPr="004E3EB2">
        <w:rPr>
          <w:spacing w:val="-1"/>
          <w:sz w:val="22"/>
          <w:szCs w:val="22"/>
        </w:rPr>
        <w:t xml:space="preserve"> </w:t>
      </w:r>
      <w:r w:rsidRPr="00455F11">
        <w:rPr>
          <w:spacing w:val="-1"/>
          <w:sz w:val="22"/>
          <w:szCs w:val="22"/>
        </w:rPr>
        <w:t>both</w:t>
      </w:r>
      <w:r w:rsidRPr="004E3EB2">
        <w:rPr>
          <w:spacing w:val="-1"/>
          <w:sz w:val="22"/>
          <w:szCs w:val="22"/>
        </w:rPr>
        <w:t xml:space="preserve"> </w:t>
      </w:r>
      <w:r w:rsidRPr="00455F11">
        <w:rPr>
          <w:spacing w:val="-1"/>
          <w:sz w:val="22"/>
          <w:szCs w:val="22"/>
        </w:rPr>
        <w:t>teachers</w:t>
      </w:r>
      <w:r w:rsidRPr="004E3EB2">
        <w:rPr>
          <w:spacing w:val="-1"/>
          <w:sz w:val="22"/>
          <w:szCs w:val="22"/>
        </w:rPr>
        <w:t xml:space="preserve"> </w:t>
      </w:r>
      <w:r w:rsidRPr="00455F11">
        <w:rPr>
          <w:spacing w:val="-1"/>
          <w:sz w:val="22"/>
          <w:szCs w:val="22"/>
        </w:rPr>
        <w:t>are</w:t>
      </w:r>
      <w:r w:rsidRPr="004E3EB2">
        <w:rPr>
          <w:spacing w:val="-1"/>
          <w:sz w:val="22"/>
          <w:szCs w:val="22"/>
        </w:rPr>
        <w:t xml:space="preserve"> </w:t>
      </w:r>
      <w:r w:rsidRPr="00455F11">
        <w:rPr>
          <w:spacing w:val="-1"/>
          <w:sz w:val="22"/>
          <w:szCs w:val="22"/>
        </w:rPr>
        <w:t>actively</w:t>
      </w:r>
      <w:r w:rsidRPr="004E3EB2">
        <w:rPr>
          <w:spacing w:val="-1"/>
          <w:sz w:val="22"/>
          <w:szCs w:val="22"/>
        </w:rPr>
        <w:t xml:space="preserve"> </w:t>
      </w:r>
      <w:r w:rsidRPr="00455F11">
        <w:rPr>
          <w:spacing w:val="-1"/>
          <w:sz w:val="22"/>
          <w:szCs w:val="22"/>
        </w:rPr>
        <w:t xml:space="preserve">involved </w:t>
      </w:r>
      <w:r w:rsidRPr="004E3EB2">
        <w:rPr>
          <w:spacing w:val="-1"/>
          <w:sz w:val="22"/>
          <w:szCs w:val="22"/>
        </w:rPr>
        <w:t xml:space="preserve">in the </w:t>
      </w:r>
      <w:r w:rsidRPr="00455F11">
        <w:rPr>
          <w:spacing w:val="-1"/>
          <w:sz w:val="22"/>
          <w:szCs w:val="22"/>
        </w:rPr>
        <w:t>lesson.</w:t>
      </w:r>
      <w:r w:rsidRPr="004E3EB2">
        <w:rPr>
          <w:spacing w:val="-1"/>
          <w:sz w:val="22"/>
          <w:szCs w:val="22"/>
        </w:rPr>
        <w:t xml:space="preserve"> From </w:t>
      </w:r>
      <w:r w:rsidRPr="00455F11">
        <w:rPr>
          <w:spacing w:val="-1"/>
          <w:sz w:val="22"/>
          <w:szCs w:val="22"/>
        </w:rPr>
        <w:t>students’</w:t>
      </w:r>
      <w:r w:rsidRPr="004E3EB2">
        <w:rPr>
          <w:spacing w:val="-1"/>
          <w:sz w:val="22"/>
          <w:szCs w:val="22"/>
        </w:rPr>
        <w:t xml:space="preserve"> </w:t>
      </w:r>
      <w:r w:rsidRPr="00455F11">
        <w:rPr>
          <w:spacing w:val="-1"/>
          <w:sz w:val="22"/>
          <w:szCs w:val="22"/>
        </w:rPr>
        <w:t>perspective</w:t>
      </w:r>
      <w:r w:rsidR="00B97651">
        <w:rPr>
          <w:spacing w:val="-1"/>
          <w:sz w:val="22"/>
          <w:szCs w:val="22"/>
        </w:rPr>
        <w:t>s</w:t>
      </w:r>
      <w:r w:rsidRPr="00455F11">
        <w:rPr>
          <w:spacing w:val="-1"/>
          <w:sz w:val="22"/>
          <w:szCs w:val="22"/>
        </w:rPr>
        <w:t>,</w:t>
      </w:r>
      <w:r w:rsidRPr="004E3EB2">
        <w:rPr>
          <w:spacing w:val="-1"/>
          <w:sz w:val="22"/>
          <w:szCs w:val="22"/>
        </w:rPr>
        <w:t xml:space="preserve"> there is no </w:t>
      </w:r>
      <w:r w:rsidRPr="00455F11">
        <w:rPr>
          <w:spacing w:val="-1"/>
          <w:sz w:val="22"/>
          <w:szCs w:val="22"/>
        </w:rPr>
        <w:t>clearly</w:t>
      </w:r>
      <w:r w:rsidRPr="004E3EB2">
        <w:rPr>
          <w:spacing w:val="-1"/>
          <w:sz w:val="22"/>
          <w:szCs w:val="22"/>
        </w:rPr>
        <w:t xml:space="preserve"> </w:t>
      </w:r>
      <w:r w:rsidRPr="00455F11">
        <w:rPr>
          <w:spacing w:val="-1"/>
          <w:sz w:val="22"/>
          <w:szCs w:val="22"/>
        </w:rPr>
        <w:t>defined</w:t>
      </w:r>
      <w:r w:rsidRPr="004E3EB2">
        <w:rPr>
          <w:spacing w:val="-1"/>
          <w:sz w:val="22"/>
          <w:szCs w:val="22"/>
        </w:rPr>
        <w:t xml:space="preserve"> leader</w:t>
      </w:r>
      <w:r w:rsidR="00B97651">
        <w:rPr>
          <w:spacing w:val="-1"/>
          <w:sz w:val="22"/>
          <w:szCs w:val="22"/>
        </w:rPr>
        <w:t xml:space="preserve"> </w:t>
      </w:r>
      <w:r w:rsidRPr="004E3EB2">
        <w:rPr>
          <w:spacing w:val="-1"/>
          <w:sz w:val="22"/>
          <w:szCs w:val="22"/>
        </w:rPr>
        <w:t xml:space="preserve">as both </w:t>
      </w:r>
      <w:r w:rsidRPr="00455F11">
        <w:rPr>
          <w:spacing w:val="-1"/>
          <w:sz w:val="22"/>
          <w:szCs w:val="22"/>
        </w:rPr>
        <w:t>teachers</w:t>
      </w:r>
      <w:r w:rsidRPr="004E3EB2">
        <w:rPr>
          <w:spacing w:val="-1"/>
          <w:sz w:val="22"/>
          <w:szCs w:val="22"/>
        </w:rPr>
        <w:t xml:space="preserve"> share </w:t>
      </w:r>
      <w:r w:rsidRPr="00455F11">
        <w:rPr>
          <w:spacing w:val="-1"/>
          <w:sz w:val="22"/>
          <w:szCs w:val="22"/>
        </w:rPr>
        <w:t>the instruction,</w:t>
      </w:r>
      <w:r w:rsidRPr="004E3EB2">
        <w:rPr>
          <w:spacing w:val="-1"/>
          <w:sz w:val="22"/>
          <w:szCs w:val="22"/>
        </w:rPr>
        <w:t xml:space="preserve"> </w:t>
      </w:r>
      <w:r w:rsidRPr="00455F11">
        <w:rPr>
          <w:spacing w:val="-1"/>
          <w:sz w:val="22"/>
          <w:szCs w:val="22"/>
        </w:rPr>
        <w:t>are free</w:t>
      </w:r>
      <w:r w:rsidRPr="004E3EB2">
        <w:rPr>
          <w:spacing w:val="-1"/>
          <w:sz w:val="22"/>
          <w:szCs w:val="22"/>
        </w:rPr>
        <w:t xml:space="preserve"> to</w:t>
      </w:r>
      <w:r w:rsidRPr="00455F11">
        <w:rPr>
          <w:spacing w:val="-1"/>
          <w:sz w:val="22"/>
          <w:szCs w:val="22"/>
        </w:rPr>
        <w:t xml:space="preserve"> interject</w:t>
      </w:r>
      <w:r w:rsidRPr="004E3EB2">
        <w:rPr>
          <w:spacing w:val="-1"/>
          <w:sz w:val="22"/>
          <w:szCs w:val="22"/>
        </w:rPr>
        <w:t xml:space="preserve"> </w:t>
      </w:r>
      <w:r w:rsidRPr="00455F11">
        <w:rPr>
          <w:spacing w:val="-1"/>
          <w:sz w:val="22"/>
          <w:szCs w:val="22"/>
        </w:rPr>
        <w:t xml:space="preserve">information, </w:t>
      </w:r>
      <w:r w:rsidRPr="004E3EB2">
        <w:rPr>
          <w:spacing w:val="-1"/>
          <w:sz w:val="22"/>
          <w:szCs w:val="22"/>
        </w:rPr>
        <w:t xml:space="preserve">available to </w:t>
      </w:r>
      <w:r w:rsidRPr="00455F11">
        <w:rPr>
          <w:spacing w:val="-1"/>
          <w:sz w:val="22"/>
          <w:szCs w:val="22"/>
        </w:rPr>
        <w:t>assist</w:t>
      </w:r>
      <w:r w:rsidRPr="004E3EB2">
        <w:rPr>
          <w:spacing w:val="-1"/>
          <w:sz w:val="22"/>
          <w:szCs w:val="22"/>
        </w:rPr>
        <w:t xml:space="preserve"> </w:t>
      </w:r>
      <w:r w:rsidRPr="00455F11">
        <w:rPr>
          <w:spacing w:val="-1"/>
          <w:sz w:val="22"/>
          <w:szCs w:val="22"/>
        </w:rPr>
        <w:t>students</w:t>
      </w:r>
      <w:r w:rsidR="00B97651">
        <w:rPr>
          <w:spacing w:val="-1"/>
          <w:sz w:val="22"/>
          <w:szCs w:val="22"/>
        </w:rPr>
        <w:t>,</w:t>
      </w:r>
      <w:r w:rsidRPr="004E3EB2">
        <w:rPr>
          <w:spacing w:val="-1"/>
          <w:sz w:val="22"/>
          <w:szCs w:val="22"/>
        </w:rPr>
        <w:t xml:space="preserve"> </w:t>
      </w:r>
      <w:r w:rsidRPr="00455F11">
        <w:rPr>
          <w:spacing w:val="-1"/>
          <w:sz w:val="22"/>
          <w:szCs w:val="22"/>
        </w:rPr>
        <w:t>and</w:t>
      </w:r>
      <w:r w:rsidRPr="004E3EB2">
        <w:rPr>
          <w:spacing w:val="-1"/>
          <w:sz w:val="22"/>
          <w:szCs w:val="22"/>
        </w:rPr>
        <w:t xml:space="preserve"> </w:t>
      </w:r>
      <w:r w:rsidRPr="00455F11">
        <w:rPr>
          <w:spacing w:val="-1"/>
          <w:sz w:val="22"/>
          <w:szCs w:val="22"/>
        </w:rPr>
        <w:t>answer questions.</w:t>
      </w:r>
    </w:p>
    <w:p w14:paraId="6DAC3A73" w14:textId="77777777" w:rsidR="007F1BEB" w:rsidRDefault="00DB377D" w:rsidP="000D18A9">
      <w:pPr>
        <w:pStyle w:val="Heading1"/>
        <w:kinsoku w:val="0"/>
        <w:overflowPunct w:val="0"/>
        <w:spacing w:before="37"/>
        <w:ind w:left="0"/>
        <w:rPr>
          <w:b w:val="0"/>
          <w:bCs w:val="0"/>
        </w:rPr>
      </w:pPr>
      <w:r>
        <w:br/>
      </w:r>
      <w:r w:rsidR="007F1BEB">
        <w:rPr>
          <w:spacing w:val="-1"/>
        </w:rPr>
        <w:t>Teacher</w:t>
      </w:r>
      <w:r w:rsidR="007F1BEB">
        <w:rPr>
          <w:spacing w:val="-7"/>
        </w:rPr>
        <w:t xml:space="preserve"> </w:t>
      </w:r>
      <w:r w:rsidR="007F1BEB">
        <w:rPr>
          <w:spacing w:val="-1"/>
        </w:rPr>
        <w:t>Certification</w:t>
      </w:r>
      <w:r w:rsidR="00BB2A55">
        <w:rPr>
          <w:spacing w:val="-1"/>
        </w:rPr>
        <w:br/>
      </w:r>
    </w:p>
    <w:p w14:paraId="034B3961" w14:textId="77777777" w:rsidR="0029463B" w:rsidRPr="007E7F76" w:rsidRDefault="0029463B" w:rsidP="007E7F76">
      <w:pPr>
        <w:rPr>
          <w:rFonts w:ascii="Calibri" w:hAnsi="Calibri" w:cs="Calibri"/>
          <w:sz w:val="22"/>
          <w:szCs w:val="22"/>
        </w:rPr>
      </w:pPr>
      <w:r w:rsidRPr="007E7F76">
        <w:rPr>
          <w:rFonts w:ascii="Calibri" w:hAnsi="Calibri" w:cs="Calibri"/>
          <w:sz w:val="22"/>
          <w:szCs w:val="22"/>
        </w:rPr>
        <w:t>Teacher certification is granted by the Georgia Professional Standards Commission (</w:t>
      </w:r>
      <w:proofErr w:type="spellStart"/>
      <w:r w:rsidRPr="007E7F76">
        <w:rPr>
          <w:rFonts w:ascii="Calibri" w:hAnsi="Calibri" w:cs="Calibri"/>
          <w:sz w:val="22"/>
          <w:szCs w:val="22"/>
        </w:rPr>
        <w:t>GaPSC</w:t>
      </w:r>
      <w:proofErr w:type="spellEnd"/>
      <w:r w:rsidRPr="007E7F76">
        <w:rPr>
          <w:rFonts w:ascii="Calibri" w:hAnsi="Calibri" w:cs="Calibri"/>
          <w:sz w:val="22"/>
          <w:szCs w:val="22"/>
        </w:rPr>
        <w:t>).</w:t>
      </w:r>
      <w:r w:rsidR="007E7F76" w:rsidRPr="007E7F76">
        <w:rPr>
          <w:rFonts w:ascii="Calibri" w:hAnsi="Calibri" w:cs="Calibri"/>
          <w:sz w:val="22"/>
          <w:szCs w:val="22"/>
        </w:rPr>
        <w:t> </w:t>
      </w:r>
      <w:r w:rsidRPr="007E7F76">
        <w:rPr>
          <w:rFonts w:ascii="Calibri" w:hAnsi="Calibri" w:cs="Calibri"/>
          <w:sz w:val="22"/>
          <w:szCs w:val="22"/>
        </w:rPr>
        <w:t>KSU’s degree programs in teacher education have been approved by the Professional Standards Commission, but their completion satisfies only one of the requirements for </w:t>
      </w:r>
      <w:r w:rsidR="007E7F76" w:rsidRPr="007E7F76">
        <w:rPr>
          <w:rFonts w:ascii="Calibri" w:hAnsi="Calibri" w:cs="Calibri"/>
          <w:sz w:val="22"/>
          <w:szCs w:val="22"/>
        </w:rPr>
        <w:t xml:space="preserve">teacher </w:t>
      </w:r>
      <w:r w:rsidRPr="007E7F76">
        <w:rPr>
          <w:rFonts w:ascii="Calibri" w:hAnsi="Calibri" w:cs="Calibri"/>
          <w:sz w:val="22"/>
          <w:szCs w:val="22"/>
        </w:rPr>
        <w:t>certification in Georgia.</w:t>
      </w:r>
      <w:r w:rsidR="007E7F76" w:rsidRPr="007E7F76">
        <w:rPr>
          <w:rFonts w:ascii="Calibri" w:hAnsi="Calibri" w:cs="Calibri"/>
          <w:sz w:val="22"/>
          <w:szCs w:val="22"/>
        </w:rPr>
        <w:t> </w:t>
      </w:r>
      <w:r w:rsidRPr="007E7F76">
        <w:rPr>
          <w:rFonts w:ascii="Calibri" w:hAnsi="Calibri" w:cs="Calibri"/>
          <w:sz w:val="22"/>
          <w:szCs w:val="22"/>
        </w:rPr>
        <w:t xml:space="preserve">Candidates completing an approved program will prepare the necessary paperwork for certification prior to the last week of the semester </w:t>
      </w:r>
      <w:r w:rsidR="00B97651">
        <w:rPr>
          <w:rFonts w:ascii="Calibri" w:hAnsi="Calibri" w:cs="Calibri"/>
          <w:sz w:val="22"/>
          <w:szCs w:val="22"/>
        </w:rPr>
        <w:t xml:space="preserve">during </w:t>
      </w:r>
      <w:r w:rsidRPr="007E7F76">
        <w:rPr>
          <w:rFonts w:ascii="Calibri" w:hAnsi="Calibri" w:cs="Calibri"/>
          <w:sz w:val="22"/>
          <w:szCs w:val="22"/>
        </w:rPr>
        <w:t>which they will graduate.  Candidates desiring certification in another state should contact </w:t>
      </w:r>
      <w:r w:rsidR="007E7F76" w:rsidRPr="007E7F76">
        <w:rPr>
          <w:rFonts w:ascii="Calibri" w:hAnsi="Calibri" w:cs="Calibri"/>
          <w:sz w:val="22"/>
          <w:szCs w:val="22"/>
        </w:rPr>
        <w:t xml:space="preserve">the </w:t>
      </w:r>
      <w:r w:rsidRPr="007E7F76">
        <w:rPr>
          <w:rFonts w:ascii="Calibri" w:hAnsi="Calibri" w:cs="Calibri"/>
          <w:sz w:val="22"/>
          <w:szCs w:val="22"/>
        </w:rPr>
        <w:t>Department of Education in that state for specific requirements.</w:t>
      </w:r>
    </w:p>
    <w:p w14:paraId="77E4EB6B" w14:textId="77777777" w:rsidR="0029463B" w:rsidRPr="0093612A" w:rsidRDefault="0029463B" w:rsidP="0029463B">
      <w:pPr>
        <w:widowControl/>
        <w:shd w:val="clear" w:color="auto" w:fill="FFFFFF"/>
        <w:autoSpaceDE/>
        <w:autoSpaceDN/>
        <w:adjustRightInd/>
        <w:spacing w:beforeAutospacing="1"/>
        <w:ind w:left="120" w:right="111"/>
        <w:textAlignment w:val="baseline"/>
        <w:rPr>
          <w:rFonts w:ascii="Calibri" w:hAnsi="Calibri" w:cs="Calibri"/>
          <w:color w:val="201F1E"/>
          <w:sz w:val="22"/>
          <w:szCs w:val="22"/>
        </w:rPr>
      </w:pPr>
      <w:r w:rsidRPr="0093612A">
        <w:rPr>
          <w:rFonts w:ascii="Calibri" w:hAnsi="Calibri" w:cs="Calibri"/>
          <w:color w:val="000000"/>
          <w:sz w:val="22"/>
          <w:szCs w:val="22"/>
          <w:bdr w:val="none" w:sz="0" w:space="0" w:color="auto" w:frame="1"/>
        </w:rPr>
        <w:t> </w:t>
      </w:r>
    </w:p>
    <w:p w14:paraId="24285605" w14:textId="77777777" w:rsidR="0029463B" w:rsidRPr="0093612A" w:rsidRDefault="0029463B" w:rsidP="007E7F76">
      <w:pPr>
        <w:rPr>
          <w:rFonts w:ascii="Calibri" w:hAnsi="Calibri" w:cs="Calibri"/>
          <w:color w:val="201F1E"/>
          <w:sz w:val="22"/>
          <w:szCs w:val="22"/>
        </w:rPr>
      </w:pPr>
      <w:r w:rsidRPr="0093612A">
        <w:rPr>
          <w:rFonts w:ascii="Calibri" w:hAnsi="Calibri" w:cs="Calibri"/>
          <w:color w:val="000000"/>
          <w:sz w:val="22"/>
          <w:szCs w:val="22"/>
          <w:bdr w:val="none" w:sz="0" w:space="0" w:color="auto" w:frame="1"/>
        </w:rPr>
        <w:t>For</w:t>
      </w:r>
      <w:r w:rsidRPr="0093612A">
        <w:rPr>
          <w:rFonts w:ascii="Calibri" w:hAnsi="Calibri" w:cs="Calibri"/>
          <w:color w:val="000000"/>
          <w:spacing w:val="-3"/>
          <w:sz w:val="22"/>
          <w:szCs w:val="22"/>
          <w:bdr w:val="none" w:sz="0" w:space="0" w:color="auto" w:frame="1"/>
        </w:rPr>
        <w:t> </w:t>
      </w:r>
      <w:r w:rsidRPr="0093612A">
        <w:rPr>
          <w:rFonts w:ascii="Calibri" w:hAnsi="Calibri" w:cs="Calibri"/>
          <w:color w:val="000000"/>
          <w:spacing w:val="-1"/>
          <w:sz w:val="22"/>
          <w:szCs w:val="22"/>
          <w:bdr w:val="none" w:sz="0" w:space="0" w:color="auto" w:frame="1"/>
        </w:rPr>
        <w:t>Kennesaw</w:t>
      </w:r>
      <w:r w:rsidRPr="0093612A">
        <w:rPr>
          <w:rFonts w:ascii="Calibri" w:hAnsi="Calibri" w:cs="Calibri"/>
          <w:color w:val="000000"/>
          <w:spacing w:val="-4"/>
          <w:sz w:val="22"/>
          <w:szCs w:val="22"/>
          <w:bdr w:val="none" w:sz="0" w:space="0" w:color="auto" w:frame="1"/>
        </w:rPr>
        <w:t> </w:t>
      </w:r>
      <w:r w:rsidRPr="0093612A">
        <w:rPr>
          <w:rFonts w:ascii="Calibri" w:hAnsi="Calibri" w:cs="Calibri"/>
          <w:color w:val="000000"/>
          <w:spacing w:val="-1"/>
          <w:sz w:val="22"/>
          <w:szCs w:val="22"/>
          <w:bdr w:val="none" w:sz="0" w:space="0" w:color="auto" w:frame="1"/>
        </w:rPr>
        <w:t>State</w:t>
      </w:r>
      <w:r w:rsidRPr="0093612A">
        <w:rPr>
          <w:rFonts w:ascii="Calibri" w:hAnsi="Calibri" w:cs="Calibri"/>
          <w:color w:val="000000"/>
          <w:spacing w:val="-2"/>
          <w:sz w:val="22"/>
          <w:szCs w:val="22"/>
          <w:bdr w:val="none" w:sz="0" w:space="0" w:color="auto" w:frame="1"/>
        </w:rPr>
        <w:t> </w:t>
      </w:r>
      <w:r w:rsidRPr="0093612A">
        <w:rPr>
          <w:rFonts w:ascii="Calibri" w:hAnsi="Calibri" w:cs="Calibri"/>
          <w:color w:val="000000"/>
          <w:spacing w:val="-1"/>
          <w:sz w:val="22"/>
          <w:szCs w:val="22"/>
          <w:bdr w:val="none" w:sz="0" w:space="0" w:color="auto" w:frame="1"/>
        </w:rPr>
        <w:t>University to</w:t>
      </w:r>
      <w:r w:rsidRPr="0093612A">
        <w:rPr>
          <w:rFonts w:ascii="Calibri" w:hAnsi="Calibri" w:cs="Calibri"/>
          <w:color w:val="000000"/>
          <w:spacing w:val="-3"/>
          <w:sz w:val="22"/>
          <w:szCs w:val="22"/>
          <w:bdr w:val="none" w:sz="0" w:space="0" w:color="auto" w:frame="1"/>
        </w:rPr>
        <w:t> </w:t>
      </w:r>
      <w:r w:rsidRPr="0093612A">
        <w:rPr>
          <w:rFonts w:ascii="Calibri" w:hAnsi="Calibri" w:cs="Calibri"/>
          <w:color w:val="000000"/>
          <w:spacing w:val="-1"/>
          <w:sz w:val="22"/>
          <w:szCs w:val="22"/>
          <w:bdr w:val="none" w:sz="0" w:space="0" w:color="auto" w:frame="1"/>
        </w:rPr>
        <w:t>recommend </w:t>
      </w:r>
      <w:r w:rsidRPr="0093612A">
        <w:rPr>
          <w:rFonts w:ascii="Calibri" w:hAnsi="Calibri" w:cs="Calibri"/>
          <w:color w:val="000000"/>
          <w:sz w:val="22"/>
          <w:szCs w:val="22"/>
          <w:bdr w:val="none" w:sz="0" w:space="0" w:color="auto" w:frame="1"/>
        </w:rPr>
        <w:t>a</w:t>
      </w:r>
      <w:r w:rsidRPr="0093612A">
        <w:rPr>
          <w:rFonts w:ascii="Calibri" w:hAnsi="Calibri" w:cs="Calibri"/>
          <w:color w:val="000000"/>
          <w:spacing w:val="-5"/>
          <w:sz w:val="22"/>
          <w:szCs w:val="22"/>
          <w:bdr w:val="none" w:sz="0" w:space="0" w:color="auto" w:frame="1"/>
        </w:rPr>
        <w:t> </w:t>
      </w:r>
      <w:r w:rsidRPr="0093612A">
        <w:rPr>
          <w:rFonts w:ascii="Calibri" w:hAnsi="Calibri" w:cs="Calibri"/>
          <w:color w:val="000000"/>
          <w:sz w:val="22"/>
          <w:szCs w:val="22"/>
          <w:bdr w:val="none" w:sz="0" w:space="0" w:color="auto" w:frame="1"/>
        </w:rPr>
        <w:t>candidate</w:t>
      </w:r>
      <w:r w:rsidRPr="0093612A">
        <w:rPr>
          <w:rFonts w:ascii="Calibri" w:hAnsi="Calibri" w:cs="Calibri"/>
          <w:color w:val="000000"/>
          <w:spacing w:val="-4"/>
          <w:sz w:val="22"/>
          <w:szCs w:val="22"/>
          <w:bdr w:val="none" w:sz="0" w:space="0" w:color="auto" w:frame="1"/>
        </w:rPr>
        <w:t> </w:t>
      </w:r>
      <w:r w:rsidR="00E26E43" w:rsidRPr="0093612A">
        <w:rPr>
          <w:rFonts w:ascii="Calibri" w:hAnsi="Calibri" w:cs="Calibri"/>
          <w:color w:val="000000"/>
          <w:spacing w:val="-1"/>
          <w:sz w:val="22"/>
          <w:szCs w:val="22"/>
          <w:bdr w:val="none" w:sz="0" w:space="0" w:color="auto" w:frame="1"/>
        </w:rPr>
        <w:t xml:space="preserve">for </w:t>
      </w:r>
      <w:r w:rsidRPr="0093612A">
        <w:rPr>
          <w:rFonts w:ascii="Calibri" w:hAnsi="Calibri" w:cs="Calibri"/>
          <w:color w:val="000000"/>
          <w:spacing w:val="-1"/>
          <w:sz w:val="22"/>
          <w:szCs w:val="22"/>
          <w:bdr w:val="none" w:sz="0" w:space="0" w:color="auto" w:frame="1"/>
        </w:rPr>
        <w:t>certification</w:t>
      </w:r>
      <w:r w:rsidRPr="0093612A">
        <w:rPr>
          <w:rFonts w:ascii="Calibri" w:hAnsi="Calibri" w:cs="Calibri"/>
          <w:color w:val="000000"/>
          <w:spacing w:val="-4"/>
          <w:sz w:val="22"/>
          <w:szCs w:val="22"/>
          <w:bdr w:val="none" w:sz="0" w:space="0" w:color="auto" w:frame="1"/>
        </w:rPr>
        <w:t> </w:t>
      </w:r>
      <w:r w:rsidRPr="0093612A">
        <w:rPr>
          <w:rFonts w:ascii="Calibri" w:hAnsi="Calibri" w:cs="Calibri"/>
          <w:color w:val="000000"/>
          <w:sz w:val="22"/>
          <w:szCs w:val="22"/>
          <w:bdr w:val="none" w:sz="0" w:space="0" w:color="auto" w:frame="1"/>
        </w:rPr>
        <w:t>in</w:t>
      </w:r>
      <w:r w:rsidRPr="0093612A">
        <w:rPr>
          <w:rFonts w:ascii="Calibri" w:hAnsi="Calibri" w:cs="Calibri"/>
          <w:color w:val="000000"/>
          <w:spacing w:val="-5"/>
          <w:sz w:val="22"/>
          <w:szCs w:val="22"/>
          <w:bdr w:val="none" w:sz="0" w:space="0" w:color="auto" w:frame="1"/>
        </w:rPr>
        <w:t> </w:t>
      </w:r>
      <w:r w:rsidRPr="0093612A">
        <w:rPr>
          <w:rFonts w:ascii="Calibri" w:hAnsi="Calibri" w:cs="Calibri"/>
          <w:color w:val="000000"/>
          <w:sz w:val="22"/>
          <w:szCs w:val="22"/>
          <w:bdr w:val="none" w:sz="0" w:space="0" w:color="auto" w:frame="1"/>
        </w:rPr>
        <w:t>the</w:t>
      </w:r>
      <w:r w:rsidRPr="0093612A">
        <w:rPr>
          <w:rFonts w:ascii="Calibri" w:hAnsi="Calibri" w:cs="Calibri"/>
          <w:color w:val="000000"/>
          <w:spacing w:val="-4"/>
          <w:sz w:val="22"/>
          <w:szCs w:val="22"/>
          <w:bdr w:val="none" w:sz="0" w:space="0" w:color="auto" w:frame="1"/>
        </w:rPr>
        <w:t> </w:t>
      </w:r>
      <w:r w:rsidRPr="007E7F76">
        <w:rPr>
          <w:rFonts w:ascii="Calibri" w:hAnsi="Calibri" w:cs="Calibri"/>
          <w:color w:val="000000"/>
          <w:spacing w:val="-1"/>
          <w:sz w:val="22"/>
          <w:szCs w:val="22"/>
          <w:bdr w:val="none" w:sz="0" w:space="0" w:color="auto" w:frame="1"/>
          <w:shd w:val="clear" w:color="auto" w:fill="FFFFFF"/>
        </w:rPr>
        <w:t>state of Georgia,</w:t>
      </w:r>
      <w:r w:rsidR="00E26E43" w:rsidRPr="0093612A">
        <w:rPr>
          <w:rFonts w:ascii="Calibri" w:hAnsi="Calibri" w:cs="Calibri"/>
          <w:color w:val="000000"/>
          <w:spacing w:val="-1"/>
          <w:sz w:val="22"/>
          <w:szCs w:val="22"/>
          <w:bdr w:val="none" w:sz="0" w:space="0" w:color="auto" w:frame="1"/>
        </w:rPr>
        <w:t xml:space="preserve"> </w:t>
      </w:r>
      <w:r w:rsidRPr="0093612A">
        <w:rPr>
          <w:rFonts w:ascii="Calibri" w:hAnsi="Calibri" w:cs="Calibri"/>
          <w:color w:val="000000"/>
          <w:spacing w:val="-1"/>
          <w:sz w:val="22"/>
          <w:szCs w:val="22"/>
          <w:bdr w:val="none" w:sz="0" w:space="0" w:color="auto" w:frame="1"/>
        </w:rPr>
        <w:t>candidates</w:t>
      </w:r>
      <w:r w:rsidRPr="0093612A">
        <w:rPr>
          <w:rFonts w:ascii="Calibri" w:hAnsi="Calibri" w:cs="Calibri"/>
          <w:color w:val="000000"/>
          <w:spacing w:val="-6"/>
          <w:sz w:val="22"/>
          <w:szCs w:val="22"/>
          <w:bdr w:val="none" w:sz="0" w:space="0" w:color="auto" w:frame="1"/>
        </w:rPr>
        <w:t> </w:t>
      </w:r>
      <w:r w:rsidRPr="0093612A">
        <w:rPr>
          <w:rFonts w:ascii="Calibri" w:hAnsi="Calibri" w:cs="Calibri"/>
          <w:color w:val="000000"/>
          <w:spacing w:val="-1"/>
          <w:sz w:val="22"/>
          <w:szCs w:val="22"/>
          <w:bdr w:val="none" w:sz="0" w:space="0" w:color="auto" w:frame="1"/>
        </w:rPr>
        <w:t>must </w:t>
      </w:r>
      <w:r w:rsidRPr="0093612A">
        <w:rPr>
          <w:rFonts w:ascii="Calibri" w:hAnsi="Calibri" w:cs="Calibri"/>
          <w:color w:val="000000"/>
          <w:spacing w:val="-1"/>
          <w:sz w:val="22"/>
          <w:szCs w:val="22"/>
          <w:bdr w:val="none" w:sz="0" w:space="0" w:color="auto" w:frame="1"/>
          <w:shd w:val="clear" w:color="auto" w:fill="FFFFFF"/>
        </w:rPr>
        <w:t>complete the following requirements:</w:t>
      </w:r>
    </w:p>
    <w:p w14:paraId="3A78C8D2" w14:textId="1A47321E" w:rsidR="0029463B" w:rsidRPr="0093612A" w:rsidRDefault="0029463B" w:rsidP="0029463B">
      <w:pPr>
        <w:widowControl/>
        <w:numPr>
          <w:ilvl w:val="0"/>
          <w:numId w:val="31"/>
        </w:numPr>
        <w:shd w:val="clear" w:color="auto" w:fill="FFFFFF"/>
        <w:autoSpaceDE/>
        <w:autoSpaceDN/>
        <w:adjustRightInd/>
        <w:textAlignment w:val="baseline"/>
        <w:rPr>
          <w:rFonts w:ascii="Calibri" w:hAnsi="Calibri" w:cs="Calibri"/>
          <w:color w:val="000000"/>
          <w:sz w:val="22"/>
          <w:szCs w:val="22"/>
        </w:rPr>
      </w:pPr>
      <w:r w:rsidRPr="0093612A">
        <w:rPr>
          <w:rFonts w:ascii="Calibri" w:hAnsi="Calibri" w:cs="Calibri"/>
          <w:color w:val="000000"/>
          <w:spacing w:val="-1"/>
          <w:sz w:val="22"/>
          <w:szCs w:val="22"/>
          <w:bdr w:val="none" w:sz="0" w:space="0" w:color="auto" w:frame="1"/>
          <w:shd w:val="clear" w:color="auto" w:fill="FFFFFF"/>
        </w:rPr>
        <w:t>Received </w:t>
      </w:r>
      <w:r w:rsidRPr="0093612A">
        <w:rPr>
          <w:rFonts w:ascii="Calibri" w:hAnsi="Calibri" w:cs="Calibri"/>
          <w:color w:val="000000"/>
          <w:sz w:val="22"/>
          <w:szCs w:val="22"/>
          <w:bdr w:val="none" w:sz="0" w:space="0" w:color="auto" w:frame="1"/>
          <w:shd w:val="clear" w:color="auto" w:fill="FFFFFF"/>
        </w:rPr>
        <w:t>a</w:t>
      </w:r>
      <w:r w:rsidRPr="0093612A">
        <w:rPr>
          <w:rFonts w:ascii="Calibri" w:hAnsi="Calibri" w:cs="Calibri"/>
          <w:color w:val="000000"/>
          <w:spacing w:val="-4"/>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degree</w:t>
      </w:r>
      <w:r w:rsidRPr="0093612A">
        <w:rPr>
          <w:rFonts w:ascii="Calibri" w:hAnsi="Calibri" w:cs="Calibri"/>
          <w:color w:val="000000"/>
          <w:spacing w:val="-2"/>
          <w:sz w:val="22"/>
          <w:szCs w:val="22"/>
          <w:bdr w:val="none" w:sz="0" w:space="0" w:color="auto" w:frame="1"/>
          <w:shd w:val="clear" w:color="auto" w:fill="FFFFFF"/>
        </w:rPr>
        <w:t> </w:t>
      </w:r>
      <w:r w:rsidRPr="0093612A">
        <w:rPr>
          <w:rFonts w:ascii="Calibri" w:hAnsi="Calibri" w:cs="Calibri"/>
          <w:color w:val="000000"/>
          <w:sz w:val="22"/>
          <w:szCs w:val="22"/>
          <w:bdr w:val="none" w:sz="0" w:space="0" w:color="auto" w:frame="1"/>
          <w:shd w:val="clear" w:color="auto" w:fill="FFFFFF"/>
        </w:rPr>
        <w:t>in</w:t>
      </w:r>
      <w:r w:rsidRPr="0093612A">
        <w:rPr>
          <w:rFonts w:ascii="Calibri" w:hAnsi="Calibri" w:cs="Calibri"/>
          <w:color w:val="000000"/>
          <w:spacing w:val="-3"/>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their field of education with</w:t>
      </w:r>
      <w:r w:rsidRPr="0093612A">
        <w:rPr>
          <w:rFonts w:ascii="Calibri" w:hAnsi="Calibri" w:cs="Calibri"/>
          <w:color w:val="000000"/>
          <w:spacing w:val="-5"/>
          <w:sz w:val="22"/>
          <w:szCs w:val="22"/>
          <w:bdr w:val="none" w:sz="0" w:space="0" w:color="auto" w:frame="1"/>
          <w:shd w:val="clear" w:color="auto" w:fill="FFFFFF"/>
        </w:rPr>
        <w:t> </w:t>
      </w:r>
      <w:r w:rsidRPr="0093612A">
        <w:rPr>
          <w:rFonts w:ascii="Calibri" w:hAnsi="Calibri" w:cs="Calibri"/>
          <w:color w:val="000000"/>
          <w:sz w:val="22"/>
          <w:szCs w:val="22"/>
          <w:bdr w:val="none" w:sz="0" w:space="0" w:color="auto" w:frame="1"/>
          <w:shd w:val="clear" w:color="auto" w:fill="FFFFFF"/>
        </w:rPr>
        <w:t>a</w:t>
      </w:r>
      <w:r w:rsidRPr="0093612A">
        <w:rPr>
          <w:rFonts w:ascii="Calibri" w:hAnsi="Calibri" w:cs="Calibri"/>
          <w:color w:val="000000"/>
          <w:spacing w:val="-2"/>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GPA</w:t>
      </w:r>
      <w:r w:rsidRPr="0093612A">
        <w:rPr>
          <w:rFonts w:ascii="Calibri" w:hAnsi="Calibri" w:cs="Calibri"/>
          <w:color w:val="000000"/>
          <w:sz w:val="22"/>
          <w:szCs w:val="22"/>
          <w:bdr w:val="none" w:sz="0" w:space="0" w:color="auto" w:frame="1"/>
          <w:shd w:val="clear" w:color="auto" w:fill="FFFFFF"/>
        </w:rPr>
        <w:t> of</w:t>
      </w:r>
      <w:r w:rsidRPr="0093612A">
        <w:rPr>
          <w:rFonts w:ascii="Calibri" w:hAnsi="Calibri" w:cs="Calibri"/>
          <w:color w:val="000000"/>
          <w:spacing w:val="-1"/>
          <w:sz w:val="22"/>
          <w:szCs w:val="22"/>
          <w:bdr w:val="none" w:sz="0" w:space="0" w:color="auto" w:frame="1"/>
          <w:shd w:val="clear" w:color="auto" w:fill="FFFFFF"/>
        </w:rPr>
        <w:t> </w:t>
      </w:r>
      <w:r w:rsidRPr="0093612A">
        <w:rPr>
          <w:rFonts w:ascii="Calibri" w:hAnsi="Calibri" w:cs="Calibri"/>
          <w:color w:val="000000"/>
          <w:spacing w:val="-2"/>
          <w:sz w:val="22"/>
          <w:szCs w:val="22"/>
          <w:bdr w:val="none" w:sz="0" w:space="0" w:color="auto" w:frame="1"/>
          <w:shd w:val="clear" w:color="auto" w:fill="FFFFFF"/>
        </w:rPr>
        <w:t>at</w:t>
      </w:r>
      <w:r w:rsidRPr="0093612A">
        <w:rPr>
          <w:rFonts w:ascii="Calibri" w:hAnsi="Calibri" w:cs="Calibri"/>
          <w:color w:val="000000"/>
          <w:spacing w:val="-1"/>
          <w:sz w:val="22"/>
          <w:szCs w:val="22"/>
          <w:bdr w:val="none" w:sz="0" w:space="0" w:color="auto" w:frame="1"/>
          <w:shd w:val="clear" w:color="auto" w:fill="FFFFFF"/>
        </w:rPr>
        <w:t> least</w:t>
      </w:r>
      <w:r w:rsidRPr="0093612A">
        <w:rPr>
          <w:rFonts w:ascii="Calibri" w:hAnsi="Calibri" w:cs="Calibri"/>
          <w:color w:val="000000"/>
          <w:spacing w:val="-4"/>
          <w:sz w:val="22"/>
          <w:szCs w:val="22"/>
          <w:bdr w:val="none" w:sz="0" w:space="0" w:color="auto" w:frame="1"/>
          <w:shd w:val="clear" w:color="auto" w:fill="FFFFFF"/>
        </w:rPr>
        <w:t> </w:t>
      </w:r>
      <w:r w:rsidR="00080FD0" w:rsidRPr="00DC1DEE">
        <w:rPr>
          <w:rFonts w:ascii="Calibri" w:hAnsi="Calibri" w:cs="Calibri"/>
          <w:color w:val="000000"/>
          <w:spacing w:val="-1"/>
          <w:sz w:val="22"/>
          <w:szCs w:val="22"/>
          <w:bdr w:val="none" w:sz="0" w:space="0" w:color="auto" w:frame="1"/>
          <w:shd w:val="clear" w:color="auto" w:fill="FFFFFF"/>
        </w:rPr>
        <w:t>2.</w:t>
      </w:r>
      <w:r w:rsidR="00DC1DEE" w:rsidRPr="00DC1DEE">
        <w:rPr>
          <w:rFonts w:ascii="Calibri" w:hAnsi="Calibri" w:cs="Calibri"/>
          <w:color w:val="000000"/>
          <w:spacing w:val="-1"/>
          <w:sz w:val="22"/>
          <w:szCs w:val="22"/>
          <w:bdr w:val="none" w:sz="0" w:space="0" w:color="auto" w:frame="1"/>
          <w:shd w:val="clear" w:color="auto" w:fill="FFFFFF"/>
        </w:rPr>
        <w:t>75</w:t>
      </w:r>
      <w:r w:rsidRPr="0093612A">
        <w:rPr>
          <w:rFonts w:ascii="Calibri" w:hAnsi="Calibri" w:cs="Calibri"/>
          <w:color w:val="000000"/>
          <w:spacing w:val="-1"/>
          <w:sz w:val="22"/>
          <w:szCs w:val="22"/>
          <w:bdr w:val="none" w:sz="0" w:space="0" w:color="auto" w:frame="1"/>
          <w:shd w:val="clear" w:color="auto" w:fill="FFFFFF"/>
        </w:rPr>
        <w:t xml:space="preserve"> from</w:t>
      </w:r>
      <w:r w:rsidRPr="0093612A">
        <w:rPr>
          <w:rFonts w:ascii="Calibri" w:hAnsi="Calibri" w:cs="Calibri"/>
          <w:color w:val="000000"/>
          <w:spacing w:val="-2"/>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Kennesaw</w:t>
      </w:r>
      <w:r w:rsidR="007E7F76">
        <w:rPr>
          <w:rFonts w:ascii="Calibri" w:hAnsi="Calibri" w:cs="Calibri"/>
          <w:color w:val="000000"/>
          <w:spacing w:val="77"/>
          <w:sz w:val="22"/>
          <w:szCs w:val="22"/>
          <w:bdr w:val="none" w:sz="0" w:space="0" w:color="auto" w:frame="1"/>
          <w:shd w:val="clear" w:color="auto" w:fill="FFFFFF"/>
        </w:rPr>
        <w:t xml:space="preserve"> </w:t>
      </w:r>
      <w:r w:rsidRPr="0093612A">
        <w:rPr>
          <w:rFonts w:ascii="Calibri" w:hAnsi="Calibri" w:cs="Calibri"/>
          <w:color w:val="000000"/>
          <w:sz w:val="22"/>
          <w:szCs w:val="22"/>
          <w:bdr w:val="none" w:sz="0" w:space="0" w:color="auto" w:frame="1"/>
          <w:shd w:val="clear" w:color="auto" w:fill="FFFFFF"/>
        </w:rPr>
        <w:t>State</w:t>
      </w:r>
      <w:r w:rsidRPr="0093612A">
        <w:rPr>
          <w:rFonts w:ascii="Calibri" w:hAnsi="Calibri" w:cs="Calibri"/>
          <w:color w:val="000000"/>
          <w:spacing w:val="-11"/>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University</w:t>
      </w:r>
      <w:r w:rsidR="00B97651">
        <w:rPr>
          <w:rFonts w:ascii="Calibri" w:hAnsi="Calibri" w:cs="Calibri"/>
          <w:color w:val="000000"/>
          <w:spacing w:val="-1"/>
          <w:sz w:val="22"/>
          <w:szCs w:val="22"/>
          <w:bdr w:val="none" w:sz="0" w:space="0" w:color="auto" w:frame="1"/>
          <w:shd w:val="clear" w:color="auto" w:fill="FFFFFF"/>
        </w:rPr>
        <w:t>.</w:t>
      </w:r>
    </w:p>
    <w:p w14:paraId="46BCF34F" w14:textId="77777777" w:rsidR="0029463B" w:rsidRPr="0093612A" w:rsidRDefault="0029463B" w:rsidP="0029463B">
      <w:pPr>
        <w:widowControl/>
        <w:numPr>
          <w:ilvl w:val="0"/>
          <w:numId w:val="31"/>
        </w:numPr>
        <w:shd w:val="clear" w:color="auto" w:fill="FFFFFF"/>
        <w:autoSpaceDE/>
        <w:autoSpaceDN/>
        <w:adjustRightInd/>
        <w:textAlignment w:val="baseline"/>
        <w:rPr>
          <w:rFonts w:ascii="Calibri" w:hAnsi="Calibri" w:cs="Calibri"/>
          <w:color w:val="000000"/>
          <w:sz w:val="22"/>
          <w:szCs w:val="22"/>
        </w:rPr>
      </w:pPr>
      <w:r w:rsidRPr="0093612A">
        <w:rPr>
          <w:rFonts w:ascii="Calibri" w:hAnsi="Calibri" w:cs="Calibri"/>
          <w:color w:val="000000"/>
          <w:spacing w:val="-1"/>
          <w:sz w:val="22"/>
          <w:szCs w:val="22"/>
          <w:bdr w:val="none" w:sz="0" w:space="0" w:color="auto" w:frame="1"/>
          <w:shd w:val="clear" w:color="auto" w:fill="FFFFFF"/>
        </w:rPr>
        <w:lastRenderedPageBreak/>
        <w:t>Passed</w:t>
      </w:r>
      <w:r w:rsidRPr="0093612A">
        <w:rPr>
          <w:rFonts w:ascii="Calibri" w:hAnsi="Calibri" w:cs="Calibri"/>
          <w:color w:val="000000"/>
          <w:spacing w:val="-5"/>
          <w:sz w:val="22"/>
          <w:szCs w:val="22"/>
          <w:bdr w:val="none" w:sz="0" w:space="0" w:color="auto" w:frame="1"/>
          <w:shd w:val="clear" w:color="auto" w:fill="FFFFFF"/>
        </w:rPr>
        <w:t> </w:t>
      </w:r>
      <w:r w:rsidRPr="0093612A">
        <w:rPr>
          <w:rFonts w:ascii="Calibri" w:hAnsi="Calibri" w:cs="Calibri"/>
          <w:color w:val="000000"/>
          <w:sz w:val="22"/>
          <w:szCs w:val="22"/>
          <w:bdr w:val="none" w:sz="0" w:space="0" w:color="auto" w:frame="1"/>
          <w:shd w:val="clear" w:color="auto" w:fill="FFFFFF"/>
        </w:rPr>
        <w:t>the</w:t>
      </w:r>
      <w:r w:rsidRPr="0093612A">
        <w:rPr>
          <w:rFonts w:ascii="Calibri" w:hAnsi="Calibri" w:cs="Calibri"/>
          <w:color w:val="000000"/>
          <w:spacing w:val="-5"/>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GACE</w:t>
      </w:r>
      <w:r w:rsidRPr="0093612A">
        <w:rPr>
          <w:rFonts w:ascii="Calibri" w:hAnsi="Calibri" w:cs="Calibri"/>
          <w:color w:val="000000"/>
          <w:spacing w:val="-3"/>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Content Assessment exams</w:t>
      </w:r>
      <w:r w:rsidRPr="0093612A">
        <w:rPr>
          <w:rFonts w:ascii="Calibri" w:hAnsi="Calibri" w:cs="Calibri"/>
          <w:color w:val="000000"/>
          <w:spacing w:val="-4"/>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for</w:t>
      </w:r>
      <w:r w:rsidRPr="0093612A">
        <w:rPr>
          <w:rFonts w:ascii="Calibri" w:hAnsi="Calibri" w:cs="Calibri"/>
          <w:color w:val="000000"/>
          <w:spacing w:val="-6"/>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their degree</w:t>
      </w:r>
      <w:r w:rsidRPr="0093612A">
        <w:rPr>
          <w:rFonts w:ascii="Calibri" w:hAnsi="Calibri" w:cs="Calibri"/>
          <w:color w:val="000000"/>
          <w:spacing w:val="-3"/>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field</w:t>
      </w:r>
      <w:r w:rsidR="00B97651">
        <w:rPr>
          <w:rFonts w:ascii="Calibri" w:hAnsi="Calibri" w:cs="Calibri"/>
          <w:color w:val="000000"/>
          <w:spacing w:val="-1"/>
          <w:sz w:val="22"/>
          <w:szCs w:val="22"/>
          <w:bdr w:val="none" w:sz="0" w:space="0" w:color="auto" w:frame="1"/>
          <w:shd w:val="clear" w:color="auto" w:fill="FFFFFF"/>
        </w:rPr>
        <w:t>.</w:t>
      </w:r>
    </w:p>
    <w:p w14:paraId="59CF016D" w14:textId="77777777" w:rsidR="0029463B" w:rsidRPr="0093612A" w:rsidRDefault="0029463B" w:rsidP="0029463B">
      <w:pPr>
        <w:widowControl/>
        <w:numPr>
          <w:ilvl w:val="0"/>
          <w:numId w:val="31"/>
        </w:numPr>
        <w:shd w:val="clear" w:color="auto" w:fill="FFFFFF"/>
        <w:autoSpaceDE/>
        <w:autoSpaceDN/>
        <w:adjustRightInd/>
        <w:textAlignment w:val="baseline"/>
        <w:rPr>
          <w:rFonts w:ascii="Calibri" w:hAnsi="Calibri" w:cs="Calibri"/>
          <w:color w:val="000000"/>
          <w:sz w:val="22"/>
          <w:szCs w:val="22"/>
        </w:rPr>
      </w:pPr>
      <w:r w:rsidRPr="0093612A">
        <w:rPr>
          <w:rFonts w:ascii="Calibri" w:hAnsi="Calibri" w:cs="Calibri"/>
          <w:color w:val="000000"/>
          <w:spacing w:val="-1"/>
          <w:sz w:val="22"/>
          <w:szCs w:val="22"/>
          <w:bdr w:val="none" w:sz="0" w:space="0" w:color="auto" w:frame="1"/>
          <w:shd w:val="clear" w:color="auto" w:fill="FFFFFF"/>
        </w:rPr>
        <w:t>Passed</w:t>
      </w:r>
      <w:r w:rsidRPr="0093612A">
        <w:rPr>
          <w:rFonts w:ascii="Calibri" w:hAnsi="Calibri" w:cs="Calibri"/>
          <w:color w:val="000000"/>
          <w:spacing w:val="-4"/>
          <w:sz w:val="22"/>
          <w:szCs w:val="22"/>
          <w:bdr w:val="none" w:sz="0" w:space="0" w:color="auto" w:frame="1"/>
          <w:shd w:val="clear" w:color="auto" w:fill="FFFFFF"/>
        </w:rPr>
        <w:t> </w:t>
      </w:r>
      <w:r w:rsidRPr="0093612A">
        <w:rPr>
          <w:rFonts w:ascii="Calibri" w:hAnsi="Calibri" w:cs="Calibri"/>
          <w:color w:val="000000"/>
          <w:sz w:val="22"/>
          <w:szCs w:val="22"/>
          <w:bdr w:val="none" w:sz="0" w:space="0" w:color="auto" w:frame="1"/>
          <w:shd w:val="clear" w:color="auto" w:fill="FFFFFF"/>
        </w:rPr>
        <w:t>the</w:t>
      </w:r>
      <w:r w:rsidRPr="0093612A">
        <w:rPr>
          <w:rFonts w:ascii="Calibri" w:hAnsi="Calibri" w:cs="Calibri"/>
          <w:color w:val="000000"/>
          <w:spacing w:val="-3"/>
          <w:sz w:val="22"/>
          <w:szCs w:val="22"/>
          <w:bdr w:val="none" w:sz="0" w:space="0" w:color="auto" w:frame="1"/>
          <w:shd w:val="clear" w:color="auto" w:fill="FFFFFF"/>
        </w:rPr>
        <w:t> </w:t>
      </w:r>
      <w:proofErr w:type="spellStart"/>
      <w:r w:rsidR="00D66622">
        <w:rPr>
          <w:rFonts w:ascii="Calibri" w:hAnsi="Calibri" w:cs="Calibri"/>
          <w:color w:val="000000"/>
          <w:spacing w:val="-3"/>
          <w:sz w:val="22"/>
          <w:szCs w:val="22"/>
          <w:bdr w:val="none" w:sz="0" w:space="0" w:color="auto" w:frame="1"/>
          <w:shd w:val="clear" w:color="auto" w:fill="FFFFFF"/>
        </w:rPr>
        <w:t>Ga</w:t>
      </w:r>
      <w:r w:rsidRPr="0093612A">
        <w:rPr>
          <w:rFonts w:ascii="Calibri" w:hAnsi="Calibri" w:cs="Calibri"/>
          <w:color w:val="000000"/>
          <w:sz w:val="22"/>
          <w:szCs w:val="22"/>
          <w:bdr w:val="none" w:sz="0" w:space="0" w:color="auto" w:frame="1"/>
          <w:shd w:val="clear" w:color="auto" w:fill="FFFFFF"/>
        </w:rPr>
        <w:t>PSC</w:t>
      </w:r>
      <w:proofErr w:type="spellEnd"/>
      <w:r w:rsidRPr="0093612A">
        <w:rPr>
          <w:rFonts w:ascii="Calibri" w:hAnsi="Calibri" w:cs="Calibri"/>
          <w:color w:val="000000"/>
          <w:spacing w:val="-3"/>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GACE Ethics</w:t>
      </w:r>
      <w:r w:rsidRPr="0093612A">
        <w:rPr>
          <w:rFonts w:ascii="Calibri" w:hAnsi="Calibri" w:cs="Calibri"/>
          <w:color w:val="000000"/>
          <w:spacing w:val="-3"/>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Exam</w:t>
      </w:r>
      <w:r w:rsidRPr="0093612A">
        <w:rPr>
          <w:rFonts w:ascii="Calibri" w:hAnsi="Calibri" w:cs="Calibri"/>
          <w:color w:val="000000"/>
          <w:spacing w:val="-2"/>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(360)</w:t>
      </w:r>
      <w:r w:rsidR="00B97651">
        <w:rPr>
          <w:rFonts w:ascii="Calibri" w:hAnsi="Calibri" w:cs="Calibri"/>
          <w:color w:val="000000"/>
          <w:spacing w:val="-1"/>
          <w:sz w:val="22"/>
          <w:szCs w:val="22"/>
          <w:bdr w:val="none" w:sz="0" w:space="0" w:color="auto" w:frame="1"/>
          <w:shd w:val="clear" w:color="auto" w:fill="FFFFFF"/>
        </w:rPr>
        <w:t>.</w:t>
      </w:r>
    </w:p>
    <w:p w14:paraId="7576A9BB" w14:textId="77777777" w:rsidR="0029463B" w:rsidRPr="007E7F76" w:rsidRDefault="0029463B" w:rsidP="007E7F76">
      <w:pPr>
        <w:rPr>
          <w:rFonts w:ascii="Calibri" w:hAnsi="Calibri" w:cs="Calibri"/>
          <w:sz w:val="22"/>
          <w:szCs w:val="22"/>
        </w:rPr>
      </w:pPr>
      <w:r w:rsidRPr="007E7F76">
        <w:rPr>
          <w:rFonts w:ascii="Calibri" w:hAnsi="Calibri" w:cs="Calibri"/>
          <w:sz w:val="22"/>
          <w:szCs w:val="22"/>
        </w:rPr>
        <w:t>Candidates must submit an Initial Certification Application to the KSU Certification Officer at bcoe_certification@kennesaw.edu. The Certification Officer is then </w:t>
      </w:r>
      <w:r w:rsidR="00E26E43" w:rsidRPr="007E7F76">
        <w:rPr>
          <w:rFonts w:ascii="Calibri" w:hAnsi="Calibri" w:cs="Calibri"/>
          <w:sz w:val="22"/>
          <w:szCs w:val="22"/>
        </w:rPr>
        <w:t xml:space="preserve">responsible for </w:t>
      </w:r>
      <w:r w:rsidRPr="007E7F76">
        <w:rPr>
          <w:rFonts w:ascii="Calibri" w:hAnsi="Calibri" w:cs="Calibri"/>
          <w:sz w:val="22"/>
          <w:szCs w:val="22"/>
        </w:rPr>
        <w:t>verifying that all information is correct before any paperwork, including the application, KSU transcript and program completion, can be submitted to the Georgia Professional Standards Commission (</w:t>
      </w:r>
      <w:proofErr w:type="spellStart"/>
      <w:r w:rsidR="00D66622">
        <w:rPr>
          <w:rFonts w:ascii="Calibri" w:hAnsi="Calibri" w:cs="Calibri"/>
          <w:sz w:val="22"/>
          <w:szCs w:val="22"/>
        </w:rPr>
        <w:t>Ga</w:t>
      </w:r>
      <w:r w:rsidRPr="007E7F76">
        <w:rPr>
          <w:rFonts w:ascii="Calibri" w:hAnsi="Calibri" w:cs="Calibri"/>
          <w:sz w:val="22"/>
          <w:szCs w:val="22"/>
        </w:rPr>
        <w:t>PSC</w:t>
      </w:r>
      <w:proofErr w:type="spellEnd"/>
      <w:r w:rsidRPr="007E7F76">
        <w:rPr>
          <w:rFonts w:ascii="Calibri" w:hAnsi="Calibri" w:cs="Calibri"/>
          <w:sz w:val="22"/>
          <w:szCs w:val="22"/>
        </w:rPr>
        <w:t>).  M.A.T. graduates must provide undergraduate transcripts to the PSC, if not already on file with the PSC, prior to issuance of teacher certification.</w:t>
      </w:r>
    </w:p>
    <w:p w14:paraId="4916D8F1" w14:textId="4D181165" w:rsidR="007F1BEB" w:rsidRPr="00140DD3" w:rsidRDefault="00FD7636" w:rsidP="007F1BEB">
      <w:pPr>
        <w:rPr>
          <w:rFonts w:ascii="Calibri" w:hAnsi="Calibri" w:cs="Calibri"/>
          <w:b/>
        </w:rPr>
      </w:pPr>
      <w:r>
        <w:rPr>
          <w:b/>
        </w:rPr>
        <w:br/>
      </w:r>
      <w:r w:rsidR="007F1BEB" w:rsidRPr="00140DD3">
        <w:rPr>
          <w:rFonts w:ascii="Calibri" w:hAnsi="Calibri" w:cs="Calibri"/>
          <w:b/>
        </w:rPr>
        <w:t>Master of Arts in Teaching – The YCE Year</w:t>
      </w:r>
    </w:p>
    <w:p w14:paraId="0C8D614F" w14:textId="77777777" w:rsidR="007F1BEB" w:rsidRDefault="007F1BEB" w:rsidP="007F1BEB"/>
    <w:p w14:paraId="26DAB951" w14:textId="77777777" w:rsidR="007F1BEB" w:rsidRPr="00140DD3" w:rsidRDefault="006C3F19" w:rsidP="007F1BEB">
      <w:pPr>
        <w:rPr>
          <w:rFonts w:ascii="Calibri" w:hAnsi="Calibri" w:cs="Calibri"/>
          <w:sz w:val="22"/>
          <w:szCs w:val="22"/>
        </w:rPr>
      </w:pPr>
      <w:r w:rsidRPr="00E82EAC">
        <w:rPr>
          <w:rFonts w:ascii="Calibri" w:hAnsi="Calibri" w:cs="Calibri"/>
          <w:sz w:val="22"/>
          <w:szCs w:val="22"/>
        </w:rPr>
        <w:t xml:space="preserve">MAT </w:t>
      </w:r>
      <w:r w:rsidR="007F1BEB" w:rsidRPr="00E82EAC">
        <w:rPr>
          <w:rFonts w:ascii="Calibri" w:hAnsi="Calibri" w:cs="Calibri"/>
          <w:sz w:val="22"/>
          <w:szCs w:val="22"/>
        </w:rPr>
        <w:t>YCE (Year Long Clinical Experience)</w:t>
      </w:r>
      <w:r w:rsidR="00373A97">
        <w:rPr>
          <w:rFonts w:ascii="Calibri" w:hAnsi="Calibri" w:cs="Calibri"/>
          <w:sz w:val="22"/>
          <w:szCs w:val="22"/>
        </w:rPr>
        <w:t xml:space="preserve"> is </w:t>
      </w:r>
      <w:proofErr w:type="gramStart"/>
      <w:r w:rsidR="00373A97">
        <w:rPr>
          <w:rFonts w:ascii="Calibri" w:hAnsi="Calibri" w:cs="Calibri"/>
          <w:sz w:val="22"/>
          <w:szCs w:val="22"/>
        </w:rPr>
        <w:t>field-</w:t>
      </w:r>
      <w:r w:rsidR="007F1BEB" w:rsidRPr="00140DD3">
        <w:rPr>
          <w:rFonts w:ascii="Calibri" w:hAnsi="Calibri" w:cs="Calibri"/>
          <w:sz w:val="22"/>
          <w:szCs w:val="22"/>
        </w:rPr>
        <w:t>based</w:t>
      </w:r>
      <w:proofErr w:type="gramEnd"/>
      <w:r w:rsidR="007F1BEB" w:rsidRPr="00140DD3">
        <w:rPr>
          <w:rFonts w:ascii="Calibri" w:hAnsi="Calibri" w:cs="Calibri"/>
          <w:sz w:val="22"/>
          <w:szCs w:val="22"/>
        </w:rPr>
        <w:t xml:space="preserve">. Academic and professional commitment is required of the teacher candidate. The teacher candidate is expected to follow the direction of the </w:t>
      </w:r>
      <w:r w:rsidR="00D66622">
        <w:rPr>
          <w:rFonts w:ascii="Calibri" w:hAnsi="Calibri" w:cs="Calibri"/>
          <w:sz w:val="22"/>
          <w:szCs w:val="22"/>
        </w:rPr>
        <w:t>collaborating t</w:t>
      </w:r>
      <w:r w:rsidR="00BE0514" w:rsidRPr="00140DD3">
        <w:rPr>
          <w:rFonts w:ascii="Calibri" w:hAnsi="Calibri" w:cs="Calibri"/>
          <w:sz w:val="22"/>
          <w:szCs w:val="22"/>
        </w:rPr>
        <w:t>eacher</w:t>
      </w:r>
      <w:r w:rsidR="007F1BEB" w:rsidRPr="00140DD3">
        <w:rPr>
          <w:rFonts w:ascii="Calibri" w:hAnsi="Calibri" w:cs="Calibri"/>
          <w:sz w:val="22"/>
          <w:szCs w:val="22"/>
        </w:rPr>
        <w:t xml:space="preserve">, the school principal, the KSU university supervisors and the KSU director of the </w:t>
      </w:r>
      <w:r w:rsidR="002B5B7B">
        <w:rPr>
          <w:rFonts w:ascii="Calibri" w:hAnsi="Calibri" w:cs="Calibri"/>
          <w:sz w:val="22"/>
          <w:szCs w:val="22"/>
        </w:rPr>
        <w:t>CEPP unit</w:t>
      </w:r>
      <w:r w:rsidR="007F1BEB" w:rsidRPr="00140DD3">
        <w:rPr>
          <w:rFonts w:ascii="Calibri" w:hAnsi="Calibri" w:cs="Calibri"/>
          <w:sz w:val="22"/>
          <w:szCs w:val="22"/>
        </w:rPr>
        <w:t xml:space="preserve">. </w:t>
      </w:r>
    </w:p>
    <w:p w14:paraId="300412F2" w14:textId="77777777" w:rsidR="007F1BEB" w:rsidRPr="00140DD3" w:rsidRDefault="007F1BEB" w:rsidP="007F1BEB">
      <w:pPr>
        <w:rPr>
          <w:rFonts w:ascii="Calibri" w:hAnsi="Calibri" w:cs="Calibri"/>
          <w:sz w:val="22"/>
          <w:szCs w:val="22"/>
        </w:rPr>
      </w:pPr>
    </w:p>
    <w:p w14:paraId="2757A26F" w14:textId="77777777" w:rsidR="007F1BEB" w:rsidRPr="00140DD3" w:rsidRDefault="007F1BEB" w:rsidP="007F1BEB">
      <w:pPr>
        <w:rPr>
          <w:rFonts w:ascii="Calibri" w:hAnsi="Calibri" w:cs="Calibri"/>
          <w:sz w:val="22"/>
          <w:szCs w:val="22"/>
        </w:rPr>
      </w:pPr>
      <w:r w:rsidRPr="00140DD3">
        <w:rPr>
          <w:rFonts w:ascii="Calibri" w:hAnsi="Calibri" w:cs="Calibri"/>
          <w:sz w:val="22"/>
          <w:szCs w:val="22"/>
        </w:rPr>
        <w:t xml:space="preserve">Formal application to YCE must be completed and submitted to the </w:t>
      </w:r>
      <w:r w:rsidR="002B5B7B">
        <w:rPr>
          <w:rFonts w:ascii="Calibri" w:hAnsi="Calibri" w:cs="Calibri"/>
          <w:sz w:val="22"/>
          <w:szCs w:val="22"/>
        </w:rPr>
        <w:t>CEPP unit</w:t>
      </w:r>
      <w:r w:rsidR="00B97651">
        <w:rPr>
          <w:rFonts w:ascii="Calibri" w:hAnsi="Calibri" w:cs="Calibri"/>
          <w:sz w:val="22"/>
          <w:szCs w:val="22"/>
        </w:rPr>
        <w:t>.</w:t>
      </w:r>
      <w:r w:rsidRPr="00140DD3">
        <w:rPr>
          <w:rFonts w:ascii="Calibri" w:hAnsi="Calibri" w:cs="Calibri"/>
          <w:sz w:val="22"/>
          <w:szCs w:val="22"/>
        </w:rPr>
        <w:t xml:space="preserve"> Candidates become eligible to participate in YCE by meeting the following requirements:</w:t>
      </w:r>
    </w:p>
    <w:p w14:paraId="67FF51F7" w14:textId="77777777" w:rsidR="007F1BEB" w:rsidRPr="00140DD3" w:rsidRDefault="007F1BEB" w:rsidP="007F1BEB">
      <w:pPr>
        <w:rPr>
          <w:rFonts w:ascii="Calibri" w:hAnsi="Calibri" w:cs="Calibri"/>
          <w:sz w:val="22"/>
          <w:szCs w:val="22"/>
        </w:rPr>
      </w:pPr>
    </w:p>
    <w:p w14:paraId="48F8622C" w14:textId="77777777" w:rsidR="007F1BEB" w:rsidRPr="00140DD3" w:rsidRDefault="00D66622" w:rsidP="007F1BEB">
      <w:pPr>
        <w:pStyle w:val="ListParagraph"/>
        <w:widowControl/>
        <w:numPr>
          <w:ilvl w:val="0"/>
          <w:numId w:val="11"/>
        </w:numPr>
        <w:autoSpaceDE/>
        <w:autoSpaceDN/>
        <w:adjustRightInd/>
        <w:contextualSpacing/>
        <w:rPr>
          <w:rFonts w:ascii="Calibri" w:hAnsi="Calibri" w:cs="Calibri"/>
          <w:sz w:val="22"/>
          <w:szCs w:val="22"/>
        </w:rPr>
      </w:pPr>
      <w:r>
        <w:rPr>
          <w:rFonts w:ascii="Calibri" w:hAnsi="Calibri" w:cs="Calibri"/>
          <w:sz w:val="22"/>
          <w:szCs w:val="22"/>
        </w:rPr>
        <w:t>Apply for and obtain a pre-service c</w:t>
      </w:r>
      <w:r w:rsidR="007F1BEB" w:rsidRPr="00140DD3">
        <w:rPr>
          <w:rFonts w:ascii="Calibri" w:hAnsi="Calibri" w:cs="Calibri"/>
          <w:sz w:val="22"/>
          <w:szCs w:val="22"/>
        </w:rPr>
        <w:t xml:space="preserve">ertificate from the state Professional Standards </w:t>
      </w:r>
      <w:r w:rsidR="00300FEC" w:rsidRPr="00140DD3">
        <w:rPr>
          <w:rFonts w:ascii="Calibri" w:hAnsi="Calibri" w:cs="Calibri"/>
          <w:sz w:val="22"/>
          <w:szCs w:val="22"/>
        </w:rPr>
        <w:t>Commission (</w:t>
      </w:r>
      <w:proofErr w:type="spellStart"/>
      <w:r>
        <w:rPr>
          <w:rFonts w:ascii="Calibri" w:hAnsi="Calibri" w:cs="Calibri"/>
          <w:sz w:val="22"/>
          <w:szCs w:val="22"/>
        </w:rPr>
        <w:t>Ga</w:t>
      </w:r>
      <w:r w:rsidR="007F1BEB" w:rsidRPr="00140DD3">
        <w:rPr>
          <w:rFonts w:ascii="Calibri" w:hAnsi="Calibri" w:cs="Calibri"/>
          <w:sz w:val="22"/>
          <w:szCs w:val="22"/>
        </w:rPr>
        <w:t>PSC</w:t>
      </w:r>
      <w:proofErr w:type="spellEnd"/>
      <w:r w:rsidR="007F1BEB" w:rsidRPr="00140DD3">
        <w:rPr>
          <w:rFonts w:ascii="Calibri" w:hAnsi="Calibri" w:cs="Calibri"/>
          <w:sz w:val="22"/>
          <w:szCs w:val="22"/>
        </w:rPr>
        <w:t>).</w:t>
      </w:r>
    </w:p>
    <w:p w14:paraId="7BDB0BF8" w14:textId="77777777" w:rsidR="007F1BEB" w:rsidRPr="00140DD3" w:rsidRDefault="007F1BEB" w:rsidP="007F1BEB">
      <w:pPr>
        <w:pStyle w:val="ListParagraph"/>
        <w:widowControl/>
        <w:numPr>
          <w:ilvl w:val="0"/>
          <w:numId w:val="11"/>
        </w:numPr>
        <w:autoSpaceDE/>
        <w:autoSpaceDN/>
        <w:adjustRightInd/>
        <w:contextualSpacing/>
        <w:rPr>
          <w:rFonts w:ascii="Calibri" w:hAnsi="Calibri" w:cs="Calibri"/>
          <w:sz w:val="22"/>
          <w:szCs w:val="22"/>
        </w:rPr>
      </w:pPr>
      <w:r w:rsidRPr="00140DD3">
        <w:rPr>
          <w:rFonts w:ascii="Calibri" w:hAnsi="Calibri" w:cs="Calibri"/>
          <w:sz w:val="22"/>
          <w:szCs w:val="22"/>
        </w:rPr>
        <w:t xml:space="preserve">Have current </w:t>
      </w:r>
      <w:r w:rsidR="00D66622">
        <w:rPr>
          <w:rFonts w:ascii="Calibri" w:hAnsi="Calibri" w:cs="Calibri"/>
          <w:sz w:val="22"/>
          <w:szCs w:val="22"/>
        </w:rPr>
        <w:t>liability i</w:t>
      </w:r>
      <w:r w:rsidRPr="00140DD3">
        <w:rPr>
          <w:rFonts w:ascii="Calibri" w:hAnsi="Calibri" w:cs="Calibri"/>
          <w:sz w:val="22"/>
          <w:szCs w:val="22"/>
        </w:rPr>
        <w:t xml:space="preserve">nsurance - </w:t>
      </w:r>
      <w:hyperlink r:id="rId23" w:history="1">
        <w:r w:rsidRPr="00140DD3">
          <w:rPr>
            <w:rStyle w:val="Hyperlink"/>
            <w:rFonts w:ascii="Calibri" w:hAnsi="Calibri" w:cs="Calibri"/>
            <w:sz w:val="22"/>
            <w:szCs w:val="22"/>
          </w:rPr>
          <w:t>https://bagwell.kennesaw.edu/units/cepp/background-checks.php</w:t>
        </w:r>
      </w:hyperlink>
      <w:r w:rsidR="00B97651">
        <w:rPr>
          <w:rStyle w:val="Hyperlink"/>
          <w:rFonts w:ascii="Calibri" w:hAnsi="Calibri" w:cs="Calibri"/>
          <w:color w:val="auto"/>
          <w:sz w:val="22"/>
          <w:szCs w:val="22"/>
          <w:u w:val="none"/>
        </w:rPr>
        <w:t>.</w:t>
      </w:r>
    </w:p>
    <w:p w14:paraId="1D672F11" w14:textId="77777777" w:rsidR="007F1BEB" w:rsidRDefault="007F1BEB" w:rsidP="007F1BEB">
      <w:pPr>
        <w:pStyle w:val="ListParagraph"/>
        <w:widowControl/>
        <w:numPr>
          <w:ilvl w:val="0"/>
          <w:numId w:val="11"/>
        </w:numPr>
        <w:autoSpaceDE/>
        <w:autoSpaceDN/>
        <w:adjustRightInd/>
        <w:contextualSpacing/>
      </w:pPr>
      <w:r w:rsidRPr="00140DD3">
        <w:rPr>
          <w:rFonts w:ascii="Calibri" w:hAnsi="Calibri" w:cs="Calibri"/>
          <w:sz w:val="22"/>
          <w:szCs w:val="22"/>
        </w:rPr>
        <w:t>Be approved by the CEPP office.</w:t>
      </w:r>
      <w:r w:rsidR="00E93942">
        <w:rPr>
          <w:rFonts w:ascii="Calibri" w:hAnsi="Calibri" w:cs="Calibri"/>
          <w:sz w:val="22"/>
          <w:szCs w:val="22"/>
        </w:rPr>
        <w:br/>
      </w:r>
    </w:p>
    <w:p w14:paraId="1A857053" w14:textId="77777777" w:rsidR="00492626" w:rsidRPr="00FA5763" w:rsidRDefault="00492626" w:rsidP="00492626">
      <w:pPr>
        <w:pStyle w:val="Heading1"/>
        <w:shd w:val="clear" w:color="auto" w:fill="FFFFFF"/>
        <w:ind w:left="119"/>
        <w:textAlignment w:val="baseline"/>
        <w:rPr>
          <w:bCs w:val="0"/>
        </w:rPr>
      </w:pPr>
      <w:r w:rsidRPr="00FA5763">
        <w:rPr>
          <w:bCs w:val="0"/>
        </w:rPr>
        <w:t>Graduation</w:t>
      </w:r>
    </w:p>
    <w:p w14:paraId="0C32EF21" w14:textId="77777777" w:rsidR="00492626" w:rsidRPr="0093612A" w:rsidRDefault="00492626" w:rsidP="00492626">
      <w:pPr>
        <w:pStyle w:val="NormalWeb"/>
        <w:shd w:val="clear" w:color="auto" w:fill="FFFFFF"/>
        <w:spacing w:before="0" w:beforeAutospacing="0" w:after="0" w:afterAutospacing="0"/>
        <w:textAlignment w:val="baseline"/>
        <w:rPr>
          <w:rFonts w:ascii="Calibri" w:hAnsi="Calibri" w:cs="Calibri"/>
          <w:color w:val="201F1E"/>
          <w:sz w:val="22"/>
          <w:szCs w:val="22"/>
        </w:rPr>
      </w:pPr>
      <w:r w:rsidRPr="0093612A">
        <w:rPr>
          <w:rFonts w:ascii="Calibri" w:hAnsi="Calibri" w:cs="Calibri"/>
          <w:color w:val="000000"/>
          <w:sz w:val="22"/>
          <w:szCs w:val="22"/>
          <w:bdr w:val="none" w:sz="0" w:space="0" w:color="auto" w:frame="1"/>
        </w:rPr>
        <w:t> </w:t>
      </w:r>
    </w:p>
    <w:p w14:paraId="190C89B3" w14:textId="77777777" w:rsidR="00492626" w:rsidRPr="0093612A" w:rsidRDefault="00492626" w:rsidP="00492626">
      <w:pPr>
        <w:pStyle w:val="NormalWeb"/>
        <w:shd w:val="clear" w:color="auto" w:fill="FFFFFF"/>
        <w:spacing w:before="0" w:after="0" w:afterAutospacing="0"/>
        <w:ind w:left="120" w:right="111"/>
        <w:textAlignment w:val="baseline"/>
        <w:rPr>
          <w:rFonts w:ascii="Calibri" w:hAnsi="Calibri" w:cs="Calibri"/>
          <w:color w:val="201F1E"/>
          <w:sz w:val="22"/>
          <w:szCs w:val="22"/>
        </w:rPr>
      </w:pPr>
      <w:r w:rsidRPr="0093612A">
        <w:rPr>
          <w:rFonts w:ascii="Calibri" w:hAnsi="Calibri" w:cs="Calibri"/>
          <w:color w:val="000000"/>
          <w:sz w:val="22"/>
          <w:szCs w:val="22"/>
          <w:bdr w:val="none" w:sz="0" w:space="0" w:color="auto" w:frame="1"/>
        </w:rPr>
        <w:t xml:space="preserve">Graduation from any of KSU's initial teacher preparation programs, including all bachelor and M.A.T. degrees, can only be achieved after the completion of </w:t>
      </w:r>
      <w:proofErr w:type="gramStart"/>
      <w:r w:rsidRPr="0093612A">
        <w:rPr>
          <w:rFonts w:ascii="Calibri" w:hAnsi="Calibri" w:cs="Calibri"/>
          <w:color w:val="000000"/>
          <w:sz w:val="22"/>
          <w:szCs w:val="22"/>
          <w:bdr w:val="none" w:sz="0" w:space="0" w:color="auto" w:frame="1"/>
        </w:rPr>
        <w:t>particular requirements</w:t>
      </w:r>
      <w:proofErr w:type="gramEnd"/>
      <w:r w:rsidRPr="0093612A">
        <w:rPr>
          <w:rFonts w:ascii="Calibri" w:hAnsi="Calibri" w:cs="Calibri"/>
          <w:color w:val="000000"/>
          <w:sz w:val="22"/>
          <w:szCs w:val="22"/>
          <w:bdr w:val="none" w:sz="0" w:space="0" w:color="auto" w:frame="1"/>
        </w:rPr>
        <w:t>.  Candidates completing a KSU program must fulfill the following requirements:</w:t>
      </w:r>
    </w:p>
    <w:p w14:paraId="110B6129" w14:textId="77777777" w:rsidR="00492626" w:rsidRPr="0093612A" w:rsidRDefault="00492626" w:rsidP="00492626">
      <w:pPr>
        <w:widowControl/>
        <w:numPr>
          <w:ilvl w:val="0"/>
          <w:numId w:val="32"/>
        </w:numPr>
        <w:shd w:val="clear" w:color="auto" w:fill="FFFFFF"/>
        <w:autoSpaceDE/>
        <w:autoSpaceDN/>
        <w:adjustRightInd/>
        <w:textAlignment w:val="baseline"/>
        <w:rPr>
          <w:rFonts w:ascii="Calibri" w:hAnsi="Calibri" w:cs="Calibri"/>
          <w:color w:val="000000"/>
          <w:sz w:val="22"/>
          <w:szCs w:val="22"/>
        </w:rPr>
      </w:pPr>
      <w:r w:rsidRPr="0093612A">
        <w:rPr>
          <w:rFonts w:ascii="Calibri" w:hAnsi="Calibri" w:cs="Calibri"/>
          <w:color w:val="000000"/>
          <w:spacing w:val="-1"/>
          <w:sz w:val="22"/>
          <w:szCs w:val="22"/>
          <w:bdr w:val="none" w:sz="0" w:space="0" w:color="auto" w:frame="1"/>
          <w:shd w:val="clear" w:color="auto" w:fill="FFFFFF"/>
        </w:rPr>
        <w:t>Petition to graduate through OWL Express in the semester prior to the graduation semester</w:t>
      </w:r>
      <w:r w:rsidR="00B97651">
        <w:rPr>
          <w:rFonts w:ascii="Calibri" w:hAnsi="Calibri" w:cs="Calibri"/>
          <w:color w:val="000000"/>
          <w:spacing w:val="-1"/>
          <w:sz w:val="22"/>
          <w:szCs w:val="22"/>
          <w:bdr w:val="none" w:sz="0" w:space="0" w:color="auto" w:frame="1"/>
          <w:shd w:val="clear" w:color="auto" w:fill="FFFFFF"/>
        </w:rPr>
        <w:t>.</w:t>
      </w:r>
    </w:p>
    <w:p w14:paraId="7C9B2028" w14:textId="77777777" w:rsidR="00492626" w:rsidRPr="0093612A" w:rsidRDefault="00492626" w:rsidP="00492626">
      <w:pPr>
        <w:widowControl/>
        <w:numPr>
          <w:ilvl w:val="0"/>
          <w:numId w:val="32"/>
        </w:numPr>
        <w:shd w:val="clear" w:color="auto" w:fill="FFFFFF"/>
        <w:autoSpaceDE/>
        <w:autoSpaceDN/>
        <w:adjustRightInd/>
        <w:textAlignment w:val="baseline"/>
        <w:rPr>
          <w:rFonts w:ascii="Calibri" w:hAnsi="Calibri" w:cs="Calibri"/>
          <w:color w:val="000000"/>
          <w:sz w:val="22"/>
          <w:szCs w:val="22"/>
        </w:rPr>
      </w:pPr>
      <w:r w:rsidRPr="0093612A">
        <w:rPr>
          <w:rFonts w:ascii="Calibri" w:hAnsi="Calibri" w:cs="Calibri"/>
          <w:color w:val="000000"/>
          <w:spacing w:val="-1"/>
          <w:sz w:val="22"/>
          <w:szCs w:val="22"/>
          <w:bdr w:val="none" w:sz="0" w:space="0" w:color="auto" w:frame="1"/>
          <w:shd w:val="clear" w:color="auto" w:fill="FFFFFF"/>
        </w:rPr>
        <w:t>Pass all education and content courses with a grade of "C" or better</w:t>
      </w:r>
      <w:r w:rsidR="00B97651">
        <w:rPr>
          <w:rFonts w:ascii="Calibri" w:hAnsi="Calibri" w:cs="Calibri"/>
          <w:color w:val="000000"/>
          <w:spacing w:val="-1"/>
          <w:sz w:val="22"/>
          <w:szCs w:val="22"/>
          <w:bdr w:val="none" w:sz="0" w:space="0" w:color="auto" w:frame="1"/>
          <w:shd w:val="clear" w:color="auto" w:fill="FFFFFF"/>
        </w:rPr>
        <w:t>.</w:t>
      </w:r>
    </w:p>
    <w:p w14:paraId="662D9C8F" w14:textId="59DD6B8F" w:rsidR="00492626" w:rsidRPr="0093612A" w:rsidRDefault="00492626" w:rsidP="00492626">
      <w:pPr>
        <w:widowControl/>
        <w:numPr>
          <w:ilvl w:val="0"/>
          <w:numId w:val="32"/>
        </w:numPr>
        <w:shd w:val="clear" w:color="auto" w:fill="FFFFFF"/>
        <w:autoSpaceDE/>
        <w:autoSpaceDN/>
        <w:adjustRightInd/>
        <w:textAlignment w:val="baseline"/>
        <w:rPr>
          <w:rFonts w:ascii="Calibri" w:hAnsi="Calibri" w:cs="Calibri"/>
          <w:color w:val="000000"/>
          <w:sz w:val="22"/>
          <w:szCs w:val="22"/>
        </w:rPr>
      </w:pPr>
      <w:r w:rsidRPr="0093612A">
        <w:rPr>
          <w:rFonts w:ascii="Calibri" w:hAnsi="Calibri" w:cs="Calibri"/>
          <w:color w:val="000000"/>
          <w:spacing w:val="-1"/>
          <w:sz w:val="22"/>
          <w:szCs w:val="22"/>
          <w:bdr w:val="none" w:sz="0" w:space="0" w:color="auto" w:frame="1"/>
          <w:shd w:val="clear" w:color="auto" w:fill="FFFFFF"/>
        </w:rPr>
        <w:t xml:space="preserve">Hold a final adjusted GPA of at least </w:t>
      </w:r>
      <w:r w:rsidR="00080FD0" w:rsidRPr="00DC1DEE">
        <w:rPr>
          <w:rFonts w:ascii="Calibri" w:hAnsi="Calibri" w:cs="Calibri"/>
          <w:color w:val="000000"/>
          <w:spacing w:val="-1"/>
          <w:sz w:val="22"/>
          <w:szCs w:val="22"/>
          <w:bdr w:val="none" w:sz="0" w:space="0" w:color="auto" w:frame="1"/>
          <w:shd w:val="clear" w:color="auto" w:fill="FFFFFF"/>
        </w:rPr>
        <w:t>2.</w:t>
      </w:r>
      <w:r w:rsidR="00DC1DEE">
        <w:rPr>
          <w:rFonts w:ascii="Calibri" w:hAnsi="Calibri" w:cs="Calibri"/>
          <w:color w:val="000000"/>
          <w:spacing w:val="-1"/>
          <w:sz w:val="22"/>
          <w:szCs w:val="22"/>
          <w:bdr w:val="none" w:sz="0" w:space="0" w:color="auto" w:frame="1"/>
          <w:shd w:val="clear" w:color="auto" w:fill="FFFFFF"/>
        </w:rPr>
        <w:t>75</w:t>
      </w:r>
      <w:r w:rsidRPr="0093612A">
        <w:rPr>
          <w:rFonts w:ascii="Calibri" w:hAnsi="Calibri" w:cs="Calibri"/>
          <w:color w:val="000000"/>
          <w:spacing w:val="-1"/>
          <w:sz w:val="22"/>
          <w:szCs w:val="22"/>
          <w:bdr w:val="none" w:sz="0" w:space="0" w:color="auto" w:frame="1"/>
          <w:shd w:val="clear" w:color="auto" w:fill="FFFFFF"/>
        </w:rPr>
        <w:t xml:space="preserve"> from Kennesaw State University</w:t>
      </w:r>
      <w:r w:rsidR="00B97651">
        <w:rPr>
          <w:rFonts w:ascii="Calibri" w:hAnsi="Calibri" w:cs="Calibri"/>
          <w:color w:val="000000"/>
          <w:spacing w:val="-1"/>
          <w:sz w:val="22"/>
          <w:szCs w:val="22"/>
          <w:bdr w:val="none" w:sz="0" w:space="0" w:color="auto" w:frame="1"/>
          <w:shd w:val="clear" w:color="auto" w:fill="FFFFFF"/>
        </w:rPr>
        <w:t>.</w:t>
      </w:r>
    </w:p>
    <w:p w14:paraId="7EDC07DE" w14:textId="77777777" w:rsidR="00492626" w:rsidRPr="0093612A" w:rsidRDefault="00492626" w:rsidP="00492626">
      <w:pPr>
        <w:widowControl/>
        <w:numPr>
          <w:ilvl w:val="0"/>
          <w:numId w:val="32"/>
        </w:numPr>
        <w:shd w:val="clear" w:color="auto" w:fill="FFFFFF"/>
        <w:autoSpaceDE/>
        <w:autoSpaceDN/>
        <w:adjustRightInd/>
        <w:textAlignment w:val="baseline"/>
        <w:rPr>
          <w:rFonts w:ascii="Calibri" w:hAnsi="Calibri" w:cs="Calibri"/>
          <w:color w:val="000000"/>
          <w:sz w:val="22"/>
          <w:szCs w:val="22"/>
        </w:rPr>
      </w:pPr>
      <w:r w:rsidRPr="0093612A">
        <w:rPr>
          <w:rFonts w:ascii="Calibri" w:hAnsi="Calibri" w:cs="Calibri"/>
          <w:color w:val="000000"/>
          <w:spacing w:val="-1"/>
          <w:sz w:val="22"/>
          <w:szCs w:val="22"/>
          <w:bdr w:val="none" w:sz="0" w:space="0" w:color="auto" w:frame="1"/>
          <w:shd w:val="clear" w:color="auto" w:fill="FFFFFF"/>
        </w:rPr>
        <w:t>Attempt t</w:t>
      </w:r>
      <w:r w:rsidRPr="0093612A">
        <w:rPr>
          <w:rFonts w:ascii="Calibri" w:hAnsi="Calibri" w:cs="Calibri"/>
          <w:color w:val="000000"/>
          <w:sz w:val="22"/>
          <w:szCs w:val="22"/>
          <w:bdr w:val="none" w:sz="0" w:space="0" w:color="auto" w:frame="1"/>
          <w:shd w:val="clear" w:color="auto" w:fill="FFFFFF"/>
        </w:rPr>
        <w:t>he</w:t>
      </w:r>
      <w:r w:rsidRPr="0093612A">
        <w:rPr>
          <w:rFonts w:ascii="Calibri" w:hAnsi="Calibri" w:cs="Calibri"/>
          <w:color w:val="000000"/>
          <w:spacing w:val="-5"/>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GACE</w:t>
      </w:r>
      <w:r w:rsidRPr="0093612A">
        <w:rPr>
          <w:rFonts w:ascii="Calibri" w:hAnsi="Calibri" w:cs="Calibri"/>
          <w:color w:val="000000"/>
          <w:spacing w:val="-3"/>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Content Assessment exams</w:t>
      </w:r>
      <w:r w:rsidRPr="0093612A">
        <w:rPr>
          <w:rFonts w:ascii="Calibri" w:hAnsi="Calibri" w:cs="Calibri"/>
          <w:color w:val="000000"/>
          <w:spacing w:val="-4"/>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for</w:t>
      </w:r>
      <w:r w:rsidRPr="0093612A">
        <w:rPr>
          <w:rFonts w:ascii="Calibri" w:hAnsi="Calibri" w:cs="Calibri"/>
          <w:color w:val="000000"/>
          <w:spacing w:val="-6"/>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their degree</w:t>
      </w:r>
      <w:r w:rsidRPr="0093612A">
        <w:rPr>
          <w:rFonts w:ascii="Calibri" w:hAnsi="Calibri" w:cs="Calibri"/>
          <w:color w:val="000000"/>
          <w:spacing w:val="-3"/>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field, no less than one month prior to graduation</w:t>
      </w:r>
      <w:r w:rsidR="00B97651">
        <w:rPr>
          <w:rFonts w:ascii="Calibri" w:hAnsi="Calibri" w:cs="Calibri"/>
          <w:color w:val="000000"/>
          <w:spacing w:val="-1"/>
          <w:sz w:val="22"/>
          <w:szCs w:val="22"/>
          <w:bdr w:val="none" w:sz="0" w:space="0" w:color="auto" w:frame="1"/>
          <w:shd w:val="clear" w:color="auto" w:fill="FFFFFF"/>
        </w:rPr>
        <w:t>.</w:t>
      </w:r>
    </w:p>
    <w:p w14:paraId="5A26BB65" w14:textId="77777777" w:rsidR="00492626" w:rsidRPr="007157E2" w:rsidRDefault="00492626" w:rsidP="007157E2">
      <w:pPr>
        <w:widowControl/>
        <w:numPr>
          <w:ilvl w:val="0"/>
          <w:numId w:val="32"/>
        </w:numPr>
        <w:shd w:val="clear" w:color="auto" w:fill="FFFFFF"/>
        <w:autoSpaceDE/>
        <w:autoSpaceDN/>
        <w:adjustRightInd/>
        <w:textAlignment w:val="baseline"/>
        <w:rPr>
          <w:rFonts w:ascii="Calibri" w:hAnsi="Calibri" w:cs="Calibri"/>
          <w:color w:val="000000"/>
          <w:sz w:val="22"/>
          <w:szCs w:val="22"/>
        </w:rPr>
      </w:pPr>
      <w:r w:rsidRPr="0093612A">
        <w:rPr>
          <w:rFonts w:ascii="Calibri" w:hAnsi="Calibri" w:cs="Calibri"/>
          <w:color w:val="000000"/>
          <w:spacing w:val="-1"/>
          <w:sz w:val="22"/>
          <w:szCs w:val="22"/>
          <w:bdr w:val="none" w:sz="0" w:space="0" w:color="auto" w:frame="1"/>
          <w:shd w:val="clear" w:color="auto" w:fill="FFFFFF"/>
        </w:rPr>
        <w:t>Attempt t</w:t>
      </w:r>
      <w:r w:rsidRPr="0093612A">
        <w:rPr>
          <w:rFonts w:ascii="Calibri" w:hAnsi="Calibri" w:cs="Calibri"/>
          <w:color w:val="000000"/>
          <w:sz w:val="22"/>
          <w:szCs w:val="22"/>
          <w:bdr w:val="none" w:sz="0" w:space="0" w:color="auto" w:frame="1"/>
          <w:shd w:val="clear" w:color="auto" w:fill="FFFFFF"/>
        </w:rPr>
        <w:t>he</w:t>
      </w:r>
      <w:r w:rsidRPr="0093612A">
        <w:rPr>
          <w:rFonts w:ascii="Calibri" w:hAnsi="Calibri" w:cs="Calibri"/>
          <w:color w:val="000000"/>
          <w:spacing w:val="-3"/>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GACE Ethics</w:t>
      </w:r>
      <w:r w:rsidRPr="0093612A">
        <w:rPr>
          <w:rFonts w:ascii="Calibri" w:hAnsi="Calibri" w:cs="Calibri"/>
          <w:color w:val="000000"/>
          <w:spacing w:val="-3"/>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Exam</w:t>
      </w:r>
      <w:r w:rsidRPr="0093612A">
        <w:rPr>
          <w:rFonts w:ascii="Calibri" w:hAnsi="Calibri" w:cs="Calibri"/>
          <w:color w:val="000000"/>
          <w:spacing w:val="-2"/>
          <w:sz w:val="22"/>
          <w:szCs w:val="22"/>
          <w:bdr w:val="none" w:sz="0" w:space="0" w:color="auto" w:frame="1"/>
          <w:shd w:val="clear" w:color="auto" w:fill="FFFFFF"/>
        </w:rPr>
        <w:t> </w:t>
      </w:r>
      <w:r w:rsidRPr="0093612A">
        <w:rPr>
          <w:rFonts w:ascii="Calibri" w:hAnsi="Calibri" w:cs="Calibri"/>
          <w:color w:val="000000"/>
          <w:spacing w:val="-1"/>
          <w:sz w:val="22"/>
          <w:szCs w:val="22"/>
          <w:bdr w:val="none" w:sz="0" w:space="0" w:color="auto" w:frame="1"/>
          <w:shd w:val="clear" w:color="auto" w:fill="FFFFFF"/>
        </w:rPr>
        <w:t>(360), if not already completed for admission, no less than two weeks prior to graduation</w:t>
      </w:r>
      <w:r w:rsidR="00B97651">
        <w:rPr>
          <w:rFonts w:ascii="Calibri" w:hAnsi="Calibri" w:cs="Calibri"/>
          <w:color w:val="000000"/>
          <w:spacing w:val="-1"/>
          <w:sz w:val="22"/>
          <w:szCs w:val="22"/>
          <w:bdr w:val="none" w:sz="0" w:space="0" w:color="auto" w:frame="1"/>
          <w:shd w:val="clear" w:color="auto" w:fill="FFFFFF"/>
        </w:rPr>
        <w:t>.</w:t>
      </w:r>
      <w:r w:rsidR="00E93942" w:rsidRPr="007157E2">
        <w:rPr>
          <w:rFonts w:ascii="Calibri" w:hAnsi="Calibri" w:cs="Calibri"/>
          <w:color w:val="000000"/>
          <w:spacing w:val="-1"/>
          <w:sz w:val="22"/>
          <w:szCs w:val="22"/>
          <w:bdr w:val="none" w:sz="0" w:space="0" w:color="auto" w:frame="1"/>
          <w:shd w:val="clear" w:color="auto" w:fill="FFFFFF"/>
        </w:rPr>
        <w:br/>
      </w:r>
    </w:p>
    <w:p w14:paraId="1AEFF353" w14:textId="77777777" w:rsidR="00492626" w:rsidRPr="0093612A" w:rsidRDefault="007157E2" w:rsidP="00492626">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000000"/>
          <w:sz w:val="22"/>
          <w:szCs w:val="22"/>
          <w:bdr w:val="none" w:sz="0" w:space="0" w:color="auto" w:frame="1"/>
          <w:shd w:val="clear" w:color="auto" w:fill="FFFFFF"/>
        </w:rPr>
        <w:t xml:space="preserve">Candidates who attempt Ethics and </w:t>
      </w:r>
      <w:r w:rsidR="00492626" w:rsidRPr="0093612A">
        <w:rPr>
          <w:rFonts w:ascii="Calibri" w:hAnsi="Calibri" w:cs="Calibri"/>
          <w:color w:val="000000"/>
          <w:sz w:val="22"/>
          <w:szCs w:val="22"/>
          <w:bdr w:val="none" w:sz="0" w:space="0" w:color="auto" w:frame="1"/>
          <w:shd w:val="clear" w:color="auto" w:fill="FFFFFF"/>
        </w:rPr>
        <w:t xml:space="preserve">GACE Content in a timely manner will have their OWL Express and Degree Works updated </w:t>
      </w:r>
      <w:r w:rsidR="00B97651">
        <w:rPr>
          <w:rFonts w:ascii="Calibri" w:hAnsi="Calibri" w:cs="Calibri"/>
          <w:color w:val="000000"/>
          <w:sz w:val="22"/>
          <w:szCs w:val="22"/>
          <w:bdr w:val="none" w:sz="0" w:space="0" w:color="auto" w:frame="1"/>
          <w:shd w:val="clear" w:color="auto" w:fill="FFFFFF"/>
        </w:rPr>
        <w:t>two</w:t>
      </w:r>
      <w:r w:rsidR="00492626" w:rsidRPr="0093612A">
        <w:rPr>
          <w:rFonts w:ascii="Calibri" w:hAnsi="Calibri" w:cs="Calibri"/>
          <w:color w:val="000000"/>
          <w:sz w:val="22"/>
          <w:szCs w:val="22"/>
          <w:bdr w:val="none" w:sz="0" w:space="0" w:color="auto" w:frame="1"/>
          <w:shd w:val="clear" w:color="auto" w:fill="FFFFFF"/>
        </w:rPr>
        <w:t xml:space="preserve"> weeks prior to graduation.  Delays in submissions will result in delays in updating Degree Works.  **Candidates not completing all requirements by the published deadlines will have their degree posting delayed to the next </w:t>
      </w:r>
      <w:proofErr w:type="gramStart"/>
      <w:r w:rsidR="00492626" w:rsidRPr="0093612A">
        <w:rPr>
          <w:rFonts w:ascii="Calibri" w:hAnsi="Calibri" w:cs="Calibri"/>
          <w:color w:val="000000"/>
          <w:sz w:val="22"/>
          <w:szCs w:val="22"/>
          <w:bdr w:val="none" w:sz="0" w:space="0" w:color="auto" w:frame="1"/>
          <w:shd w:val="clear" w:color="auto" w:fill="FFFFFF"/>
        </w:rPr>
        <w:t>semester</w:t>
      </w:r>
      <w:r w:rsidR="00E93942" w:rsidRPr="0093612A">
        <w:rPr>
          <w:rFonts w:ascii="Calibri" w:hAnsi="Calibri" w:cs="Calibri"/>
          <w:color w:val="000000"/>
          <w:sz w:val="22"/>
          <w:szCs w:val="22"/>
          <w:bdr w:val="none" w:sz="0" w:space="0" w:color="auto" w:frame="1"/>
          <w:shd w:val="clear" w:color="auto" w:fill="FFFFFF"/>
        </w:rPr>
        <w:t>.</w:t>
      </w:r>
      <w:r w:rsidR="00492626" w:rsidRPr="0093612A">
        <w:rPr>
          <w:rFonts w:ascii="Calibri" w:hAnsi="Calibri" w:cs="Calibri"/>
          <w:color w:val="000000"/>
          <w:sz w:val="22"/>
          <w:szCs w:val="22"/>
          <w:bdr w:val="none" w:sz="0" w:space="0" w:color="auto" w:frame="1"/>
          <w:shd w:val="clear" w:color="auto" w:fill="FFFFFF"/>
        </w:rPr>
        <w:t>*</w:t>
      </w:r>
      <w:proofErr w:type="gramEnd"/>
      <w:r w:rsidR="00492626" w:rsidRPr="0093612A">
        <w:rPr>
          <w:rFonts w:ascii="Calibri" w:hAnsi="Calibri" w:cs="Calibri"/>
          <w:color w:val="000000"/>
          <w:sz w:val="22"/>
          <w:szCs w:val="22"/>
          <w:bdr w:val="none" w:sz="0" w:space="0" w:color="auto" w:frame="1"/>
          <w:shd w:val="clear" w:color="auto" w:fill="FFFFFF"/>
        </w:rPr>
        <w:t>*  </w:t>
      </w:r>
    </w:p>
    <w:p w14:paraId="025684A2" w14:textId="77777777" w:rsidR="007F1BEB" w:rsidRDefault="007F1BEB" w:rsidP="007F1BEB"/>
    <w:p w14:paraId="4C2AE749" w14:textId="77777777" w:rsidR="007F1BEB" w:rsidRPr="00140DD3" w:rsidRDefault="007F1BEB" w:rsidP="007F1BEB">
      <w:pPr>
        <w:rPr>
          <w:rFonts w:ascii="Calibri" w:hAnsi="Calibri" w:cs="Calibri"/>
          <w:b/>
        </w:rPr>
      </w:pPr>
      <w:r w:rsidRPr="00140DD3">
        <w:rPr>
          <w:rFonts w:ascii="Calibri" w:hAnsi="Calibri" w:cs="Calibri"/>
          <w:b/>
        </w:rPr>
        <w:t xml:space="preserve">Placement of </w:t>
      </w:r>
      <w:r w:rsidR="006C3F19" w:rsidRPr="006A78CE">
        <w:rPr>
          <w:rFonts w:ascii="Calibri" w:hAnsi="Calibri" w:cs="Calibri"/>
          <w:b/>
        </w:rPr>
        <w:t xml:space="preserve">MAT </w:t>
      </w:r>
      <w:r w:rsidRPr="006A78CE">
        <w:rPr>
          <w:rFonts w:ascii="Calibri" w:hAnsi="Calibri" w:cs="Calibri"/>
          <w:b/>
        </w:rPr>
        <w:t>YCE</w:t>
      </w:r>
      <w:r w:rsidRPr="00140DD3">
        <w:rPr>
          <w:rFonts w:ascii="Calibri" w:hAnsi="Calibri" w:cs="Calibri"/>
          <w:b/>
        </w:rPr>
        <w:t xml:space="preserve"> Teacher Candidates</w:t>
      </w:r>
    </w:p>
    <w:p w14:paraId="24F7AA59" w14:textId="77777777" w:rsidR="007F1BEB" w:rsidRDefault="007F1BEB" w:rsidP="007F1BEB"/>
    <w:p w14:paraId="17769476" w14:textId="77777777" w:rsidR="00F87C9C" w:rsidRDefault="007F1BEB" w:rsidP="007F1BEB">
      <w:pPr>
        <w:rPr>
          <w:rFonts w:ascii="Calibri" w:hAnsi="Calibri" w:cs="Calibri"/>
          <w:sz w:val="22"/>
          <w:szCs w:val="22"/>
        </w:rPr>
      </w:pPr>
      <w:r w:rsidRPr="00140DD3">
        <w:rPr>
          <w:rFonts w:ascii="Calibri" w:hAnsi="Calibri" w:cs="Calibri"/>
          <w:sz w:val="22"/>
          <w:szCs w:val="22"/>
        </w:rPr>
        <w:t>The Placement Coordinator</w:t>
      </w:r>
      <w:r w:rsidR="00B97651">
        <w:rPr>
          <w:rFonts w:ascii="Calibri" w:hAnsi="Calibri" w:cs="Calibri"/>
          <w:sz w:val="22"/>
          <w:szCs w:val="22"/>
        </w:rPr>
        <w:t>s</w:t>
      </w:r>
      <w:r w:rsidRPr="00140DD3">
        <w:rPr>
          <w:rFonts w:ascii="Calibri" w:hAnsi="Calibri" w:cs="Calibri"/>
          <w:sz w:val="22"/>
          <w:szCs w:val="22"/>
        </w:rPr>
        <w:t xml:space="preserve"> in the </w:t>
      </w:r>
      <w:r w:rsidR="002B5B7B">
        <w:rPr>
          <w:rFonts w:ascii="Calibri" w:hAnsi="Calibri" w:cs="Calibri"/>
          <w:sz w:val="22"/>
          <w:szCs w:val="22"/>
        </w:rPr>
        <w:t>CEPP unit</w:t>
      </w:r>
      <w:r w:rsidRPr="00140DD3">
        <w:rPr>
          <w:rFonts w:ascii="Calibri" w:hAnsi="Calibri" w:cs="Calibri"/>
          <w:sz w:val="22"/>
          <w:szCs w:val="22"/>
        </w:rPr>
        <w:t xml:space="preserve"> request appropriate subject and grade level placements in partner</w:t>
      </w:r>
      <w:r w:rsidR="006D5029">
        <w:rPr>
          <w:rFonts w:ascii="Calibri" w:hAnsi="Calibri" w:cs="Calibri"/>
          <w:sz w:val="22"/>
          <w:szCs w:val="22"/>
        </w:rPr>
        <w:t>ing</w:t>
      </w:r>
      <w:r w:rsidRPr="00140DD3">
        <w:rPr>
          <w:rFonts w:ascii="Calibri" w:hAnsi="Calibri" w:cs="Calibri"/>
          <w:sz w:val="22"/>
          <w:szCs w:val="22"/>
        </w:rPr>
        <w:t xml:space="preserve"> school systems for eligible candidates. The school systems make specific assignments for YCE candidates and notif</w:t>
      </w:r>
      <w:r w:rsidR="00724087">
        <w:rPr>
          <w:rFonts w:ascii="Calibri" w:hAnsi="Calibri" w:cs="Calibri"/>
          <w:sz w:val="22"/>
          <w:szCs w:val="22"/>
        </w:rPr>
        <w:t>y</w:t>
      </w:r>
      <w:r w:rsidRPr="00140DD3">
        <w:rPr>
          <w:rFonts w:ascii="Calibri" w:hAnsi="Calibri" w:cs="Calibri"/>
          <w:sz w:val="22"/>
          <w:szCs w:val="22"/>
        </w:rPr>
        <w:t xml:space="preserve"> the </w:t>
      </w:r>
      <w:r w:rsidR="002B5B7B">
        <w:rPr>
          <w:rFonts w:ascii="Calibri" w:hAnsi="Calibri" w:cs="Calibri"/>
          <w:sz w:val="22"/>
          <w:szCs w:val="22"/>
        </w:rPr>
        <w:t>CEPP unit</w:t>
      </w:r>
      <w:r w:rsidRPr="00140DD3">
        <w:rPr>
          <w:rFonts w:ascii="Calibri" w:hAnsi="Calibri" w:cs="Calibri"/>
          <w:sz w:val="22"/>
          <w:szCs w:val="22"/>
        </w:rPr>
        <w:t xml:space="preserve"> concerning the final placements. The </w:t>
      </w:r>
      <w:r w:rsidR="002B5B7B">
        <w:rPr>
          <w:rFonts w:ascii="Calibri" w:hAnsi="Calibri" w:cs="Calibri"/>
          <w:sz w:val="22"/>
          <w:szCs w:val="22"/>
        </w:rPr>
        <w:t>CEPP unit</w:t>
      </w:r>
      <w:r w:rsidRPr="00140DD3">
        <w:rPr>
          <w:rFonts w:ascii="Calibri" w:hAnsi="Calibri" w:cs="Calibri"/>
          <w:sz w:val="22"/>
          <w:szCs w:val="22"/>
        </w:rPr>
        <w:t xml:space="preserve"> notifies teacher candidates of their placements. Commutes from KSU may be up </w:t>
      </w:r>
      <w:r w:rsidR="005823A4" w:rsidRPr="005823A4">
        <w:rPr>
          <w:rFonts w:ascii="Calibri" w:hAnsi="Calibri" w:cs="Calibri"/>
          <w:sz w:val="22"/>
          <w:szCs w:val="22"/>
        </w:rPr>
        <w:t xml:space="preserve">to </w:t>
      </w:r>
      <w:r w:rsidR="005823A4" w:rsidRPr="00140DD3">
        <w:rPr>
          <w:rFonts w:ascii="Calibri" w:hAnsi="Calibri" w:cs="Calibri"/>
          <w:sz w:val="22"/>
          <w:szCs w:val="22"/>
        </w:rPr>
        <w:t xml:space="preserve">50 miles from KSU </w:t>
      </w:r>
      <w:r w:rsidR="00DA7C3C">
        <w:rPr>
          <w:rFonts w:ascii="Calibri" w:hAnsi="Calibri" w:cs="Calibri"/>
          <w:sz w:val="22"/>
          <w:szCs w:val="22"/>
        </w:rPr>
        <w:t>one</w:t>
      </w:r>
      <w:r w:rsidR="005823A4" w:rsidRPr="00140DD3">
        <w:rPr>
          <w:rFonts w:ascii="Calibri" w:hAnsi="Calibri" w:cs="Calibri"/>
          <w:sz w:val="22"/>
          <w:szCs w:val="22"/>
        </w:rPr>
        <w:t xml:space="preserve"> way</w:t>
      </w:r>
      <w:r w:rsidRPr="00140DD3">
        <w:rPr>
          <w:rFonts w:ascii="Calibri" w:hAnsi="Calibri" w:cs="Calibri"/>
          <w:sz w:val="22"/>
          <w:szCs w:val="22"/>
        </w:rPr>
        <w:t xml:space="preserve">, depending on the nature of the placement and the availability of the placements </w:t>
      </w:r>
    </w:p>
    <w:p w14:paraId="5AF110EF" w14:textId="77777777" w:rsidR="00F87C9C" w:rsidRDefault="00F87C9C" w:rsidP="007F1BEB">
      <w:pPr>
        <w:rPr>
          <w:rFonts w:ascii="Calibri" w:hAnsi="Calibri" w:cs="Calibri"/>
          <w:sz w:val="22"/>
          <w:szCs w:val="22"/>
        </w:rPr>
      </w:pPr>
    </w:p>
    <w:p w14:paraId="4C4EE61B" w14:textId="3B2A2598" w:rsidR="007F1BEB" w:rsidRPr="00140DD3" w:rsidRDefault="007F1BEB" w:rsidP="007F1BEB">
      <w:pPr>
        <w:rPr>
          <w:rFonts w:ascii="Calibri" w:hAnsi="Calibri" w:cs="Calibri"/>
          <w:sz w:val="22"/>
          <w:szCs w:val="22"/>
        </w:rPr>
      </w:pPr>
      <w:r w:rsidRPr="00140DD3">
        <w:rPr>
          <w:rFonts w:ascii="Calibri" w:hAnsi="Calibri" w:cs="Calibri"/>
          <w:sz w:val="22"/>
          <w:szCs w:val="22"/>
        </w:rPr>
        <w:lastRenderedPageBreak/>
        <w:t xml:space="preserve">in each content area. There is no guarantee that a teacher candidate may be placed in the school system that they requested. </w:t>
      </w:r>
    </w:p>
    <w:p w14:paraId="09DE887B" w14:textId="77777777" w:rsidR="007F1BEB" w:rsidRDefault="007F1BEB" w:rsidP="007F1BEB"/>
    <w:p w14:paraId="00904637" w14:textId="77777777" w:rsidR="007F1BEB" w:rsidRPr="00140DD3" w:rsidRDefault="007F1BEB" w:rsidP="007F1BEB">
      <w:pPr>
        <w:rPr>
          <w:rFonts w:ascii="Calibri" w:hAnsi="Calibri" w:cs="Calibri"/>
          <w:b/>
        </w:rPr>
      </w:pPr>
      <w:r w:rsidRPr="00140DD3">
        <w:rPr>
          <w:rFonts w:ascii="Calibri" w:hAnsi="Calibri" w:cs="Calibri"/>
          <w:b/>
        </w:rPr>
        <w:t>CEPP Requirements and Policies</w:t>
      </w:r>
    </w:p>
    <w:p w14:paraId="39E263CE" w14:textId="77777777" w:rsidR="007F1BEB" w:rsidRDefault="007F1BEB" w:rsidP="007F1BEB"/>
    <w:p w14:paraId="3D1B95AD" w14:textId="77777777" w:rsidR="007F1BEB" w:rsidRPr="00140DD3" w:rsidRDefault="007F1BEB" w:rsidP="007F1BEB">
      <w:pPr>
        <w:pStyle w:val="ListParagraph"/>
        <w:widowControl/>
        <w:numPr>
          <w:ilvl w:val="0"/>
          <w:numId w:val="12"/>
        </w:numPr>
        <w:autoSpaceDE/>
        <w:autoSpaceDN/>
        <w:adjustRightInd/>
        <w:contextualSpacing/>
        <w:rPr>
          <w:rFonts w:ascii="Calibri" w:hAnsi="Calibri" w:cs="Calibri"/>
          <w:sz w:val="22"/>
          <w:szCs w:val="22"/>
        </w:rPr>
      </w:pPr>
      <w:r w:rsidRPr="00140DD3">
        <w:rPr>
          <w:rFonts w:ascii="Calibri" w:hAnsi="Calibri" w:cs="Calibri"/>
          <w:sz w:val="22"/>
          <w:szCs w:val="22"/>
        </w:rPr>
        <w:t xml:space="preserve">The </w:t>
      </w:r>
      <w:r w:rsidR="002B5B7B">
        <w:rPr>
          <w:rFonts w:ascii="Calibri" w:hAnsi="Calibri" w:cs="Calibri"/>
          <w:sz w:val="22"/>
          <w:szCs w:val="22"/>
        </w:rPr>
        <w:t>CEPP unit</w:t>
      </w:r>
      <w:r w:rsidRPr="00140DD3">
        <w:rPr>
          <w:rFonts w:ascii="Calibri" w:hAnsi="Calibri" w:cs="Calibri"/>
          <w:sz w:val="22"/>
          <w:szCs w:val="22"/>
        </w:rPr>
        <w:t xml:space="preserve"> will communicate with candidates through the</w:t>
      </w:r>
      <w:r w:rsidR="00B97651">
        <w:rPr>
          <w:rFonts w:ascii="Calibri" w:hAnsi="Calibri" w:cs="Calibri"/>
          <w:sz w:val="22"/>
          <w:szCs w:val="22"/>
        </w:rPr>
        <w:t>ir</w:t>
      </w:r>
      <w:r w:rsidRPr="00140DD3">
        <w:rPr>
          <w:rFonts w:ascii="Calibri" w:hAnsi="Calibri" w:cs="Calibri"/>
          <w:sz w:val="22"/>
          <w:szCs w:val="22"/>
        </w:rPr>
        <w:t xml:space="preserve"> KSU email address</w:t>
      </w:r>
      <w:r w:rsidR="00B97651">
        <w:rPr>
          <w:rFonts w:ascii="Calibri" w:hAnsi="Calibri" w:cs="Calibri"/>
          <w:sz w:val="22"/>
          <w:szCs w:val="22"/>
        </w:rPr>
        <w:t>es</w:t>
      </w:r>
      <w:r w:rsidRPr="00140DD3">
        <w:rPr>
          <w:rFonts w:ascii="Calibri" w:hAnsi="Calibri" w:cs="Calibri"/>
          <w:sz w:val="22"/>
          <w:szCs w:val="22"/>
        </w:rPr>
        <w:t xml:space="preserve"> only. Failure to check these emails can result in missing critical information about clinical placements and/or teacher education requirements. </w:t>
      </w:r>
    </w:p>
    <w:p w14:paraId="6649E9DC" w14:textId="77777777" w:rsidR="007F1BEB" w:rsidRPr="00140DD3" w:rsidRDefault="007F1BEB" w:rsidP="007F1BEB">
      <w:pPr>
        <w:rPr>
          <w:rFonts w:ascii="Calibri" w:hAnsi="Calibri" w:cs="Calibri"/>
          <w:sz w:val="22"/>
          <w:szCs w:val="22"/>
        </w:rPr>
      </w:pPr>
    </w:p>
    <w:p w14:paraId="3C9D78DC" w14:textId="77777777" w:rsidR="007F1BEB" w:rsidRPr="00140DD3" w:rsidRDefault="007F1BEB" w:rsidP="007F1BEB">
      <w:pPr>
        <w:pStyle w:val="ListParagraph"/>
        <w:widowControl/>
        <w:numPr>
          <w:ilvl w:val="0"/>
          <w:numId w:val="12"/>
        </w:numPr>
        <w:autoSpaceDE/>
        <w:autoSpaceDN/>
        <w:adjustRightInd/>
        <w:contextualSpacing/>
        <w:rPr>
          <w:rFonts w:ascii="Calibri" w:hAnsi="Calibri" w:cs="Calibri"/>
          <w:sz w:val="22"/>
          <w:szCs w:val="22"/>
        </w:rPr>
      </w:pPr>
      <w:r w:rsidRPr="00140DD3">
        <w:rPr>
          <w:rFonts w:ascii="Calibri" w:hAnsi="Calibri" w:cs="Calibri"/>
          <w:sz w:val="22"/>
          <w:szCs w:val="22"/>
        </w:rPr>
        <w:t>Pre-</w:t>
      </w:r>
      <w:r w:rsidR="00D66622">
        <w:rPr>
          <w:rFonts w:ascii="Calibri" w:hAnsi="Calibri" w:cs="Calibri"/>
          <w:sz w:val="22"/>
          <w:szCs w:val="22"/>
        </w:rPr>
        <w:t>service c</w:t>
      </w:r>
      <w:r w:rsidRPr="00140DD3">
        <w:rPr>
          <w:rFonts w:ascii="Calibri" w:hAnsi="Calibri" w:cs="Calibri"/>
          <w:sz w:val="22"/>
          <w:szCs w:val="22"/>
        </w:rPr>
        <w:t xml:space="preserve">ertificate through the Georgia Professional Standards Commission </w:t>
      </w:r>
      <w:r w:rsidR="00D66622">
        <w:rPr>
          <w:rFonts w:ascii="Calibri" w:hAnsi="Calibri" w:cs="Calibri"/>
          <w:sz w:val="22"/>
          <w:szCs w:val="22"/>
        </w:rPr>
        <w:t>(</w:t>
      </w:r>
      <w:proofErr w:type="spellStart"/>
      <w:r w:rsidR="00D66622">
        <w:rPr>
          <w:rFonts w:ascii="Calibri" w:hAnsi="Calibri" w:cs="Calibri"/>
          <w:sz w:val="22"/>
          <w:szCs w:val="22"/>
        </w:rPr>
        <w:t>GaPSC</w:t>
      </w:r>
      <w:proofErr w:type="spellEnd"/>
      <w:r w:rsidR="00D66622">
        <w:rPr>
          <w:rFonts w:ascii="Calibri" w:hAnsi="Calibri" w:cs="Calibri"/>
          <w:sz w:val="22"/>
          <w:szCs w:val="22"/>
        </w:rPr>
        <w:t xml:space="preserve">) </w:t>
      </w:r>
      <w:r w:rsidRPr="00140DD3">
        <w:rPr>
          <w:rFonts w:ascii="Calibri" w:hAnsi="Calibri" w:cs="Calibri"/>
          <w:sz w:val="22"/>
          <w:szCs w:val="22"/>
        </w:rPr>
        <w:t>is required for YCE. The PSC will obtain a background check on the candidate and the candidate is responsible for taking an Ethics module. Candidates accepted into the MAT program will not be able to apply for YCE unt</w:t>
      </w:r>
      <w:r w:rsidR="00D66622">
        <w:rPr>
          <w:rFonts w:ascii="Calibri" w:hAnsi="Calibri" w:cs="Calibri"/>
          <w:sz w:val="22"/>
          <w:szCs w:val="22"/>
        </w:rPr>
        <w:t>il they have applied for their pre-service c</w:t>
      </w:r>
      <w:r w:rsidRPr="00140DD3">
        <w:rPr>
          <w:rFonts w:ascii="Calibri" w:hAnsi="Calibri" w:cs="Calibri"/>
          <w:sz w:val="22"/>
          <w:szCs w:val="22"/>
        </w:rPr>
        <w:t xml:space="preserve">ertificate. Candidates </w:t>
      </w:r>
      <w:proofErr w:type="gramStart"/>
      <w:r w:rsidRPr="00140DD3">
        <w:rPr>
          <w:rFonts w:ascii="Calibri" w:hAnsi="Calibri" w:cs="Calibri"/>
          <w:sz w:val="22"/>
          <w:szCs w:val="22"/>
        </w:rPr>
        <w:t>will be not be</w:t>
      </w:r>
      <w:proofErr w:type="gramEnd"/>
      <w:r w:rsidRPr="00140DD3">
        <w:rPr>
          <w:rFonts w:ascii="Calibri" w:hAnsi="Calibri" w:cs="Calibri"/>
          <w:sz w:val="22"/>
          <w:szCs w:val="22"/>
        </w:rPr>
        <w:t xml:space="preserve"> able to start their YCE field exper</w:t>
      </w:r>
      <w:r w:rsidR="00D66622">
        <w:rPr>
          <w:rFonts w:ascii="Calibri" w:hAnsi="Calibri" w:cs="Calibri"/>
          <w:sz w:val="22"/>
          <w:szCs w:val="22"/>
        </w:rPr>
        <w:t>ience until they receive their pre-service c</w:t>
      </w:r>
      <w:r w:rsidRPr="00140DD3">
        <w:rPr>
          <w:rFonts w:ascii="Calibri" w:hAnsi="Calibri" w:cs="Calibri"/>
          <w:sz w:val="22"/>
          <w:szCs w:val="22"/>
        </w:rPr>
        <w:t>ertificate</w:t>
      </w:r>
      <w:r w:rsidR="00562FF7">
        <w:rPr>
          <w:rFonts w:ascii="Calibri" w:hAnsi="Calibri" w:cs="Calibri"/>
          <w:sz w:val="22"/>
          <w:szCs w:val="22"/>
        </w:rPr>
        <w:t>s</w:t>
      </w:r>
      <w:r w:rsidRPr="00140DD3">
        <w:rPr>
          <w:rFonts w:ascii="Calibri" w:hAnsi="Calibri" w:cs="Calibri"/>
          <w:sz w:val="22"/>
          <w:szCs w:val="22"/>
        </w:rPr>
        <w:t>.</w:t>
      </w:r>
    </w:p>
    <w:p w14:paraId="003264E5" w14:textId="77777777" w:rsidR="007F1BEB" w:rsidRPr="00140DD3" w:rsidRDefault="007F1BEB" w:rsidP="007F1BEB">
      <w:pPr>
        <w:pStyle w:val="ListParagraph"/>
        <w:rPr>
          <w:rFonts w:ascii="Calibri" w:hAnsi="Calibri" w:cs="Calibri"/>
          <w:sz w:val="22"/>
          <w:szCs w:val="22"/>
        </w:rPr>
      </w:pPr>
    </w:p>
    <w:p w14:paraId="285557EB" w14:textId="77777777" w:rsidR="007F1BEB" w:rsidRPr="00140DD3" w:rsidRDefault="00D66622" w:rsidP="007F1BEB">
      <w:pPr>
        <w:pStyle w:val="ListParagraph"/>
        <w:widowControl/>
        <w:numPr>
          <w:ilvl w:val="0"/>
          <w:numId w:val="12"/>
        </w:numPr>
        <w:autoSpaceDE/>
        <w:autoSpaceDN/>
        <w:adjustRightInd/>
        <w:contextualSpacing/>
        <w:rPr>
          <w:rFonts w:ascii="Calibri" w:hAnsi="Calibri" w:cs="Calibri"/>
          <w:sz w:val="22"/>
          <w:szCs w:val="22"/>
        </w:rPr>
      </w:pPr>
      <w:r>
        <w:rPr>
          <w:rFonts w:ascii="Calibri" w:hAnsi="Calibri" w:cs="Calibri"/>
          <w:sz w:val="22"/>
          <w:szCs w:val="22"/>
        </w:rPr>
        <w:t>Each candidate must obtain liability i</w:t>
      </w:r>
      <w:r w:rsidR="007F1BEB" w:rsidRPr="00140DD3">
        <w:rPr>
          <w:rFonts w:ascii="Calibri" w:hAnsi="Calibri" w:cs="Calibri"/>
          <w:sz w:val="22"/>
          <w:szCs w:val="22"/>
        </w:rPr>
        <w:t xml:space="preserve">nsurance and provide proof to the </w:t>
      </w:r>
      <w:r w:rsidR="002B5B7B">
        <w:rPr>
          <w:rFonts w:ascii="Calibri" w:hAnsi="Calibri" w:cs="Calibri"/>
          <w:sz w:val="22"/>
          <w:szCs w:val="22"/>
        </w:rPr>
        <w:t>CEPP unit</w:t>
      </w:r>
      <w:r w:rsidR="007F1BEB" w:rsidRPr="00140DD3">
        <w:rPr>
          <w:rFonts w:ascii="Calibri" w:hAnsi="Calibri" w:cs="Calibri"/>
          <w:sz w:val="22"/>
          <w:szCs w:val="22"/>
        </w:rPr>
        <w:t xml:space="preserve"> of their insurance.</w:t>
      </w:r>
    </w:p>
    <w:p w14:paraId="6D1AAB16" w14:textId="77777777" w:rsidR="007F1BEB" w:rsidRPr="00140DD3" w:rsidRDefault="007F1BEB" w:rsidP="007F1BEB">
      <w:pPr>
        <w:rPr>
          <w:rFonts w:ascii="Calibri" w:hAnsi="Calibri" w:cs="Calibri"/>
          <w:sz w:val="22"/>
          <w:szCs w:val="22"/>
        </w:rPr>
      </w:pPr>
    </w:p>
    <w:p w14:paraId="3322559E" w14:textId="77777777" w:rsidR="007F1BEB" w:rsidRPr="00140DD3" w:rsidRDefault="007F1BEB" w:rsidP="007F1BEB">
      <w:pPr>
        <w:pStyle w:val="ListParagraph"/>
        <w:widowControl/>
        <w:numPr>
          <w:ilvl w:val="0"/>
          <w:numId w:val="12"/>
        </w:numPr>
        <w:autoSpaceDE/>
        <w:autoSpaceDN/>
        <w:adjustRightInd/>
        <w:contextualSpacing/>
        <w:rPr>
          <w:rFonts w:ascii="Calibri" w:hAnsi="Calibri" w:cs="Calibri"/>
          <w:sz w:val="22"/>
          <w:szCs w:val="22"/>
        </w:rPr>
      </w:pPr>
      <w:r w:rsidRPr="00140DD3">
        <w:rPr>
          <w:rFonts w:ascii="Calibri" w:hAnsi="Calibri" w:cs="Calibri"/>
          <w:sz w:val="22"/>
          <w:szCs w:val="22"/>
        </w:rPr>
        <w:t xml:space="preserve">The </w:t>
      </w:r>
      <w:r w:rsidR="002B5B7B">
        <w:rPr>
          <w:rFonts w:ascii="Calibri" w:hAnsi="Calibri" w:cs="Calibri"/>
          <w:sz w:val="22"/>
          <w:szCs w:val="22"/>
        </w:rPr>
        <w:t>CEPP unit</w:t>
      </w:r>
      <w:r w:rsidRPr="00140DD3">
        <w:rPr>
          <w:rFonts w:ascii="Calibri" w:hAnsi="Calibri" w:cs="Calibri"/>
          <w:sz w:val="22"/>
          <w:szCs w:val="22"/>
        </w:rPr>
        <w:t xml:space="preserve"> will work in collaboration with the KSU teacher education program areas and school districts. Placement of candidates in partner</w:t>
      </w:r>
      <w:r w:rsidR="006D5029">
        <w:rPr>
          <w:rFonts w:ascii="Calibri" w:hAnsi="Calibri" w:cs="Calibri"/>
          <w:sz w:val="22"/>
          <w:szCs w:val="22"/>
        </w:rPr>
        <w:t>ing</w:t>
      </w:r>
      <w:r w:rsidRPr="00140DD3">
        <w:rPr>
          <w:rFonts w:ascii="Calibri" w:hAnsi="Calibri" w:cs="Calibri"/>
          <w:sz w:val="22"/>
          <w:szCs w:val="22"/>
        </w:rPr>
        <w:t xml:space="preserve"> schools is the responsibility of the </w:t>
      </w:r>
      <w:r w:rsidR="002B5B7B">
        <w:rPr>
          <w:rFonts w:ascii="Calibri" w:hAnsi="Calibri" w:cs="Calibri"/>
          <w:sz w:val="22"/>
          <w:szCs w:val="22"/>
        </w:rPr>
        <w:t>CEPP unit</w:t>
      </w:r>
      <w:r w:rsidRPr="00140DD3">
        <w:rPr>
          <w:rFonts w:ascii="Calibri" w:hAnsi="Calibri" w:cs="Calibri"/>
          <w:sz w:val="22"/>
          <w:szCs w:val="22"/>
        </w:rPr>
        <w:t>. The candidates are</w:t>
      </w:r>
      <w:r w:rsidRPr="00140DD3">
        <w:rPr>
          <w:rFonts w:ascii="Calibri" w:hAnsi="Calibri" w:cs="Calibri"/>
          <w:b/>
          <w:sz w:val="22"/>
          <w:szCs w:val="22"/>
        </w:rPr>
        <w:t xml:space="preserve"> NOT</w:t>
      </w:r>
      <w:r w:rsidRPr="00140DD3">
        <w:rPr>
          <w:rFonts w:ascii="Calibri" w:hAnsi="Calibri" w:cs="Calibri"/>
          <w:sz w:val="22"/>
          <w:szCs w:val="22"/>
        </w:rPr>
        <w:t xml:space="preserve"> to contact schools/districts to request their own placements. Once the placement is communicated, candidates are responsible for contacting </w:t>
      </w:r>
      <w:r w:rsidR="00D66622">
        <w:rPr>
          <w:rFonts w:ascii="Calibri" w:hAnsi="Calibri" w:cs="Calibri"/>
          <w:sz w:val="22"/>
          <w:szCs w:val="22"/>
        </w:rPr>
        <w:t>collaborating t</w:t>
      </w:r>
      <w:r w:rsidR="00BE0514" w:rsidRPr="00140DD3">
        <w:rPr>
          <w:rFonts w:ascii="Calibri" w:hAnsi="Calibri" w:cs="Calibri"/>
          <w:sz w:val="22"/>
          <w:szCs w:val="22"/>
        </w:rPr>
        <w:t>eacher</w:t>
      </w:r>
      <w:r w:rsidRPr="00140DD3">
        <w:rPr>
          <w:rFonts w:ascii="Calibri" w:hAnsi="Calibri" w:cs="Calibri"/>
          <w:sz w:val="22"/>
          <w:szCs w:val="22"/>
        </w:rPr>
        <w:t>s via KSU email.</w:t>
      </w:r>
    </w:p>
    <w:p w14:paraId="473B5428" w14:textId="77777777" w:rsidR="007F1BEB" w:rsidRPr="00140DD3" w:rsidRDefault="007F1BEB" w:rsidP="007F1BEB">
      <w:pPr>
        <w:rPr>
          <w:rFonts w:ascii="Calibri" w:hAnsi="Calibri" w:cs="Calibri"/>
          <w:sz w:val="22"/>
          <w:szCs w:val="22"/>
        </w:rPr>
      </w:pPr>
    </w:p>
    <w:p w14:paraId="4A18607E" w14:textId="77777777" w:rsidR="007F1BEB" w:rsidRPr="00140DD3" w:rsidRDefault="007F1BEB" w:rsidP="007F1BEB">
      <w:pPr>
        <w:pStyle w:val="ListParagraph"/>
        <w:widowControl/>
        <w:numPr>
          <w:ilvl w:val="0"/>
          <w:numId w:val="12"/>
        </w:numPr>
        <w:autoSpaceDE/>
        <w:autoSpaceDN/>
        <w:adjustRightInd/>
        <w:contextualSpacing/>
        <w:rPr>
          <w:rFonts w:ascii="Calibri" w:hAnsi="Calibri" w:cs="Calibri"/>
          <w:sz w:val="22"/>
          <w:szCs w:val="22"/>
        </w:rPr>
      </w:pPr>
      <w:r w:rsidRPr="00140DD3">
        <w:rPr>
          <w:rFonts w:ascii="Calibri" w:hAnsi="Calibri" w:cs="Calibri"/>
          <w:sz w:val="22"/>
          <w:szCs w:val="22"/>
        </w:rPr>
        <w:t>All placements are designed to encourage professional and personal growth. CEPP is responsible for ensuring that all candidates meet all state and national accreditation requirements for placements, including grade band requirements and diverse field experiences. These requirements ensure that our programs stay accredited. It also ensures that candidates will meet state</w:t>
      </w:r>
      <w:r w:rsidR="00562FF7">
        <w:rPr>
          <w:rFonts w:ascii="Calibri" w:hAnsi="Calibri" w:cs="Calibri"/>
          <w:sz w:val="22"/>
          <w:szCs w:val="22"/>
        </w:rPr>
        <w:t>-</w:t>
      </w:r>
      <w:r w:rsidRPr="00140DD3">
        <w:rPr>
          <w:rFonts w:ascii="Calibri" w:hAnsi="Calibri" w:cs="Calibri"/>
          <w:sz w:val="22"/>
          <w:szCs w:val="22"/>
        </w:rPr>
        <w:t>mandated regulations to receive certification.</w:t>
      </w:r>
    </w:p>
    <w:p w14:paraId="243A9313" w14:textId="77777777" w:rsidR="007F1BEB" w:rsidRPr="00140DD3" w:rsidRDefault="007F1BEB" w:rsidP="007F1BEB">
      <w:pPr>
        <w:rPr>
          <w:rFonts w:ascii="Calibri" w:hAnsi="Calibri" w:cs="Calibri"/>
          <w:sz w:val="22"/>
          <w:szCs w:val="22"/>
        </w:rPr>
      </w:pPr>
    </w:p>
    <w:p w14:paraId="7628F672" w14:textId="77777777" w:rsidR="007F1BEB" w:rsidRPr="00140DD3" w:rsidRDefault="007F1BEB" w:rsidP="007F1BEB">
      <w:pPr>
        <w:pStyle w:val="ListParagraph"/>
        <w:widowControl/>
        <w:numPr>
          <w:ilvl w:val="0"/>
          <w:numId w:val="12"/>
        </w:numPr>
        <w:autoSpaceDE/>
        <w:autoSpaceDN/>
        <w:adjustRightInd/>
        <w:contextualSpacing/>
        <w:rPr>
          <w:rFonts w:ascii="Calibri" w:hAnsi="Calibri" w:cs="Calibri"/>
          <w:sz w:val="22"/>
          <w:szCs w:val="22"/>
        </w:rPr>
      </w:pPr>
      <w:r w:rsidRPr="00140DD3">
        <w:rPr>
          <w:rFonts w:ascii="Calibri" w:hAnsi="Calibri" w:cs="Calibri"/>
          <w:sz w:val="22"/>
          <w:szCs w:val="22"/>
        </w:rPr>
        <w:t xml:space="preserve">Candidates will not be placed in schools where they have children or relatives in attendance or where children or relatives are employed in any position. It is the responsibility of the candidate to contact the </w:t>
      </w:r>
      <w:r w:rsidR="002B5B7B">
        <w:rPr>
          <w:rFonts w:ascii="Calibri" w:hAnsi="Calibri" w:cs="Calibri"/>
          <w:sz w:val="22"/>
          <w:szCs w:val="22"/>
        </w:rPr>
        <w:t>CEPP unit</w:t>
      </w:r>
      <w:r w:rsidRPr="00140DD3">
        <w:rPr>
          <w:rFonts w:ascii="Calibri" w:hAnsi="Calibri" w:cs="Calibri"/>
          <w:sz w:val="22"/>
          <w:szCs w:val="22"/>
        </w:rPr>
        <w:t xml:space="preserve"> (470 578-6734) if a different placement is needed.</w:t>
      </w:r>
    </w:p>
    <w:p w14:paraId="1C837C9C" w14:textId="77777777" w:rsidR="007F1BEB" w:rsidRPr="00140DD3" w:rsidRDefault="007F1BEB" w:rsidP="007F1BEB">
      <w:pPr>
        <w:rPr>
          <w:rFonts w:ascii="Calibri" w:hAnsi="Calibri" w:cs="Calibri"/>
          <w:sz w:val="22"/>
          <w:szCs w:val="22"/>
        </w:rPr>
      </w:pPr>
    </w:p>
    <w:p w14:paraId="7B50369F" w14:textId="77777777" w:rsidR="007F1BEB" w:rsidRPr="00140DD3" w:rsidRDefault="007F1BEB" w:rsidP="007F1BEB">
      <w:pPr>
        <w:pStyle w:val="ListParagraph"/>
        <w:widowControl/>
        <w:numPr>
          <w:ilvl w:val="0"/>
          <w:numId w:val="12"/>
        </w:numPr>
        <w:autoSpaceDE/>
        <w:autoSpaceDN/>
        <w:adjustRightInd/>
        <w:contextualSpacing/>
        <w:rPr>
          <w:rFonts w:ascii="Calibri" w:hAnsi="Calibri" w:cs="Calibri"/>
          <w:sz w:val="22"/>
          <w:szCs w:val="22"/>
        </w:rPr>
      </w:pPr>
      <w:r w:rsidRPr="00140DD3">
        <w:rPr>
          <w:rFonts w:ascii="Calibri" w:hAnsi="Calibri" w:cs="Calibri"/>
          <w:sz w:val="22"/>
          <w:szCs w:val="22"/>
        </w:rPr>
        <w:t xml:space="preserve">Candidates will not be placed in a school they have attended within the past ten years. If this occurs, it is the responsibility of the candidate to notify the </w:t>
      </w:r>
      <w:r w:rsidR="002B5B7B">
        <w:rPr>
          <w:rFonts w:ascii="Calibri" w:hAnsi="Calibri" w:cs="Calibri"/>
          <w:sz w:val="22"/>
          <w:szCs w:val="22"/>
        </w:rPr>
        <w:t>CEPP unit</w:t>
      </w:r>
      <w:r w:rsidRPr="00140DD3">
        <w:rPr>
          <w:rFonts w:ascii="Calibri" w:hAnsi="Calibri" w:cs="Calibri"/>
          <w:sz w:val="22"/>
          <w:szCs w:val="22"/>
        </w:rPr>
        <w:t xml:space="preserve"> if a different placement is needed.</w:t>
      </w:r>
    </w:p>
    <w:p w14:paraId="4F4C7CAE" w14:textId="77777777" w:rsidR="007F1BEB" w:rsidRPr="00140DD3" w:rsidRDefault="007F1BEB" w:rsidP="007F1BEB">
      <w:pPr>
        <w:rPr>
          <w:rFonts w:ascii="Calibri" w:hAnsi="Calibri" w:cs="Calibri"/>
          <w:sz w:val="22"/>
          <w:szCs w:val="22"/>
        </w:rPr>
      </w:pPr>
    </w:p>
    <w:p w14:paraId="4457F00F" w14:textId="77777777" w:rsidR="007F1BEB" w:rsidRPr="00140DD3" w:rsidRDefault="007F1BEB" w:rsidP="007F1BEB">
      <w:pPr>
        <w:pStyle w:val="ListParagraph"/>
        <w:widowControl/>
        <w:numPr>
          <w:ilvl w:val="0"/>
          <w:numId w:val="12"/>
        </w:numPr>
        <w:autoSpaceDE/>
        <w:autoSpaceDN/>
        <w:adjustRightInd/>
        <w:contextualSpacing/>
        <w:rPr>
          <w:rFonts w:ascii="Calibri" w:hAnsi="Calibri" w:cs="Calibri"/>
          <w:sz w:val="22"/>
          <w:szCs w:val="22"/>
        </w:rPr>
      </w:pPr>
      <w:r w:rsidRPr="00140DD3">
        <w:rPr>
          <w:rFonts w:ascii="Calibri" w:hAnsi="Calibri" w:cs="Calibri"/>
          <w:sz w:val="22"/>
          <w:szCs w:val="22"/>
        </w:rPr>
        <w:t>Failure to abide by #6 and #7 will result in removal from the site and possibly the program, which can also impact financial aid and graduation.</w:t>
      </w:r>
    </w:p>
    <w:p w14:paraId="7CA148E9" w14:textId="77777777" w:rsidR="007F1BEB" w:rsidRPr="00140DD3" w:rsidRDefault="007F1BEB" w:rsidP="007F1BEB">
      <w:pPr>
        <w:pStyle w:val="ListParagraph"/>
        <w:rPr>
          <w:rFonts w:ascii="Calibri" w:hAnsi="Calibri" w:cs="Calibri"/>
          <w:sz w:val="22"/>
          <w:szCs w:val="22"/>
        </w:rPr>
      </w:pPr>
    </w:p>
    <w:p w14:paraId="52770E33" w14:textId="77777777" w:rsidR="007F1BEB" w:rsidRPr="00140DD3" w:rsidRDefault="007F1BEB" w:rsidP="007F1BEB">
      <w:pPr>
        <w:pStyle w:val="ListParagraph"/>
        <w:widowControl/>
        <w:numPr>
          <w:ilvl w:val="0"/>
          <w:numId w:val="12"/>
        </w:numPr>
        <w:autoSpaceDE/>
        <w:autoSpaceDN/>
        <w:adjustRightInd/>
        <w:contextualSpacing/>
        <w:rPr>
          <w:rFonts w:ascii="Calibri" w:hAnsi="Calibri" w:cs="Calibri"/>
          <w:sz w:val="22"/>
          <w:szCs w:val="22"/>
        </w:rPr>
      </w:pPr>
      <w:r w:rsidRPr="00140DD3">
        <w:rPr>
          <w:rFonts w:ascii="Calibri" w:hAnsi="Calibri" w:cs="Calibri"/>
          <w:sz w:val="22"/>
          <w:szCs w:val="22"/>
        </w:rPr>
        <w:t xml:space="preserve">Depending upon the availability of placements, candidates may drive up to 50 miles from KSU </w:t>
      </w:r>
      <w:r w:rsidR="00DA7C3C">
        <w:rPr>
          <w:rFonts w:ascii="Calibri" w:hAnsi="Calibri" w:cs="Calibri"/>
          <w:sz w:val="22"/>
          <w:szCs w:val="22"/>
        </w:rPr>
        <w:t xml:space="preserve">one </w:t>
      </w:r>
      <w:r w:rsidRPr="00140DD3">
        <w:rPr>
          <w:rFonts w:ascii="Calibri" w:hAnsi="Calibri" w:cs="Calibri"/>
          <w:sz w:val="22"/>
          <w:szCs w:val="22"/>
        </w:rPr>
        <w:t>way for a placement depending on the nature of the placement.</w:t>
      </w:r>
    </w:p>
    <w:p w14:paraId="3C68A899" w14:textId="77777777" w:rsidR="007F1BEB" w:rsidRPr="00140DD3" w:rsidRDefault="007F1BEB" w:rsidP="007F1BEB">
      <w:pPr>
        <w:rPr>
          <w:rFonts w:ascii="Calibri" w:hAnsi="Calibri" w:cs="Calibri"/>
          <w:sz w:val="22"/>
          <w:szCs w:val="22"/>
        </w:rPr>
      </w:pPr>
    </w:p>
    <w:p w14:paraId="1618C8E8" w14:textId="77777777" w:rsidR="007F1BEB" w:rsidRPr="00140DD3" w:rsidRDefault="007F1BEB" w:rsidP="007F1BEB">
      <w:pPr>
        <w:pStyle w:val="ListParagraph"/>
        <w:widowControl/>
        <w:numPr>
          <w:ilvl w:val="0"/>
          <w:numId w:val="12"/>
        </w:numPr>
        <w:autoSpaceDE/>
        <w:autoSpaceDN/>
        <w:adjustRightInd/>
        <w:contextualSpacing/>
        <w:rPr>
          <w:rFonts w:ascii="Calibri" w:hAnsi="Calibri" w:cs="Calibri"/>
          <w:sz w:val="22"/>
          <w:szCs w:val="22"/>
        </w:rPr>
      </w:pPr>
      <w:r w:rsidRPr="00140DD3">
        <w:rPr>
          <w:rFonts w:ascii="Calibri" w:hAnsi="Calibri" w:cs="Calibri"/>
          <w:sz w:val="22"/>
          <w:szCs w:val="22"/>
        </w:rPr>
        <w:t xml:space="preserve">Once a teacher candidate has received a YCE </w:t>
      </w:r>
      <w:r w:rsidR="00562FF7">
        <w:rPr>
          <w:rFonts w:ascii="Calibri" w:hAnsi="Calibri" w:cs="Calibri"/>
          <w:sz w:val="22"/>
          <w:szCs w:val="22"/>
        </w:rPr>
        <w:t>p</w:t>
      </w:r>
      <w:r w:rsidRPr="00140DD3">
        <w:rPr>
          <w:rFonts w:ascii="Calibri" w:hAnsi="Calibri" w:cs="Calibri"/>
          <w:sz w:val="22"/>
          <w:szCs w:val="22"/>
        </w:rPr>
        <w:t>lacement, the placement will be changed only at the request of the scho</w:t>
      </w:r>
      <w:r w:rsidR="00D66622">
        <w:rPr>
          <w:rFonts w:ascii="Calibri" w:hAnsi="Calibri" w:cs="Calibri"/>
          <w:sz w:val="22"/>
          <w:szCs w:val="22"/>
        </w:rPr>
        <w:t xml:space="preserve">ol district. If the program </w:t>
      </w:r>
      <w:r w:rsidR="00562FF7" w:rsidRPr="00D66622">
        <w:rPr>
          <w:rFonts w:ascii="Calibri" w:hAnsi="Calibri" w:cs="Calibri"/>
          <w:sz w:val="22"/>
          <w:szCs w:val="22"/>
        </w:rPr>
        <w:t>coordinator</w:t>
      </w:r>
      <w:r w:rsidR="00D66622">
        <w:rPr>
          <w:rFonts w:ascii="Calibri" w:hAnsi="Calibri" w:cs="Calibri"/>
          <w:sz w:val="22"/>
          <w:szCs w:val="22"/>
        </w:rPr>
        <w:t xml:space="preserve"> </w:t>
      </w:r>
      <w:r w:rsidRPr="00140DD3">
        <w:rPr>
          <w:rFonts w:ascii="Calibri" w:hAnsi="Calibri" w:cs="Calibri"/>
          <w:sz w:val="22"/>
          <w:szCs w:val="22"/>
        </w:rPr>
        <w:t>de</w:t>
      </w:r>
      <w:r w:rsidR="0050791F" w:rsidRPr="00140DD3">
        <w:rPr>
          <w:rFonts w:ascii="Calibri" w:hAnsi="Calibri" w:cs="Calibri"/>
          <w:sz w:val="22"/>
          <w:szCs w:val="22"/>
        </w:rPr>
        <w:t>termine</w:t>
      </w:r>
      <w:r w:rsidRPr="00140DD3">
        <w:rPr>
          <w:rFonts w:ascii="Calibri" w:hAnsi="Calibri" w:cs="Calibri"/>
          <w:sz w:val="22"/>
          <w:szCs w:val="22"/>
        </w:rPr>
        <w:t xml:space="preserve">s a placement change is needed, documentation must be provided to the </w:t>
      </w:r>
      <w:r w:rsidR="002B5B7B">
        <w:rPr>
          <w:rFonts w:ascii="Calibri" w:hAnsi="Calibri" w:cs="Calibri"/>
          <w:sz w:val="22"/>
          <w:szCs w:val="22"/>
        </w:rPr>
        <w:t>CEPP unit</w:t>
      </w:r>
      <w:r w:rsidRPr="00140DD3">
        <w:rPr>
          <w:rFonts w:ascii="Calibri" w:hAnsi="Calibri" w:cs="Calibri"/>
          <w:sz w:val="22"/>
          <w:szCs w:val="22"/>
        </w:rPr>
        <w:t xml:space="preserve"> that includes justification for the change in placement</w:t>
      </w:r>
      <w:r w:rsidR="00A21D3F">
        <w:rPr>
          <w:rFonts w:ascii="Calibri" w:hAnsi="Calibri" w:cs="Calibri"/>
          <w:sz w:val="22"/>
          <w:szCs w:val="22"/>
        </w:rPr>
        <w:t xml:space="preserve">. </w:t>
      </w:r>
      <w:r w:rsidRPr="00140DD3">
        <w:rPr>
          <w:rFonts w:ascii="Calibri" w:hAnsi="Calibri" w:cs="Calibri"/>
          <w:sz w:val="22"/>
          <w:szCs w:val="22"/>
        </w:rPr>
        <w:t xml:space="preserve">Requests made to change a candidate’s placement during the semester are NOT guaranteed and may result in the candidate needing to postpone his/her placement until the following semester or year. </w:t>
      </w:r>
      <w:r w:rsidR="00063782">
        <w:rPr>
          <w:rFonts w:ascii="Calibri" w:hAnsi="Calibri" w:cs="Calibri"/>
          <w:sz w:val="22"/>
          <w:szCs w:val="22"/>
        </w:rPr>
        <w:t>Program coordinator</w:t>
      </w:r>
      <w:r w:rsidRPr="00140DD3">
        <w:rPr>
          <w:rFonts w:ascii="Calibri" w:hAnsi="Calibri" w:cs="Calibri"/>
          <w:sz w:val="22"/>
          <w:szCs w:val="22"/>
        </w:rPr>
        <w:t xml:space="preserve">s must provide a request for a change in placement for the following semester </w:t>
      </w:r>
      <w:r w:rsidRPr="00140DD3">
        <w:rPr>
          <w:rFonts w:ascii="Calibri" w:hAnsi="Calibri" w:cs="Calibri"/>
          <w:sz w:val="22"/>
          <w:szCs w:val="22"/>
        </w:rPr>
        <w:lastRenderedPageBreak/>
        <w:t>to CEPP before district deadlines of November 1st f</w:t>
      </w:r>
      <w:r w:rsidR="00E44A69">
        <w:rPr>
          <w:rFonts w:ascii="Calibri" w:hAnsi="Calibri" w:cs="Calibri"/>
          <w:sz w:val="22"/>
          <w:szCs w:val="22"/>
        </w:rPr>
        <w:t>or s</w:t>
      </w:r>
      <w:r w:rsidRPr="00140DD3">
        <w:rPr>
          <w:rFonts w:ascii="Calibri" w:hAnsi="Calibri" w:cs="Calibri"/>
          <w:sz w:val="22"/>
          <w:szCs w:val="22"/>
        </w:rPr>
        <w:t>pring placements</w:t>
      </w:r>
      <w:r w:rsidR="00562FF7">
        <w:rPr>
          <w:rFonts w:ascii="Calibri" w:hAnsi="Calibri" w:cs="Calibri"/>
          <w:sz w:val="22"/>
          <w:szCs w:val="22"/>
        </w:rPr>
        <w:t xml:space="preserve"> </w:t>
      </w:r>
      <w:r w:rsidRPr="00140DD3">
        <w:rPr>
          <w:rFonts w:ascii="Calibri" w:hAnsi="Calibri" w:cs="Calibri"/>
          <w:sz w:val="22"/>
          <w:szCs w:val="22"/>
        </w:rPr>
        <w:t>or April 1</w:t>
      </w:r>
      <w:r w:rsidRPr="00140DD3">
        <w:rPr>
          <w:rFonts w:ascii="Calibri" w:hAnsi="Calibri" w:cs="Calibri"/>
          <w:sz w:val="22"/>
          <w:szCs w:val="22"/>
          <w:vertAlign w:val="superscript"/>
        </w:rPr>
        <w:t xml:space="preserve">st </w:t>
      </w:r>
      <w:r w:rsidR="00E44A69">
        <w:rPr>
          <w:rFonts w:ascii="Calibri" w:hAnsi="Calibri" w:cs="Calibri"/>
          <w:sz w:val="22"/>
          <w:szCs w:val="22"/>
        </w:rPr>
        <w:t>for f</w:t>
      </w:r>
      <w:r w:rsidRPr="00140DD3">
        <w:rPr>
          <w:rFonts w:ascii="Calibri" w:hAnsi="Calibri" w:cs="Calibri"/>
          <w:sz w:val="22"/>
          <w:szCs w:val="22"/>
        </w:rPr>
        <w:t xml:space="preserve">all placements. </w:t>
      </w:r>
    </w:p>
    <w:p w14:paraId="4FE01F28" w14:textId="77777777" w:rsidR="007F1BEB" w:rsidRPr="00140DD3" w:rsidRDefault="007F1BEB" w:rsidP="007F1BEB">
      <w:pPr>
        <w:ind w:left="720"/>
        <w:rPr>
          <w:rFonts w:ascii="Calibri" w:hAnsi="Calibri" w:cs="Calibri"/>
          <w:sz w:val="22"/>
          <w:szCs w:val="22"/>
        </w:rPr>
      </w:pPr>
    </w:p>
    <w:p w14:paraId="6418282E" w14:textId="77777777" w:rsidR="007F1BEB" w:rsidRPr="00140DD3" w:rsidRDefault="00E44A69" w:rsidP="007F1BEB">
      <w:pPr>
        <w:pStyle w:val="ListParagraph"/>
        <w:widowControl/>
        <w:numPr>
          <w:ilvl w:val="0"/>
          <w:numId w:val="12"/>
        </w:numPr>
        <w:autoSpaceDE/>
        <w:autoSpaceDN/>
        <w:adjustRightInd/>
        <w:contextualSpacing/>
        <w:rPr>
          <w:rFonts w:ascii="Calibri" w:hAnsi="Calibri" w:cs="Calibri"/>
          <w:sz w:val="22"/>
          <w:szCs w:val="22"/>
        </w:rPr>
      </w:pPr>
      <w:r>
        <w:rPr>
          <w:rFonts w:ascii="Calibri" w:hAnsi="Calibri" w:cs="Calibri"/>
          <w:sz w:val="22"/>
          <w:szCs w:val="22"/>
        </w:rPr>
        <w:t>Opening School experiences (pre-p</w:t>
      </w:r>
      <w:r w:rsidR="007F1BEB" w:rsidRPr="00140DD3">
        <w:rPr>
          <w:rFonts w:ascii="Calibri" w:hAnsi="Calibri" w:cs="Calibri"/>
          <w:sz w:val="22"/>
          <w:szCs w:val="22"/>
        </w:rPr>
        <w:t xml:space="preserve">lanning) is a requirement of the PSC for certification. The teacher candidate will spend </w:t>
      </w:r>
      <w:r w:rsidR="000834CC" w:rsidRPr="00140DD3">
        <w:rPr>
          <w:rFonts w:ascii="Calibri" w:hAnsi="Calibri" w:cs="Calibri"/>
          <w:sz w:val="22"/>
          <w:szCs w:val="22"/>
        </w:rPr>
        <w:t>one to two</w:t>
      </w:r>
      <w:r w:rsidR="007F1BEB" w:rsidRPr="00140DD3">
        <w:rPr>
          <w:rFonts w:ascii="Calibri" w:hAnsi="Calibri" w:cs="Calibri"/>
          <w:sz w:val="22"/>
          <w:szCs w:val="22"/>
        </w:rPr>
        <w:t xml:space="preserve"> weeks with the </w:t>
      </w:r>
      <w:r>
        <w:rPr>
          <w:rFonts w:ascii="Calibri" w:hAnsi="Calibri" w:cs="Calibri"/>
          <w:sz w:val="22"/>
          <w:szCs w:val="22"/>
        </w:rPr>
        <w:t>collaborating t</w:t>
      </w:r>
      <w:r w:rsidR="00BE0514" w:rsidRPr="00140DD3">
        <w:rPr>
          <w:rFonts w:ascii="Calibri" w:hAnsi="Calibri" w:cs="Calibri"/>
          <w:sz w:val="22"/>
          <w:szCs w:val="22"/>
        </w:rPr>
        <w:t>eacher</w:t>
      </w:r>
      <w:r w:rsidR="007F1BEB" w:rsidRPr="00140DD3">
        <w:rPr>
          <w:rFonts w:ascii="Calibri" w:hAnsi="Calibri" w:cs="Calibri"/>
          <w:sz w:val="22"/>
          <w:szCs w:val="22"/>
        </w:rPr>
        <w:t xml:space="preserve"> during pre-planning and the first week of school. Due to the schedules of the partnering schools where KSU places candidates the opening school experience may occur</w:t>
      </w:r>
      <w:r>
        <w:rPr>
          <w:rFonts w:ascii="Calibri" w:hAnsi="Calibri" w:cs="Calibri"/>
          <w:sz w:val="22"/>
          <w:szCs w:val="22"/>
        </w:rPr>
        <w:t xml:space="preserve"> prior to the start of the KSU fall s</w:t>
      </w:r>
      <w:r w:rsidR="007F1BEB" w:rsidRPr="00140DD3">
        <w:rPr>
          <w:rFonts w:ascii="Calibri" w:hAnsi="Calibri" w:cs="Calibri"/>
          <w:sz w:val="22"/>
          <w:szCs w:val="22"/>
        </w:rPr>
        <w:t xml:space="preserve">emester. </w:t>
      </w:r>
    </w:p>
    <w:p w14:paraId="0DCA6712" w14:textId="77777777" w:rsidR="007F1BEB" w:rsidRPr="00140DD3" w:rsidRDefault="007F1BEB" w:rsidP="007F1BEB">
      <w:pPr>
        <w:rPr>
          <w:rFonts w:ascii="Calibri" w:hAnsi="Calibri" w:cs="Calibri"/>
          <w:sz w:val="22"/>
          <w:szCs w:val="22"/>
        </w:rPr>
      </w:pPr>
    </w:p>
    <w:p w14:paraId="28E0E8C5" w14:textId="77777777" w:rsidR="007F1BEB" w:rsidRPr="00140DD3" w:rsidRDefault="007F1BEB" w:rsidP="007F1BEB">
      <w:pPr>
        <w:pStyle w:val="ListParagraph"/>
        <w:widowControl/>
        <w:numPr>
          <w:ilvl w:val="0"/>
          <w:numId w:val="12"/>
        </w:numPr>
        <w:autoSpaceDE/>
        <w:autoSpaceDN/>
        <w:adjustRightInd/>
        <w:contextualSpacing/>
        <w:rPr>
          <w:rFonts w:ascii="Calibri" w:hAnsi="Calibri" w:cs="Calibri"/>
          <w:sz w:val="22"/>
          <w:szCs w:val="22"/>
        </w:rPr>
      </w:pPr>
      <w:r w:rsidRPr="00140DD3">
        <w:rPr>
          <w:rFonts w:ascii="Calibri" w:hAnsi="Calibri" w:cs="Calibri"/>
          <w:sz w:val="22"/>
          <w:szCs w:val="22"/>
        </w:rPr>
        <w:t xml:space="preserve">Classroom teachers who are enrolled in a MAT program in many instances may use their classroom as their field placement. It is the responsibility of the teacher candidate to inform the </w:t>
      </w:r>
      <w:r w:rsidR="002B5B7B">
        <w:rPr>
          <w:rFonts w:ascii="Calibri" w:hAnsi="Calibri" w:cs="Calibri"/>
          <w:sz w:val="22"/>
          <w:szCs w:val="22"/>
        </w:rPr>
        <w:t>CEPP unit</w:t>
      </w:r>
      <w:r w:rsidRPr="00140DD3">
        <w:rPr>
          <w:rFonts w:ascii="Calibri" w:hAnsi="Calibri" w:cs="Calibri"/>
          <w:sz w:val="22"/>
          <w:szCs w:val="22"/>
        </w:rPr>
        <w:t xml:space="preserve"> when submitting the YCE application that the candidate is a teacher employed in a school district, </w:t>
      </w:r>
      <w:proofErr w:type="gramStart"/>
      <w:r w:rsidRPr="00140DD3">
        <w:rPr>
          <w:rFonts w:ascii="Calibri" w:hAnsi="Calibri" w:cs="Calibri"/>
          <w:sz w:val="22"/>
          <w:szCs w:val="22"/>
        </w:rPr>
        <w:t>charter</w:t>
      </w:r>
      <w:proofErr w:type="gramEnd"/>
      <w:r w:rsidRPr="00140DD3">
        <w:rPr>
          <w:rFonts w:ascii="Calibri" w:hAnsi="Calibri" w:cs="Calibri"/>
          <w:sz w:val="22"/>
          <w:szCs w:val="22"/>
        </w:rPr>
        <w:t xml:space="preserve"> or independent schools. The </w:t>
      </w:r>
      <w:r w:rsidR="002B5B7B">
        <w:rPr>
          <w:rFonts w:ascii="Calibri" w:hAnsi="Calibri" w:cs="Calibri"/>
          <w:sz w:val="22"/>
          <w:szCs w:val="22"/>
        </w:rPr>
        <w:t>CEPP unit</w:t>
      </w:r>
      <w:r w:rsidRPr="00140DD3">
        <w:rPr>
          <w:rFonts w:ascii="Calibri" w:hAnsi="Calibri" w:cs="Calibri"/>
          <w:sz w:val="22"/>
          <w:szCs w:val="22"/>
        </w:rPr>
        <w:t xml:space="preserve"> will notify the district, charter or independent schools and request a mentor teacher for YCE. A Provisional form must be obtained, </w:t>
      </w:r>
      <w:proofErr w:type="gramStart"/>
      <w:r w:rsidRPr="00140DD3">
        <w:rPr>
          <w:rFonts w:ascii="Calibri" w:hAnsi="Calibri" w:cs="Calibri"/>
          <w:sz w:val="22"/>
          <w:szCs w:val="22"/>
        </w:rPr>
        <w:t>completed</w:t>
      </w:r>
      <w:proofErr w:type="gramEnd"/>
      <w:r w:rsidRPr="00140DD3">
        <w:rPr>
          <w:rFonts w:ascii="Calibri" w:hAnsi="Calibri" w:cs="Calibri"/>
          <w:sz w:val="22"/>
          <w:szCs w:val="22"/>
        </w:rPr>
        <w:t xml:space="preserve"> and returned to the </w:t>
      </w:r>
      <w:r w:rsidR="002B5B7B">
        <w:rPr>
          <w:rFonts w:ascii="Calibri" w:hAnsi="Calibri" w:cs="Calibri"/>
          <w:sz w:val="22"/>
          <w:szCs w:val="22"/>
        </w:rPr>
        <w:t>CEPP unit</w:t>
      </w:r>
      <w:r w:rsidRPr="00140DD3">
        <w:rPr>
          <w:rFonts w:ascii="Calibri" w:hAnsi="Calibri" w:cs="Calibri"/>
          <w:sz w:val="22"/>
          <w:szCs w:val="22"/>
        </w:rPr>
        <w:t xml:space="preserve">. The CEPP placement coordinator will record the information for certification of the teacher candidate. </w:t>
      </w:r>
    </w:p>
    <w:p w14:paraId="574E8F21" w14:textId="77777777" w:rsidR="007F1BEB" w:rsidRPr="00140DD3" w:rsidRDefault="007F1BEB" w:rsidP="007F1BEB">
      <w:pPr>
        <w:pStyle w:val="ListParagraph"/>
        <w:rPr>
          <w:rFonts w:ascii="Calibri" w:hAnsi="Calibri" w:cs="Calibri"/>
          <w:sz w:val="22"/>
          <w:szCs w:val="22"/>
        </w:rPr>
      </w:pPr>
    </w:p>
    <w:p w14:paraId="7BD5BC5A" w14:textId="77777777" w:rsidR="007F1BEB" w:rsidRPr="00140DD3" w:rsidRDefault="007F1BEB" w:rsidP="007F1BEB">
      <w:pPr>
        <w:pStyle w:val="ListParagraph"/>
        <w:widowControl/>
        <w:numPr>
          <w:ilvl w:val="0"/>
          <w:numId w:val="12"/>
        </w:numPr>
        <w:autoSpaceDE/>
        <w:autoSpaceDN/>
        <w:adjustRightInd/>
        <w:contextualSpacing/>
        <w:rPr>
          <w:rFonts w:ascii="Calibri" w:hAnsi="Calibri" w:cs="Calibri"/>
          <w:sz w:val="22"/>
          <w:szCs w:val="22"/>
        </w:rPr>
      </w:pPr>
      <w:r w:rsidRPr="00140DD3">
        <w:rPr>
          <w:rFonts w:ascii="Calibri" w:hAnsi="Calibri" w:cs="Calibri"/>
          <w:sz w:val="22"/>
          <w:szCs w:val="22"/>
        </w:rPr>
        <w:t xml:space="preserve">In many cases, </w:t>
      </w:r>
      <w:proofErr w:type="gramStart"/>
      <w:r w:rsidRPr="00140DD3">
        <w:rPr>
          <w:rFonts w:ascii="Calibri" w:hAnsi="Calibri" w:cs="Calibri"/>
          <w:sz w:val="22"/>
          <w:szCs w:val="22"/>
        </w:rPr>
        <w:t>in order to</w:t>
      </w:r>
      <w:proofErr w:type="gramEnd"/>
      <w:r w:rsidRPr="00140DD3">
        <w:rPr>
          <w:rFonts w:ascii="Calibri" w:hAnsi="Calibri" w:cs="Calibri"/>
          <w:sz w:val="22"/>
          <w:szCs w:val="22"/>
        </w:rPr>
        <w:t xml:space="preserve"> </w:t>
      </w:r>
      <w:r w:rsidR="00A030C1">
        <w:rPr>
          <w:rFonts w:ascii="Calibri" w:hAnsi="Calibri" w:cs="Calibri"/>
          <w:sz w:val="22"/>
          <w:szCs w:val="22"/>
        </w:rPr>
        <w:t>experience</w:t>
      </w:r>
      <w:r w:rsidR="00A030C1" w:rsidRPr="00140DD3">
        <w:rPr>
          <w:rFonts w:ascii="Calibri" w:hAnsi="Calibri" w:cs="Calibri"/>
          <w:sz w:val="22"/>
          <w:szCs w:val="22"/>
        </w:rPr>
        <w:t xml:space="preserve"> </w:t>
      </w:r>
      <w:r w:rsidRPr="00140DD3">
        <w:rPr>
          <w:rFonts w:ascii="Calibri" w:hAnsi="Calibri" w:cs="Calibri"/>
          <w:sz w:val="22"/>
          <w:szCs w:val="22"/>
        </w:rPr>
        <w:t>all grade bands for certification, the candidate will need a placement at a different grade band to fulfill certification requirements. This placeme</w:t>
      </w:r>
      <w:r w:rsidR="001321AC">
        <w:rPr>
          <w:rFonts w:ascii="Calibri" w:hAnsi="Calibri" w:cs="Calibri"/>
          <w:sz w:val="22"/>
          <w:szCs w:val="22"/>
        </w:rPr>
        <w:t xml:space="preserve">nt is usually completed in the </w:t>
      </w:r>
      <w:r w:rsidR="00EE0732">
        <w:rPr>
          <w:rFonts w:ascii="Calibri" w:hAnsi="Calibri" w:cs="Calibri"/>
          <w:sz w:val="22"/>
          <w:szCs w:val="22"/>
        </w:rPr>
        <w:t>f</w:t>
      </w:r>
      <w:r w:rsidR="001321AC">
        <w:rPr>
          <w:rFonts w:ascii="Calibri" w:hAnsi="Calibri" w:cs="Calibri"/>
          <w:sz w:val="22"/>
          <w:szCs w:val="22"/>
        </w:rPr>
        <w:t xml:space="preserve">all </w:t>
      </w:r>
      <w:r w:rsidR="00EE0732">
        <w:rPr>
          <w:rFonts w:ascii="Calibri" w:hAnsi="Calibri" w:cs="Calibri"/>
          <w:sz w:val="22"/>
          <w:szCs w:val="22"/>
        </w:rPr>
        <w:t>s</w:t>
      </w:r>
      <w:r w:rsidRPr="00140DD3">
        <w:rPr>
          <w:rFonts w:ascii="Calibri" w:hAnsi="Calibri" w:cs="Calibri"/>
          <w:sz w:val="22"/>
          <w:szCs w:val="22"/>
        </w:rPr>
        <w:t>emester or YCE I. Teachers employed in a school district will also need to complete the placement. (Please contact CEPP for more information</w:t>
      </w:r>
      <w:r w:rsidR="00562FF7">
        <w:rPr>
          <w:rFonts w:ascii="Calibri" w:hAnsi="Calibri" w:cs="Calibri"/>
          <w:sz w:val="22"/>
          <w:szCs w:val="22"/>
        </w:rPr>
        <w:t>.)</w:t>
      </w:r>
    </w:p>
    <w:p w14:paraId="51A7C0F4" w14:textId="77777777" w:rsidR="007F1BEB" w:rsidRDefault="007F1BEB" w:rsidP="007F1BEB">
      <w:pPr>
        <w:ind w:left="720"/>
      </w:pPr>
    </w:p>
    <w:p w14:paraId="2BA23F03" w14:textId="77777777" w:rsidR="007F1BEB" w:rsidRPr="00736860" w:rsidRDefault="00562FF7" w:rsidP="007F1BEB">
      <w:pPr>
        <w:pStyle w:val="Heading1"/>
        <w:kinsoku w:val="0"/>
        <w:overflowPunct w:val="0"/>
        <w:spacing w:before="37"/>
        <w:ind w:left="0" w:right="55"/>
        <w:jc w:val="center"/>
        <w:rPr>
          <w:b w:val="0"/>
          <w:color w:val="000000"/>
        </w:rPr>
      </w:pPr>
      <w:r>
        <w:br w:type="page"/>
      </w:r>
      <w:r w:rsidR="007F1BEB" w:rsidRPr="001761C2">
        <w:lastRenderedPageBreak/>
        <w:t>Glossary</w:t>
      </w:r>
      <w:r w:rsidR="007F1BEB">
        <w:t>/Acronyms</w:t>
      </w:r>
    </w:p>
    <w:p w14:paraId="0A581EEC" w14:textId="77777777" w:rsidR="007F1BEB" w:rsidRDefault="007F1BEB" w:rsidP="007F1BEB">
      <w:pPr>
        <w:pStyle w:val="BodyText"/>
        <w:numPr>
          <w:ilvl w:val="0"/>
          <w:numId w:val="10"/>
        </w:numPr>
        <w:kinsoku w:val="0"/>
        <w:overflowPunct w:val="0"/>
        <w:spacing w:before="159" w:line="259" w:lineRule="auto"/>
        <w:ind w:left="720" w:right="329"/>
        <w:rPr>
          <w:color w:val="000000"/>
        </w:rPr>
      </w:pPr>
      <w:r>
        <w:rPr>
          <w:color w:val="000000"/>
        </w:rPr>
        <w:t>BCOE</w:t>
      </w:r>
      <w:r w:rsidR="00743A07">
        <w:rPr>
          <w:color w:val="000000"/>
        </w:rPr>
        <w:t>:</w:t>
      </w:r>
      <w:r>
        <w:rPr>
          <w:color w:val="000000"/>
        </w:rPr>
        <w:t xml:space="preserve"> Bagwell College of Education</w:t>
      </w:r>
    </w:p>
    <w:p w14:paraId="71A70C7D" w14:textId="77777777" w:rsidR="007F1BEB" w:rsidRDefault="00743A07" w:rsidP="007F1BEB">
      <w:pPr>
        <w:pStyle w:val="BodyText"/>
        <w:numPr>
          <w:ilvl w:val="0"/>
          <w:numId w:val="10"/>
        </w:numPr>
        <w:kinsoku w:val="0"/>
        <w:overflowPunct w:val="0"/>
        <w:spacing w:before="159" w:line="259" w:lineRule="auto"/>
        <w:ind w:left="720" w:right="329"/>
        <w:rPr>
          <w:color w:val="000000"/>
        </w:rPr>
      </w:pPr>
      <w:r>
        <w:rPr>
          <w:color w:val="000000"/>
        </w:rPr>
        <w:t>CAPS:</w:t>
      </w:r>
      <w:r w:rsidR="007F1BEB">
        <w:rPr>
          <w:color w:val="000000"/>
        </w:rPr>
        <w:t xml:space="preserve"> Candidate Assessment on Performance Standards</w:t>
      </w:r>
    </w:p>
    <w:p w14:paraId="3096FF90" w14:textId="77777777" w:rsidR="007F1BEB" w:rsidRDefault="00743A07" w:rsidP="007F1BEB">
      <w:pPr>
        <w:pStyle w:val="BodyText"/>
        <w:numPr>
          <w:ilvl w:val="0"/>
          <w:numId w:val="10"/>
        </w:numPr>
        <w:kinsoku w:val="0"/>
        <w:overflowPunct w:val="0"/>
        <w:spacing w:before="159" w:line="259" w:lineRule="auto"/>
        <w:ind w:left="720" w:right="329"/>
        <w:rPr>
          <w:color w:val="000000"/>
        </w:rPr>
      </w:pPr>
      <w:r>
        <w:rPr>
          <w:color w:val="000000"/>
        </w:rPr>
        <w:t>CEPP:</w:t>
      </w:r>
      <w:r w:rsidR="007F1BEB">
        <w:rPr>
          <w:color w:val="000000"/>
        </w:rPr>
        <w:t xml:space="preserve"> Clinical Experiences, Placements and Partnership: This unit of the Bagwell College of Education facilitates partnerships with area schools and school districts and is responsible for arranging field placements for students within local schools.</w:t>
      </w:r>
    </w:p>
    <w:p w14:paraId="2BD6FD5F" w14:textId="77777777" w:rsidR="007F1BEB" w:rsidRDefault="007F1BEB" w:rsidP="007F1BEB">
      <w:pPr>
        <w:pStyle w:val="BodyText"/>
        <w:numPr>
          <w:ilvl w:val="0"/>
          <w:numId w:val="10"/>
        </w:numPr>
        <w:kinsoku w:val="0"/>
        <w:overflowPunct w:val="0"/>
        <w:spacing w:before="159" w:line="259" w:lineRule="auto"/>
        <w:ind w:left="720" w:right="329"/>
        <w:rPr>
          <w:color w:val="000000"/>
        </w:rPr>
      </w:pPr>
      <w:r>
        <w:rPr>
          <w:color w:val="000000"/>
        </w:rPr>
        <w:t>CT</w:t>
      </w:r>
      <w:r w:rsidR="00743A07">
        <w:rPr>
          <w:color w:val="000000"/>
        </w:rPr>
        <w:t>:</w:t>
      </w:r>
      <w:r>
        <w:rPr>
          <w:color w:val="000000"/>
        </w:rPr>
        <w:t xml:space="preserve"> </w:t>
      </w:r>
      <w:r w:rsidR="00BE0514">
        <w:rPr>
          <w:color w:val="000000"/>
        </w:rPr>
        <w:t>Collaborating Teacher</w:t>
      </w:r>
      <w:r w:rsidR="005823A4">
        <w:rPr>
          <w:color w:val="000000"/>
        </w:rPr>
        <w:t xml:space="preserve"> – teacher in school</w:t>
      </w:r>
      <w:r w:rsidR="003B4B19">
        <w:rPr>
          <w:color w:val="000000"/>
        </w:rPr>
        <w:t xml:space="preserve"> setting who mentors teacher candidate</w:t>
      </w:r>
      <w:r w:rsidR="00211B05">
        <w:rPr>
          <w:color w:val="000000"/>
        </w:rPr>
        <w:t>(</w:t>
      </w:r>
      <w:r w:rsidR="003B4B19">
        <w:rPr>
          <w:color w:val="000000"/>
        </w:rPr>
        <w:t>s</w:t>
      </w:r>
      <w:r w:rsidR="00211B05">
        <w:rPr>
          <w:color w:val="000000"/>
        </w:rPr>
        <w:t>)</w:t>
      </w:r>
      <w:r w:rsidR="003B4B19">
        <w:rPr>
          <w:color w:val="000000"/>
        </w:rPr>
        <w:t>.</w:t>
      </w:r>
    </w:p>
    <w:p w14:paraId="71C2F8FB" w14:textId="754A8C21" w:rsidR="007F1BEB" w:rsidRDefault="007F1BEB" w:rsidP="007F1BEB">
      <w:pPr>
        <w:pStyle w:val="BodyText"/>
        <w:numPr>
          <w:ilvl w:val="0"/>
          <w:numId w:val="10"/>
        </w:numPr>
        <w:kinsoku w:val="0"/>
        <w:overflowPunct w:val="0"/>
        <w:spacing w:before="159" w:line="259" w:lineRule="auto"/>
        <w:ind w:left="720" w:right="329"/>
        <w:rPr>
          <w:color w:val="000000"/>
        </w:rPr>
      </w:pPr>
      <w:r>
        <w:rPr>
          <w:color w:val="000000"/>
        </w:rPr>
        <w:t>Early Release Form:</w:t>
      </w:r>
      <w:r w:rsidR="00743A07">
        <w:rPr>
          <w:color w:val="000000"/>
        </w:rPr>
        <w:t xml:space="preserve"> Teacher candidates who are offered positions at the end of their program are required to c</w:t>
      </w:r>
      <w:r w:rsidR="00F61904">
        <w:rPr>
          <w:color w:val="000000"/>
        </w:rPr>
        <w:t>omplete the early release form</w:t>
      </w:r>
      <w:r w:rsidR="001615AA">
        <w:rPr>
          <w:color w:val="000000"/>
        </w:rPr>
        <w:t>.</w:t>
      </w:r>
    </w:p>
    <w:p w14:paraId="5FD69C5C" w14:textId="77777777" w:rsidR="007F1BEB" w:rsidRDefault="007F1BEB" w:rsidP="007F1BEB">
      <w:pPr>
        <w:pStyle w:val="BodyText"/>
        <w:numPr>
          <w:ilvl w:val="0"/>
          <w:numId w:val="10"/>
        </w:numPr>
        <w:kinsoku w:val="0"/>
        <w:overflowPunct w:val="0"/>
        <w:spacing w:before="159" w:line="259" w:lineRule="auto"/>
        <w:ind w:left="720" w:right="329"/>
        <w:rPr>
          <w:color w:val="000000"/>
        </w:rPr>
      </w:pPr>
      <w:r>
        <w:rPr>
          <w:color w:val="000000"/>
        </w:rPr>
        <w:t>EPP</w:t>
      </w:r>
      <w:r w:rsidR="0077194F">
        <w:rPr>
          <w:color w:val="000000"/>
        </w:rPr>
        <w:t>:</w:t>
      </w:r>
      <w:r>
        <w:rPr>
          <w:color w:val="000000"/>
        </w:rPr>
        <w:t xml:space="preserve"> Educator Preparation Pro</w:t>
      </w:r>
      <w:r w:rsidR="00743A07">
        <w:rPr>
          <w:color w:val="000000"/>
        </w:rPr>
        <w:t>gram</w:t>
      </w:r>
    </w:p>
    <w:p w14:paraId="473953E8" w14:textId="77777777" w:rsidR="00E3728A" w:rsidRDefault="00E3728A" w:rsidP="007F1BEB">
      <w:pPr>
        <w:pStyle w:val="BodyText"/>
        <w:numPr>
          <w:ilvl w:val="0"/>
          <w:numId w:val="10"/>
        </w:numPr>
        <w:kinsoku w:val="0"/>
        <w:overflowPunct w:val="0"/>
        <w:spacing w:before="159" w:line="259" w:lineRule="auto"/>
        <w:ind w:left="720" w:right="329"/>
        <w:rPr>
          <w:color w:val="000000"/>
        </w:rPr>
      </w:pPr>
      <w:r>
        <w:rPr>
          <w:color w:val="000000"/>
        </w:rPr>
        <w:t>ESS: Education Student Services – a unit that provides education program advisement.</w:t>
      </w:r>
    </w:p>
    <w:p w14:paraId="7D54C6FD" w14:textId="77777777" w:rsidR="007F1BEB" w:rsidRDefault="0077194F" w:rsidP="007F1BEB">
      <w:pPr>
        <w:pStyle w:val="BodyText"/>
        <w:numPr>
          <w:ilvl w:val="0"/>
          <w:numId w:val="10"/>
        </w:numPr>
        <w:kinsoku w:val="0"/>
        <w:overflowPunct w:val="0"/>
        <w:spacing w:before="159" w:line="259" w:lineRule="auto"/>
        <w:ind w:left="720" w:right="329"/>
        <w:rPr>
          <w:color w:val="000000"/>
        </w:rPr>
      </w:pPr>
      <w:r>
        <w:rPr>
          <w:color w:val="000000"/>
        </w:rPr>
        <w:t>GACE:</w:t>
      </w:r>
      <w:r w:rsidR="007F1BEB">
        <w:rPr>
          <w:color w:val="000000"/>
        </w:rPr>
        <w:t xml:space="preserve"> Georgia Assessments for the Certification of Educators</w:t>
      </w:r>
    </w:p>
    <w:p w14:paraId="3862E4B4" w14:textId="77777777" w:rsidR="007F1BEB" w:rsidRDefault="00E44A69" w:rsidP="007F1BEB">
      <w:pPr>
        <w:pStyle w:val="BodyText"/>
        <w:numPr>
          <w:ilvl w:val="0"/>
          <w:numId w:val="10"/>
        </w:numPr>
        <w:kinsoku w:val="0"/>
        <w:overflowPunct w:val="0"/>
        <w:spacing w:before="159" w:line="259" w:lineRule="auto"/>
        <w:ind w:left="720" w:right="329"/>
        <w:rPr>
          <w:color w:val="000000"/>
        </w:rPr>
      </w:pPr>
      <w:proofErr w:type="spellStart"/>
      <w:r>
        <w:rPr>
          <w:color w:val="000000"/>
        </w:rPr>
        <w:t>GaPSC</w:t>
      </w:r>
      <w:proofErr w:type="spellEnd"/>
      <w:r>
        <w:rPr>
          <w:color w:val="000000"/>
        </w:rPr>
        <w:t xml:space="preserve">: </w:t>
      </w:r>
      <w:r w:rsidR="007F1BEB">
        <w:rPr>
          <w:color w:val="000000"/>
        </w:rPr>
        <w:t xml:space="preserve"> Georgia Professional Standards Commission</w:t>
      </w:r>
    </w:p>
    <w:p w14:paraId="44EC8C8E" w14:textId="77777777" w:rsidR="007F1BEB" w:rsidRPr="00DA4CD2" w:rsidRDefault="007F1BEB" w:rsidP="007F1BEB">
      <w:pPr>
        <w:pStyle w:val="BodyText"/>
        <w:numPr>
          <w:ilvl w:val="0"/>
          <w:numId w:val="10"/>
        </w:numPr>
        <w:kinsoku w:val="0"/>
        <w:overflowPunct w:val="0"/>
        <w:spacing w:before="159" w:line="259" w:lineRule="auto"/>
        <w:ind w:left="720" w:right="329"/>
        <w:rPr>
          <w:color w:val="000000"/>
        </w:rPr>
      </w:pPr>
      <w:r>
        <w:rPr>
          <w:color w:val="000000"/>
        </w:rPr>
        <w:t>Liability Insurance: Required for all field experience placements beginning with foundation courses (EDUC 2110 an</w:t>
      </w:r>
      <w:r w:rsidR="005823A4">
        <w:rPr>
          <w:color w:val="000000"/>
        </w:rPr>
        <w:t xml:space="preserve">d 2120). Must be current and </w:t>
      </w:r>
      <w:proofErr w:type="gramStart"/>
      <w:r w:rsidR="005823A4">
        <w:rPr>
          <w:color w:val="000000"/>
        </w:rPr>
        <w:t>up-to-</w:t>
      </w:r>
      <w:r>
        <w:rPr>
          <w:color w:val="000000"/>
        </w:rPr>
        <w:t>date</w:t>
      </w:r>
      <w:proofErr w:type="gramEnd"/>
      <w:r>
        <w:rPr>
          <w:color w:val="000000"/>
        </w:rPr>
        <w:t xml:space="preserve">. Students </w:t>
      </w:r>
      <w:r w:rsidR="00562FF7">
        <w:rPr>
          <w:color w:val="000000"/>
        </w:rPr>
        <w:t>must</w:t>
      </w:r>
      <w:r w:rsidR="00E44A69">
        <w:rPr>
          <w:color w:val="000000"/>
        </w:rPr>
        <w:t xml:space="preserve"> always have proof of insurance</w:t>
      </w:r>
      <w:r>
        <w:rPr>
          <w:color w:val="000000"/>
        </w:rPr>
        <w:t>.</w:t>
      </w:r>
    </w:p>
    <w:p w14:paraId="41D90225" w14:textId="77777777" w:rsidR="007F1BEB" w:rsidRDefault="0077194F" w:rsidP="007F1BEB">
      <w:pPr>
        <w:pStyle w:val="BodyText"/>
        <w:numPr>
          <w:ilvl w:val="0"/>
          <w:numId w:val="10"/>
        </w:numPr>
        <w:kinsoku w:val="0"/>
        <w:overflowPunct w:val="0"/>
        <w:spacing w:before="159" w:line="259" w:lineRule="auto"/>
        <w:ind w:left="720" w:right="329"/>
        <w:rPr>
          <w:color w:val="000000"/>
        </w:rPr>
      </w:pPr>
      <w:r>
        <w:rPr>
          <w:color w:val="000000"/>
        </w:rPr>
        <w:t>MAT YCE</w:t>
      </w:r>
      <w:r w:rsidR="00F53DC8">
        <w:rPr>
          <w:color w:val="000000"/>
        </w:rPr>
        <w:t xml:space="preserve"> - </w:t>
      </w:r>
      <w:r w:rsidR="007F1BEB" w:rsidRPr="00C81429">
        <w:rPr>
          <w:color w:val="000000"/>
        </w:rPr>
        <w:t xml:space="preserve">Master of Arts in Teaching -- </w:t>
      </w:r>
      <w:r w:rsidR="007F1BEB" w:rsidRPr="00801EA8">
        <w:rPr>
          <w:color w:val="000000"/>
        </w:rPr>
        <w:t>Yearlong Clinical Experience:</w:t>
      </w:r>
      <w:r w:rsidR="007F1BEB" w:rsidRPr="00C81429">
        <w:rPr>
          <w:color w:val="000000"/>
        </w:rPr>
        <w:t xml:space="preserve"> </w:t>
      </w:r>
      <w:r w:rsidR="00703CCA" w:rsidRPr="00703CCA">
        <w:rPr>
          <w:color w:val="000000"/>
        </w:rPr>
        <w:t>The candidate will need a placement at a different grade band to fulfill certification requirements.</w:t>
      </w:r>
    </w:p>
    <w:p w14:paraId="3D34281F" w14:textId="77777777" w:rsidR="007F1BEB" w:rsidRDefault="007F1BEB" w:rsidP="007F1BEB">
      <w:pPr>
        <w:pStyle w:val="BodyText"/>
        <w:numPr>
          <w:ilvl w:val="0"/>
          <w:numId w:val="10"/>
        </w:numPr>
        <w:kinsoku w:val="0"/>
        <w:overflowPunct w:val="0"/>
        <w:spacing w:before="159" w:line="259" w:lineRule="auto"/>
        <w:ind w:left="720" w:right="329"/>
        <w:rPr>
          <w:color w:val="000000"/>
        </w:rPr>
      </w:pPr>
      <w:r>
        <w:rPr>
          <w:color w:val="000000"/>
        </w:rPr>
        <w:t>Pre-planning/Opening of School: District schools plan school lessons two</w:t>
      </w:r>
      <w:r w:rsidR="00A47A40">
        <w:rPr>
          <w:color w:val="000000"/>
        </w:rPr>
        <w:t xml:space="preserve"> </w:t>
      </w:r>
      <w:r>
        <w:rPr>
          <w:color w:val="000000"/>
        </w:rPr>
        <w:t>weeks prior to the first day of school.</w:t>
      </w:r>
    </w:p>
    <w:p w14:paraId="14F40F92" w14:textId="77777777" w:rsidR="007F1BEB" w:rsidRDefault="007F1BEB" w:rsidP="007F1BEB">
      <w:pPr>
        <w:pStyle w:val="BodyText"/>
        <w:numPr>
          <w:ilvl w:val="0"/>
          <w:numId w:val="10"/>
        </w:numPr>
        <w:kinsoku w:val="0"/>
        <w:overflowPunct w:val="0"/>
        <w:spacing w:before="159" w:line="259" w:lineRule="auto"/>
        <w:ind w:left="720" w:right="329"/>
        <w:rPr>
          <w:color w:val="000000"/>
        </w:rPr>
      </w:pPr>
      <w:r>
        <w:rPr>
          <w:color w:val="000000"/>
        </w:rPr>
        <w:t xml:space="preserve">Pre-Service Certification: </w:t>
      </w:r>
      <w:r w:rsidR="00743A07">
        <w:rPr>
          <w:color w:val="000000"/>
        </w:rPr>
        <w:t>When students are accepted into their education programs, they are required to complete pre-service certification applications. This is completed in the Education Student Services unit.</w:t>
      </w:r>
    </w:p>
    <w:p w14:paraId="72061380" w14:textId="77777777" w:rsidR="007F1BEB" w:rsidRDefault="007F1BEB" w:rsidP="007F1BEB">
      <w:pPr>
        <w:pStyle w:val="BodyText"/>
        <w:numPr>
          <w:ilvl w:val="0"/>
          <w:numId w:val="10"/>
        </w:numPr>
        <w:kinsoku w:val="0"/>
        <w:overflowPunct w:val="0"/>
        <w:spacing w:before="159" w:line="259" w:lineRule="auto"/>
        <w:ind w:left="720" w:right="329"/>
        <w:rPr>
          <w:color w:val="000000"/>
        </w:rPr>
      </w:pPr>
      <w:r>
        <w:rPr>
          <w:color w:val="000000"/>
        </w:rPr>
        <w:t xml:space="preserve"> YCE</w:t>
      </w:r>
      <w:r w:rsidR="0077194F">
        <w:rPr>
          <w:color w:val="000000"/>
        </w:rPr>
        <w:t>:</w:t>
      </w:r>
      <w:r>
        <w:rPr>
          <w:color w:val="000000"/>
        </w:rPr>
        <w:t xml:space="preserve"> Yearlong Clinical Experience: YCE I </w:t>
      </w:r>
      <w:proofErr w:type="gramStart"/>
      <w:r>
        <w:rPr>
          <w:color w:val="000000"/>
        </w:rPr>
        <w:t>refers</w:t>
      </w:r>
      <w:proofErr w:type="gramEnd"/>
      <w:r>
        <w:rPr>
          <w:color w:val="000000"/>
        </w:rPr>
        <w:t xml:space="preserve"> to the teacher candidate’s first semester of senior year. YCE II refers to the teacher candidate’s second semester of the senior year and the final semester.</w:t>
      </w:r>
    </w:p>
    <w:p w14:paraId="6E270FEE" w14:textId="77777777" w:rsidR="00300FEC" w:rsidRDefault="00300FEC" w:rsidP="00300FEC">
      <w:pPr>
        <w:rPr>
          <w:b/>
          <w:sz w:val="22"/>
          <w:szCs w:val="22"/>
        </w:rPr>
      </w:pPr>
    </w:p>
    <w:p w14:paraId="6B9B162B" w14:textId="77777777" w:rsidR="00A031B8" w:rsidRDefault="00A031B8" w:rsidP="007F1BEB">
      <w:pPr>
        <w:jc w:val="center"/>
        <w:rPr>
          <w:b/>
          <w:sz w:val="22"/>
          <w:szCs w:val="22"/>
          <w:highlight w:val="yellow"/>
        </w:rPr>
      </w:pPr>
    </w:p>
    <w:p w14:paraId="37AE6170" w14:textId="77777777" w:rsidR="00A031B8" w:rsidRDefault="00A031B8" w:rsidP="007F1BEB">
      <w:pPr>
        <w:jc w:val="center"/>
        <w:rPr>
          <w:b/>
          <w:sz w:val="22"/>
          <w:szCs w:val="22"/>
          <w:highlight w:val="yellow"/>
        </w:rPr>
      </w:pPr>
    </w:p>
    <w:p w14:paraId="37DCDC3B" w14:textId="77777777" w:rsidR="005823A4" w:rsidRDefault="005823A4" w:rsidP="00303950">
      <w:pPr>
        <w:jc w:val="center"/>
        <w:rPr>
          <w:rFonts w:ascii="Arial" w:hAnsi="Arial" w:cs="Arial"/>
          <w:b/>
        </w:rPr>
      </w:pPr>
    </w:p>
    <w:p w14:paraId="2EF99568" w14:textId="77777777" w:rsidR="005823A4" w:rsidRDefault="005823A4" w:rsidP="00303950">
      <w:pPr>
        <w:jc w:val="center"/>
        <w:rPr>
          <w:rFonts w:ascii="Arial" w:hAnsi="Arial" w:cs="Arial"/>
          <w:b/>
        </w:rPr>
      </w:pPr>
    </w:p>
    <w:p w14:paraId="37E585AE" w14:textId="77777777" w:rsidR="005823A4" w:rsidRDefault="005823A4" w:rsidP="00303950">
      <w:pPr>
        <w:jc w:val="center"/>
        <w:rPr>
          <w:rFonts w:ascii="Arial" w:hAnsi="Arial" w:cs="Arial"/>
          <w:b/>
        </w:rPr>
      </w:pPr>
    </w:p>
    <w:p w14:paraId="7B464850" w14:textId="77777777" w:rsidR="00311EA1" w:rsidRDefault="00311EA1" w:rsidP="00303950">
      <w:pPr>
        <w:jc w:val="center"/>
        <w:rPr>
          <w:rFonts w:ascii="Arial" w:hAnsi="Arial" w:cs="Arial"/>
          <w:b/>
        </w:rPr>
      </w:pPr>
    </w:p>
    <w:p w14:paraId="525118AD" w14:textId="77777777" w:rsidR="00311EA1" w:rsidRDefault="00311EA1" w:rsidP="00303950">
      <w:pPr>
        <w:jc w:val="center"/>
        <w:rPr>
          <w:rFonts w:ascii="Arial" w:hAnsi="Arial" w:cs="Arial"/>
          <w:b/>
        </w:rPr>
      </w:pPr>
    </w:p>
    <w:p w14:paraId="0C2C892E" w14:textId="77777777" w:rsidR="00303950" w:rsidRDefault="00F948E3" w:rsidP="00303950">
      <w:pPr>
        <w:jc w:val="center"/>
        <w:rPr>
          <w:rFonts w:ascii="Arial" w:hAnsi="Arial" w:cs="Arial"/>
          <w:b/>
        </w:rPr>
      </w:pPr>
      <w:r>
        <w:rPr>
          <w:rFonts w:ascii="Arial" w:hAnsi="Arial" w:cs="Arial"/>
          <w:b/>
        </w:rPr>
        <w:lastRenderedPageBreak/>
        <w:t xml:space="preserve">Appendix </w:t>
      </w:r>
      <w:r w:rsidR="002E42C4">
        <w:rPr>
          <w:rFonts w:ascii="Arial" w:hAnsi="Arial" w:cs="Arial"/>
          <w:b/>
        </w:rPr>
        <w:t>A</w:t>
      </w:r>
      <w:r w:rsidR="00FC4252">
        <w:rPr>
          <w:rFonts w:ascii="Arial" w:hAnsi="Arial" w:cs="Arial"/>
          <w:b/>
        </w:rPr>
        <w:br/>
      </w:r>
      <w:r w:rsidR="00FC4252">
        <w:rPr>
          <w:rFonts w:ascii="Arial" w:hAnsi="Arial" w:cs="Arial"/>
          <w:b/>
        </w:rPr>
        <w:br/>
      </w:r>
      <w:r w:rsidR="00A64089" w:rsidRPr="00303950">
        <w:rPr>
          <w:rFonts w:ascii="Arial" w:hAnsi="Arial" w:cs="Arial"/>
          <w:b/>
        </w:rPr>
        <w:t>Concern Form</w:t>
      </w:r>
      <w:r w:rsidR="00303950">
        <w:rPr>
          <w:rFonts w:ascii="Arial" w:hAnsi="Arial" w:cs="Arial"/>
          <w:b/>
        </w:rPr>
        <w:br/>
      </w:r>
      <w:r w:rsidR="00A64089">
        <w:rPr>
          <w:rFonts w:ascii="Arial" w:hAnsi="Arial" w:cs="Arial"/>
          <w:b/>
        </w:rPr>
        <w:br/>
      </w:r>
      <w:r w:rsidR="00A64089" w:rsidRPr="00303950">
        <w:rPr>
          <w:rFonts w:ascii="Arial" w:hAnsi="Arial" w:cs="Arial"/>
          <w:i/>
          <w:sz w:val="20"/>
          <w:szCs w:val="20"/>
        </w:rPr>
        <w:t>Please note:</w:t>
      </w:r>
      <w:r w:rsidR="00303950" w:rsidRPr="00303950">
        <w:rPr>
          <w:rFonts w:ascii="Arial" w:hAnsi="Arial" w:cs="Arial"/>
          <w:i/>
          <w:sz w:val="20"/>
          <w:szCs w:val="20"/>
        </w:rPr>
        <w:t xml:space="preserve"> </w:t>
      </w:r>
      <w:r w:rsidR="00E52BC0">
        <w:rPr>
          <w:rFonts w:ascii="Arial" w:hAnsi="Arial" w:cs="Arial"/>
          <w:i/>
          <w:sz w:val="20"/>
          <w:szCs w:val="20"/>
        </w:rPr>
        <w:t>a discussion with supervisor</w:t>
      </w:r>
      <w:r w:rsidR="00303950" w:rsidRPr="00303950">
        <w:rPr>
          <w:rFonts w:ascii="Arial" w:hAnsi="Arial" w:cs="Arial"/>
          <w:i/>
          <w:sz w:val="20"/>
          <w:szCs w:val="20"/>
        </w:rPr>
        <w:t xml:space="preserve"> and </w:t>
      </w:r>
      <w:r w:rsidR="00E52BC0">
        <w:rPr>
          <w:rFonts w:ascii="Arial" w:hAnsi="Arial" w:cs="Arial"/>
          <w:i/>
          <w:sz w:val="20"/>
          <w:szCs w:val="20"/>
        </w:rPr>
        <w:t xml:space="preserve">the </w:t>
      </w:r>
      <w:r w:rsidR="00063782">
        <w:rPr>
          <w:rFonts w:ascii="Arial" w:hAnsi="Arial" w:cs="Arial"/>
          <w:i/>
          <w:sz w:val="20"/>
          <w:szCs w:val="20"/>
        </w:rPr>
        <w:t>program coordinator</w:t>
      </w:r>
      <w:r w:rsidR="00303950" w:rsidRPr="00303950">
        <w:rPr>
          <w:rFonts w:ascii="Arial" w:hAnsi="Arial" w:cs="Arial"/>
          <w:i/>
          <w:sz w:val="20"/>
          <w:szCs w:val="20"/>
        </w:rPr>
        <w:t xml:space="preserve"> should take place prior to completion.</w:t>
      </w:r>
    </w:p>
    <w:p w14:paraId="23976581" w14:textId="77777777" w:rsidR="00FC4252" w:rsidRPr="006358C5" w:rsidRDefault="006358C5" w:rsidP="006358C5">
      <w:pPr>
        <w:jc w:val="center"/>
        <w:rPr>
          <w:rFonts w:ascii="Arial" w:hAnsi="Arial" w:cs="Arial"/>
          <w:b/>
          <w:i/>
          <w:sz w:val="20"/>
          <w:szCs w:val="20"/>
        </w:rPr>
      </w:pPr>
      <w:r w:rsidRPr="006358C5">
        <w:rPr>
          <w:rFonts w:ascii="Arial" w:hAnsi="Arial" w:cs="Arial"/>
          <w:b/>
          <w:i/>
          <w:sz w:val="20"/>
          <w:szCs w:val="20"/>
        </w:rPr>
        <w:t xml:space="preserve">Double </w:t>
      </w:r>
      <w:proofErr w:type="gramStart"/>
      <w:r w:rsidRPr="006358C5">
        <w:rPr>
          <w:rFonts w:ascii="Arial" w:hAnsi="Arial" w:cs="Arial"/>
          <w:b/>
          <w:i/>
          <w:sz w:val="20"/>
          <w:szCs w:val="20"/>
        </w:rPr>
        <w:t>click</w:t>
      </w:r>
      <w:proofErr w:type="gramEnd"/>
      <w:r w:rsidRPr="006358C5">
        <w:rPr>
          <w:rFonts w:ascii="Arial" w:hAnsi="Arial" w:cs="Arial"/>
          <w:b/>
          <w:i/>
          <w:sz w:val="20"/>
          <w:szCs w:val="20"/>
        </w:rPr>
        <w:t xml:space="preserve"> </w:t>
      </w:r>
      <w:r w:rsidR="002E42C4">
        <w:rPr>
          <w:rFonts w:ascii="Arial" w:hAnsi="Arial" w:cs="Arial"/>
          <w:b/>
          <w:i/>
          <w:sz w:val="20"/>
          <w:szCs w:val="20"/>
        </w:rPr>
        <w:t xml:space="preserve">form </w:t>
      </w:r>
      <w:r w:rsidRPr="006358C5">
        <w:rPr>
          <w:rFonts w:ascii="Arial" w:hAnsi="Arial" w:cs="Arial"/>
          <w:b/>
          <w:i/>
          <w:sz w:val="20"/>
          <w:szCs w:val="20"/>
        </w:rPr>
        <w:t>to use fillable form within Adobe</w:t>
      </w:r>
      <w:r w:rsidR="002E42C4">
        <w:rPr>
          <w:rFonts w:ascii="Arial" w:hAnsi="Arial" w:cs="Arial"/>
          <w:b/>
          <w:i/>
          <w:sz w:val="20"/>
          <w:szCs w:val="20"/>
        </w:rPr>
        <w:t xml:space="preserve"> Acrobat</w:t>
      </w:r>
    </w:p>
    <w:p w14:paraId="021DDDC2" w14:textId="77777777" w:rsidR="002E42C4" w:rsidRDefault="006F245B" w:rsidP="00303950">
      <w:pPr>
        <w:jc w:val="center"/>
        <w:rPr>
          <w:rFonts w:ascii="Arial" w:hAnsi="Arial" w:cs="Arial"/>
        </w:rPr>
      </w:pPr>
      <w:r>
        <w:rPr>
          <w:rFonts w:ascii="Arial" w:hAnsi="Arial" w:cs="Arial"/>
          <w:noProof/>
        </w:rPr>
        <w:object w:dxaOrig="7344" w:dyaOrig="9504" w14:anchorId="63786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25pt;height:503.25pt" o:ole="">
            <v:imagedata r:id="rId24" o:title=""/>
          </v:shape>
          <o:OLEObject Type="Embed" ProgID="Acrobat.Document.DC" ShapeID="_x0000_i1025" DrawAspect="Content" ObjectID="_1696850629" r:id="rId25"/>
        </w:object>
      </w:r>
    </w:p>
    <w:p w14:paraId="4ED1116D" w14:textId="77777777" w:rsidR="002E42C4" w:rsidRPr="002E42C4" w:rsidRDefault="002E42C4" w:rsidP="002E42C4">
      <w:pPr>
        <w:rPr>
          <w:rFonts w:ascii="Arial" w:hAnsi="Arial" w:cs="Arial"/>
        </w:rPr>
      </w:pPr>
    </w:p>
    <w:p w14:paraId="4596540C" w14:textId="77777777" w:rsidR="002E42C4" w:rsidRPr="002E42C4" w:rsidRDefault="002E42C4" w:rsidP="002E42C4">
      <w:pPr>
        <w:rPr>
          <w:rFonts w:ascii="Arial" w:hAnsi="Arial" w:cs="Arial"/>
        </w:rPr>
      </w:pPr>
    </w:p>
    <w:p w14:paraId="33232BD9" w14:textId="77777777" w:rsidR="002E42C4" w:rsidRPr="002E42C4" w:rsidRDefault="002E42C4" w:rsidP="002E42C4">
      <w:pPr>
        <w:rPr>
          <w:rFonts w:ascii="Arial" w:hAnsi="Arial" w:cs="Arial"/>
        </w:rPr>
      </w:pPr>
    </w:p>
    <w:p w14:paraId="6755F55A" w14:textId="77777777" w:rsidR="002E42C4" w:rsidRDefault="002E42C4" w:rsidP="002E42C4">
      <w:pPr>
        <w:rPr>
          <w:rFonts w:ascii="Arial" w:hAnsi="Arial" w:cs="Arial"/>
        </w:rPr>
      </w:pPr>
    </w:p>
    <w:p w14:paraId="67B26F82" w14:textId="77777777" w:rsidR="00FC4252" w:rsidRDefault="002E42C4" w:rsidP="002E42C4">
      <w:pPr>
        <w:tabs>
          <w:tab w:val="left" w:pos="7572"/>
        </w:tabs>
        <w:rPr>
          <w:rFonts w:ascii="Arial" w:hAnsi="Arial" w:cs="Arial"/>
        </w:rPr>
      </w:pPr>
      <w:r>
        <w:rPr>
          <w:rFonts w:ascii="Arial" w:hAnsi="Arial" w:cs="Arial"/>
        </w:rPr>
        <w:tab/>
      </w:r>
    </w:p>
    <w:p w14:paraId="436CCB0F" w14:textId="77777777" w:rsidR="002E42C4" w:rsidRDefault="002E42C4" w:rsidP="002E42C4">
      <w:pPr>
        <w:tabs>
          <w:tab w:val="left" w:pos="7572"/>
        </w:tabs>
        <w:rPr>
          <w:rFonts w:ascii="Arial" w:hAnsi="Arial" w:cs="Arial"/>
        </w:rPr>
      </w:pPr>
    </w:p>
    <w:p w14:paraId="625B3A29" w14:textId="77777777" w:rsidR="002E42C4" w:rsidRDefault="002E42C4" w:rsidP="002E42C4">
      <w:pPr>
        <w:tabs>
          <w:tab w:val="left" w:pos="7572"/>
        </w:tabs>
        <w:rPr>
          <w:rFonts w:ascii="Arial" w:hAnsi="Arial" w:cs="Arial"/>
        </w:rPr>
      </w:pPr>
    </w:p>
    <w:sectPr w:rsidR="002E42C4" w:rsidSect="008B57FB">
      <w:pgSz w:w="12240" w:h="15840"/>
      <w:pgMar w:top="990" w:right="1720" w:bottom="280" w:left="1540" w:header="720" w:footer="255" w:gutter="0"/>
      <w:cols w:space="720" w:equalWidth="0">
        <w:col w:w="89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ADA3E" w14:textId="77777777" w:rsidR="00CA3727" w:rsidRDefault="00CA3727" w:rsidP="00243703">
      <w:r>
        <w:separator/>
      </w:r>
    </w:p>
  </w:endnote>
  <w:endnote w:type="continuationSeparator" w:id="0">
    <w:p w14:paraId="62ACF72E" w14:textId="77777777" w:rsidR="00CA3727" w:rsidRDefault="00CA3727" w:rsidP="0024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A065" w14:textId="77777777" w:rsidR="00CA3727" w:rsidRDefault="00CA3727">
    <w:pPr>
      <w:pStyle w:val="Footer"/>
      <w:jc w:val="center"/>
    </w:pPr>
    <w:r>
      <w:fldChar w:fldCharType="begin"/>
    </w:r>
    <w:r>
      <w:instrText xml:space="preserve"> PAGE   \* MERGEFORMAT </w:instrText>
    </w:r>
    <w:r>
      <w:fldChar w:fldCharType="separate"/>
    </w:r>
    <w:r w:rsidR="005768E4">
      <w:rPr>
        <w:noProof/>
      </w:rPr>
      <w:t>4</w:t>
    </w:r>
    <w:r>
      <w:rPr>
        <w:noProof/>
      </w:rPr>
      <w:fldChar w:fldCharType="end"/>
    </w:r>
  </w:p>
  <w:p w14:paraId="3783133D" w14:textId="77777777" w:rsidR="00CA3727" w:rsidRDefault="00CA3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82B0D" w14:textId="77777777" w:rsidR="00CA3727" w:rsidRDefault="00CA3727" w:rsidP="00243703">
      <w:r>
        <w:separator/>
      </w:r>
    </w:p>
  </w:footnote>
  <w:footnote w:type="continuationSeparator" w:id="0">
    <w:p w14:paraId="7725BF2E" w14:textId="77777777" w:rsidR="00CA3727" w:rsidRDefault="00CA3727" w:rsidP="00243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20" w:hanging="361"/>
      </w:pPr>
      <w:rPr>
        <w:rFonts w:ascii="Symbol" w:hAnsi="Symbol"/>
        <w:b w:val="0"/>
        <w:sz w:val="22"/>
      </w:rPr>
    </w:lvl>
    <w:lvl w:ilvl="1">
      <w:numFmt w:val="bullet"/>
      <w:lvlText w:val="•"/>
      <w:lvlJc w:val="left"/>
      <w:pPr>
        <w:ind w:left="1694" w:hanging="361"/>
      </w:pPr>
    </w:lvl>
    <w:lvl w:ilvl="2">
      <w:numFmt w:val="bullet"/>
      <w:lvlText w:val="•"/>
      <w:lvlJc w:val="left"/>
      <w:pPr>
        <w:ind w:left="2568" w:hanging="361"/>
      </w:pPr>
    </w:lvl>
    <w:lvl w:ilvl="3">
      <w:numFmt w:val="bullet"/>
      <w:lvlText w:val="•"/>
      <w:lvlJc w:val="left"/>
      <w:pPr>
        <w:ind w:left="3442" w:hanging="361"/>
      </w:pPr>
    </w:lvl>
    <w:lvl w:ilvl="4">
      <w:numFmt w:val="bullet"/>
      <w:lvlText w:val="•"/>
      <w:lvlJc w:val="left"/>
      <w:pPr>
        <w:ind w:left="4316" w:hanging="361"/>
      </w:pPr>
    </w:lvl>
    <w:lvl w:ilvl="5">
      <w:numFmt w:val="bullet"/>
      <w:lvlText w:val="•"/>
      <w:lvlJc w:val="left"/>
      <w:pPr>
        <w:ind w:left="5190" w:hanging="361"/>
      </w:pPr>
    </w:lvl>
    <w:lvl w:ilvl="6">
      <w:numFmt w:val="bullet"/>
      <w:lvlText w:val="•"/>
      <w:lvlJc w:val="left"/>
      <w:pPr>
        <w:ind w:left="6064" w:hanging="361"/>
      </w:pPr>
    </w:lvl>
    <w:lvl w:ilvl="7">
      <w:numFmt w:val="bullet"/>
      <w:lvlText w:val="•"/>
      <w:lvlJc w:val="left"/>
      <w:pPr>
        <w:ind w:left="6938" w:hanging="361"/>
      </w:pPr>
    </w:lvl>
    <w:lvl w:ilvl="8">
      <w:numFmt w:val="bullet"/>
      <w:lvlText w:val="•"/>
      <w:lvlJc w:val="left"/>
      <w:pPr>
        <w:ind w:left="7812" w:hanging="361"/>
      </w:pPr>
    </w:lvl>
  </w:abstractNum>
  <w:abstractNum w:abstractNumId="1" w15:restartNumberingAfterBreak="0">
    <w:nsid w:val="00000403"/>
    <w:multiLevelType w:val="multilevel"/>
    <w:tmpl w:val="00000886"/>
    <w:lvl w:ilvl="0">
      <w:start w:val="1"/>
      <w:numFmt w:val="decimal"/>
      <w:lvlText w:val="%1."/>
      <w:lvlJc w:val="left"/>
      <w:pPr>
        <w:ind w:left="460" w:hanging="360"/>
      </w:pPr>
      <w:rPr>
        <w:rFonts w:ascii="Calibri" w:hAnsi="Calibri" w:cs="Calibri"/>
        <w:b w:val="0"/>
        <w:bCs w:val="0"/>
        <w:sz w:val="24"/>
        <w:szCs w:val="24"/>
      </w:rPr>
    </w:lvl>
    <w:lvl w:ilvl="1">
      <w:numFmt w:val="bullet"/>
      <w:lvlText w:val="•"/>
      <w:lvlJc w:val="left"/>
      <w:pPr>
        <w:ind w:left="1334" w:hanging="360"/>
      </w:pPr>
    </w:lvl>
    <w:lvl w:ilvl="2">
      <w:numFmt w:val="bullet"/>
      <w:lvlText w:val="•"/>
      <w:lvlJc w:val="left"/>
      <w:pPr>
        <w:ind w:left="2208" w:hanging="360"/>
      </w:pPr>
    </w:lvl>
    <w:lvl w:ilvl="3">
      <w:numFmt w:val="bullet"/>
      <w:lvlText w:val="•"/>
      <w:lvlJc w:val="left"/>
      <w:pPr>
        <w:ind w:left="3082" w:hanging="360"/>
      </w:pPr>
    </w:lvl>
    <w:lvl w:ilvl="4">
      <w:numFmt w:val="bullet"/>
      <w:lvlText w:val="•"/>
      <w:lvlJc w:val="left"/>
      <w:pPr>
        <w:ind w:left="3956" w:hanging="360"/>
      </w:pPr>
    </w:lvl>
    <w:lvl w:ilvl="5">
      <w:numFmt w:val="bullet"/>
      <w:lvlText w:val="•"/>
      <w:lvlJc w:val="left"/>
      <w:pPr>
        <w:ind w:left="4830" w:hanging="360"/>
      </w:pPr>
    </w:lvl>
    <w:lvl w:ilvl="6">
      <w:numFmt w:val="bullet"/>
      <w:lvlText w:val="•"/>
      <w:lvlJc w:val="left"/>
      <w:pPr>
        <w:ind w:left="5704" w:hanging="360"/>
      </w:pPr>
    </w:lvl>
    <w:lvl w:ilvl="7">
      <w:numFmt w:val="bullet"/>
      <w:lvlText w:val="•"/>
      <w:lvlJc w:val="left"/>
      <w:pPr>
        <w:ind w:left="6578" w:hanging="360"/>
      </w:pPr>
    </w:lvl>
    <w:lvl w:ilvl="8">
      <w:numFmt w:val="bullet"/>
      <w:lvlText w:val="•"/>
      <w:lvlJc w:val="left"/>
      <w:pPr>
        <w:ind w:left="7452" w:hanging="360"/>
      </w:pPr>
    </w:lvl>
  </w:abstractNum>
  <w:abstractNum w:abstractNumId="2" w15:restartNumberingAfterBreak="0">
    <w:nsid w:val="00000404"/>
    <w:multiLevelType w:val="multilevel"/>
    <w:tmpl w:val="00000887"/>
    <w:lvl w:ilvl="0">
      <w:start w:val="1"/>
      <w:numFmt w:val="decimal"/>
      <w:lvlText w:val="%1."/>
      <w:lvlJc w:val="left"/>
      <w:pPr>
        <w:ind w:left="460" w:hanging="360"/>
      </w:pPr>
      <w:rPr>
        <w:rFonts w:ascii="Calibri" w:hAnsi="Calibri" w:cs="Calibri"/>
        <w:b w:val="0"/>
        <w:bCs w:val="0"/>
        <w:sz w:val="24"/>
        <w:szCs w:val="24"/>
      </w:rPr>
    </w:lvl>
    <w:lvl w:ilvl="1">
      <w:start w:val="1"/>
      <w:numFmt w:val="decimal"/>
      <w:lvlText w:val="%2."/>
      <w:lvlJc w:val="left"/>
      <w:pPr>
        <w:ind w:left="660" w:hanging="360"/>
      </w:pPr>
      <w:rPr>
        <w:rFonts w:ascii="Calibri" w:hAnsi="Calibri" w:cs="Calibri"/>
        <w:b w:val="0"/>
        <w:bCs w:val="0"/>
        <w:sz w:val="24"/>
        <w:szCs w:val="24"/>
      </w:rPr>
    </w:lvl>
    <w:lvl w:ilvl="2">
      <w:start w:val="1"/>
      <w:numFmt w:val="decimal"/>
      <w:lvlText w:val="%3."/>
      <w:lvlJc w:val="left"/>
      <w:pPr>
        <w:ind w:left="848" w:hanging="360"/>
      </w:pPr>
      <w:rPr>
        <w:rFonts w:ascii="Calibri" w:hAnsi="Calibri" w:cs="Calibri"/>
        <w:b w:val="0"/>
        <w:bCs w:val="0"/>
        <w:sz w:val="22"/>
        <w:szCs w:val="22"/>
      </w:rPr>
    </w:lvl>
    <w:lvl w:ilvl="3">
      <w:numFmt w:val="bullet"/>
      <w:lvlText w:val="•"/>
      <w:lvlJc w:val="left"/>
      <w:pPr>
        <w:ind w:left="1887" w:hanging="360"/>
      </w:pPr>
    </w:lvl>
    <w:lvl w:ilvl="4">
      <w:numFmt w:val="bullet"/>
      <w:lvlText w:val="•"/>
      <w:lvlJc w:val="left"/>
      <w:pPr>
        <w:ind w:left="2926" w:hanging="360"/>
      </w:pPr>
    </w:lvl>
    <w:lvl w:ilvl="5">
      <w:numFmt w:val="bullet"/>
      <w:lvlText w:val="•"/>
      <w:lvlJc w:val="left"/>
      <w:pPr>
        <w:ind w:left="3965" w:hanging="360"/>
      </w:pPr>
    </w:lvl>
    <w:lvl w:ilvl="6">
      <w:numFmt w:val="bullet"/>
      <w:lvlText w:val="•"/>
      <w:lvlJc w:val="left"/>
      <w:pPr>
        <w:ind w:left="5004" w:hanging="360"/>
      </w:pPr>
    </w:lvl>
    <w:lvl w:ilvl="7">
      <w:numFmt w:val="bullet"/>
      <w:lvlText w:val="•"/>
      <w:lvlJc w:val="left"/>
      <w:pPr>
        <w:ind w:left="6043" w:hanging="360"/>
      </w:pPr>
    </w:lvl>
    <w:lvl w:ilvl="8">
      <w:numFmt w:val="bullet"/>
      <w:lvlText w:val="•"/>
      <w:lvlJc w:val="left"/>
      <w:pPr>
        <w:ind w:left="7082" w:hanging="360"/>
      </w:pPr>
    </w:lvl>
  </w:abstractNum>
  <w:abstractNum w:abstractNumId="3" w15:restartNumberingAfterBreak="0">
    <w:nsid w:val="00000405"/>
    <w:multiLevelType w:val="multilevel"/>
    <w:tmpl w:val="00000888"/>
    <w:lvl w:ilvl="0">
      <w:start w:val="7"/>
      <w:numFmt w:val="decimal"/>
      <w:lvlText w:val="%1."/>
      <w:lvlJc w:val="left"/>
      <w:pPr>
        <w:ind w:left="820" w:hanging="360"/>
      </w:pPr>
      <w:rPr>
        <w:rFonts w:ascii="Calibri" w:hAnsi="Calibri" w:cs="Calibri"/>
        <w:b/>
        <w:bCs/>
        <w:w w:val="99"/>
        <w:sz w:val="24"/>
        <w:szCs w:val="24"/>
      </w:rPr>
    </w:lvl>
    <w:lvl w:ilvl="1">
      <w:start w:val="1"/>
      <w:numFmt w:val="decimal"/>
      <w:lvlText w:val="%2."/>
      <w:lvlJc w:val="left"/>
      <w:pPr>
        <w:ind w:left="1028" w:hanging="360"/>
      </w:pPr>
      <w:rPr>
        <w:rFonts w:ascii="Calibri" w:hAnsi="Calibri" w:cs="Calibri"/>
        <w:b w:val="0"/>
        <w:bCs w:val="0"/>
        <w:sz w:val="22"/>
        <w:szCs w:val="22"/>
      </w:rPr>
    </w:lvl>
    <w:lvl w:ilvl="2">
      <w:numFmt w:val="bullet"/>
      <w:lvlText w:val="•"/>
      <w:lvlJc w:val="left"/>
      <w:pPr>
        <w:ind w:left="1947" w:hanging="360"/>
      </w:pPr>
    </w:lvl>
    <w:lvl w:ilvl="3">
      <w:numFmt w:val="bullet"/>
      <w:lvlText w:val="•"/>
      <w:lvlJc w:val="left"/>
      <w:pPr>
        <w:ind w:left="2866" w:hanging="360"/>
      </w:pPr>
    </w:lvl>
    <w:lvl w:ilvl="4">
      <w:numFmt w:val="bullet"/>
      <w:lvlText w:val="•"/>
      <w:lvlJc w:val="left"/>
      <w:pPr>
        <w:ind w:left="3785" w:hanging="360"/>
      </w:pPr>
    </w:lvl>
    <w:lvl w:ilvl="5">
      <w:numFmt w:val="bullet"/>
      <w:lvlText w:val="•"/>
      <w:lvlJc w:val="left"/>
      <w:pPr>
        <w:ind w:left="4704" w:hanging="360"/>
      </w:pPr>
    </w:lvl>
    <w:lvl w:ilvl="6">
      <w:numFmt w:val="bullet"/>
      <w:lvlText w:val="•"/>
      <w:lvlJc w:val="left"/>
      <w:pPr>
        <w:ind w:left="5623" w:hanging="360"/>
      </w:pPr>
    </w:lvl>
    <w:lvl w:ilvl="7">
      <w:numFmt w:val="bullet"/>
      <w:lvlText w:val="•"/>
      <w:lvlJc w:val="left"/>
      <w:pPr>
        <w:ind w:left="6542" w:hanging="360"/>
      </w:pPr>
    </w:lvl>
    <w:lvl w:ilvl="8">
      <w:numFmt w:val="bullet"/>
      <w:lvlText w:val="•"/>
      <w:lvlJc w:val="left"/>
      <w:pPr>
        <w:ind w:left="7461" w:hanging="360"/>
      </w:pPr>
    </w:lvl>
  </w:abstractNum>
  <w:abstractNum w:abstractNumId="4" w15:restartNumberingAfterBreak="0">
    <w:nsid w:val="00000406"/>
    <w:multiLevelType w:val="multilevel"/>
    <w:tmpl w:val="00000889"/>
    <w:lvl w:ilvl="0">
      <w:start w:val="1"/>
      <w:numFmt w:val="decimal"/>
      <w:lvlText w:val="%1."/>
      <w:lvlJc w:val="left"/>
      <w:pPr>
        <w:ind w:left="828" w:hanging="360"/>
      </w:pPr>
      <w:rPr>
        <w:rFonts w:ascii="Calibri" w:hAnsi="Calibri" w:cs="Calibri"/>
        <w:b w:val="0"/>
        <w:bCs w:val="0"/>
        <w:sz w:val="22"/>
        <w:szCs w:val="22"/>
      </w:rPr>
    </w:lvl>
    <w:lvl w:ilvl="1">
      <w:start w:val="1"/>
      <w:numFmt w:val="decimal"/>
      <w:lvlText w:val="%2."/>
      <w:lvlJc w:val="left"/>
      <w:pPr>
        <w:ind w:left="928" w:hanging="360"/>
      </w:pPr>
      <w:rPr>
        <w:rFonts w:ascii="Calibri" w:hAnsi="Calibri" w:cs="Calibri"/>
        <w:b w:val="0"/>
        <w:bCs w:val="0"/>
        <w:sz w:val="22"/>
        <w:szCs w:val="22"/>
      </w:rPr>
    </w:lvl>
    <w:lvl w:ilvl="2">
      <w:numFmt w:val="bullet"/>
      <w:lvlText w:val="•"/>
      <w:lvlJc w:val="left"/>
      <w:pPr>
        <w:ind w:left="1825" w:hanging="360"/>
      </w:pPr>
    </w:lvl>
    <w:lvl w:ilvl="3">
      <w:numFmt w:val="bullet"/>
      <w:lvlText w:val="•"/>
      <w:lvlJc w:val="left"/>
      <w:pPr>
        <w:ind w:left="2722" w:hanging="360"/>
      </w:pPr>
    </w:lvl>
    <w:lvl w:ilvl="4">
      <w:numFmt w:val="bullet"/>
      <w:lvlText w:val="•"/>
      <w:lvlJc w:val="left"/>
      <w:pPr>
        <w:ind w:left="3619" w:hanging="360"/>
      </w:pPr>
    </w:lvl>
    <w:lvl w:ilvl="5">
      <w:numFmt w:val="bullet"/>
      <w:lvlText w:val="•"/>
      <w:lvlJc w:val="left"/>
      <w:pPr>
        <w:ind w:left="4516" w:hanging="360"/>
      </w:pPr>
    </w:lvl>
    <w:lvl w:ilvl="6">
      <w:numFmt w:val="bullet"/>
      <w:lvlText w:val="•"/>
      <w:lvlJc w:val="left"/>
      <w:pPr>
        <w:ind w:left="5412" w:hanging="360"/>
      </w:pPr>
    </w:lvl>
    <w:lvl w:ilvl="7">
      <w:numFmt w:val="bullet"/>
      <w:lvlText w:val="•"/>
      <w:lvlJc w:val="left"/>
      <w:pPr>
        <w:ind w:left="6309" w:hanging="360"/>
      </w:pPr>
    </w:lvl>
    <w:lvl w:ilvl="8">
      <w:numFmt w:val="bullet"/>
      <w:lvlText w:val="•"/>
      <w:lvlJc w:val="left"/>
      <w:pPr>
        <w:ind w:left="7206" w:hanging="360"/>
      </w:pPr>
    </w:lvl>
  </w:abstractNum>
  <w:abstractNum w:abstractNumId="5" w15:restartNumberingAfterBreak="0">
    <w:nsid w:val="00000407"/>
    <w:multiLevelType w:val="multilevel"/>
    <w:tmpl w:val="0000088A"/>
    <w:lvl w:ilvl="0">
      <w:start w:val="1"/>
      <w:numFmt w:val="decimal"/>
      <w:lvlText w:val="%1."/>
      <w:lvlJc w:val="left"/>
      <w:pPr>
        <w:ind w:left="840" w:hanging="360"/>
      </w:pPr>
      <w:rPr>
        <w:rFonts w:ascii="Calibri" w:hAnsi="Calibri" w:cs="Calibri"/>
        <w:b w:val="0"/>
        <w:bCs w:val="0"/>
        <w:sz w:val="24"/>
        <w:szCs w:val="24"/>
      </w:rPr>
    </w:lvl>
    <w:lvl w:ilvl="1">
      <w:start w:val="1"/>
      <w:numFmt w:val="decimal"/>
      <w:lvlText w:val="%2."/>
      <w:lvlJc w:val="left"/>
      <w:pPr>
        <w:ind w:left="1560" w:hanging="360"/>
      </w:pPr>
      <w:rPr>
        <w:rFonts w:ascii="Calibri" w:hAnsi="Calibri" w:cs="Calibri"/>
        <w:b w:val="0"/>
        <w:bCs w:val="0"/>
        <w:sz w:val="24"/>
        <w:szCs w:val="24"/>
      </w:rPr>
    </w:lvl>
    <w:lvl w:ilvl="2">
      <w:numFmt w:val="bullet"/>
      <w:lvlText w:val="•"/>
      <w:lvlJc w:val="left"/>
      <w:pPr>
        <w:ind w:left="2440" w:hanging="360"/>
      </w:pPr>
    </w:lvl>
    <w:lvl w:ilvl="3">
      <w:numFmt w:val="bullet"/>
      <w:lvlText w:val="•"/>
      <w:lvlJc w:val="left"/>
      <w:pPr>
        <w:ind w:left="3320" w:hanging="360"/>
      </w:pPr>
    </w:lvl>
    <w:lvl w:ilvl="4">
      <w:numFmt w:val="bullet"/>
      <w:lvlText w:val="•"/>
      <w:lvlJc w:val="left"/>
      <w:pPr>
        <w:ind w:left="4200" w:hanging="360"/>
      </w:pPr>
    </w:lvl>
    <w:lvl w:ilvl="5">
      <w:numFmt w:val="bullet"/>
      <w:lvlText w:val="•"/>
      <w:lvlJc w:val="left"/>
      <w:pPr>
        <w:ind w:left="5080" w:hanging="360"/>
      </w:pPr>
    </w:lvl>
    <w:lvl w:ilvl="6">
      <w:numFmt w:val="bullet"/>
      <w:lvlText w:val="•"/>
      <w:lvlJc w:val="left"/>
      <w:pPr>
        <w:ind w:left="5960" w:hanging="360"/>
      </w:pPr>
    </w:lvl>
    <w:lvl w:ilvl="7">
      <w:numFmt w:val="bullet"/>
      <w:lvlText w:val="•"/>
      <w:lvlJc w:val="left"/>
      <w:pPr>
        <w:ind w:left="6840" w:hanging="360"/>
      </w:pPr>
    </w:lvl>
    <w:lvl w:ilvl="8">
      <w:numFmt w:val="bullet"/>
      <w:lvlText w:val="•"/>
      <w:lvlJc w:val="left"/>
      <w:pPr>
        <w:ind w:left="7720" w:hanging="360"/>
      </w:pPr>
    </w:lvl>
  </w:abstractNum>
  <w:abstractNum w:abstractNumId="6" w15:restartNumberingAfterBreak="0">
    <w:nsid w:val="00000408"/>
    <w:multiLevelType w:val="multilevel"/>
    <w:tmpl w:val="0000088B"/>
    <w:lvl w:ilvl="0">
      <w:start w:val="1"/>
      <w:numFmt w:val="decimal"/>
      <w:lvlText w:val="%1."/>
      <w:lvlJc w:val="left"/>
      <w:pPr>
        <w:ind w:left="840" w:hanging="360"/>
      </w:pPr>
      <w:rPr>
        <w:rFonts w:ascii="Calibri" w:hAnsi="Calibri" w:cs="Calibri"/>
        <w:b w:val="0"/>
        <w:bCs w:val="0"/>
        <w:sz w:val="24"/>
        <w:szCs w:val="24"/>
      </w:rPr>
    </w:lvl>
    <w:lvl w:ilvl="1">
      <w:numFmt w:val="bullet"/>
      <w:lvlText w:val="•"/>
      <w:lvlJc w:val="left"/>
      <w:pPr>
        <w:ind w:left="1702" w:hanging="360"/>
      </w:pPr>
    </w:lvl>
    <w:lvl w:ilvl="2">
      <w:numFmt w:val="bullet"/>
      <w:lvlText w:val="•"/>
      <w:lvlJc w:val="left"/>
      <w:pPr>
        <w:ind w:left="2564" w:hanging="360"/>
      </w:pPr>
    </w:lvl>
    <w:lvl w:ilvl="3">
      <w:numFmt w:val="bullet"/>
      <w:lvlText w:val="•"/>
      <w:lvlJc w:val="left"/>
      <w:pPr>
        <w:ind w:left="3426" w:hanging="360"/>
      </w:pPr>
    </w:lvl>
    <w:lvl w:ilvl="4">
      <w:numFmt w:val="bullet"/>
      <w:lvlText w:val="•"/>
      <w:lvlJc w:val="left"/>
      <w:pPr>
        <w:ind w:left="4288" w:hanging="360"/>
      </w:pPr>
    </w:lvl>
    <w:lvl w:ilvl="5">
      <w:numFmt w:val="bullet"/>
      <w:lvlText w:val="•"/>
      <w:lvlJc w:val="left"/>
      <w:pPr>
        <w:ind w:left="5150" w:hanging="360"/>
      </w:pPr>
    </w:lvl>
    <w:lvl w:ilvl="6">
      <w:numFmt w:val="bullet"/>
      <w:lvlText w:val="•"/>
      <w:lvlJc w:val="left"/>
      <w:pPr>
        <w:ind w:left="6012" w:hanging="360"/>
      </w:pPr>
    </w:lvl>
    <w:lvl w:ilvl="7">
      <w:numFmt w:val="bullet"/>
      <w:lvlText w:val="•"/>
      <w:lvlJc w:val="left"/>
      <w:pPr>
        <w:ind w:left="6874" w:hanging="360"/>
      </w:pPr>
    </w:lvl>
    <w:lvl w:ilvl="8">
      <w:numFmt w:val="bullet"/>
      <w:lvlText w:val="•"/>
      <w:lvlJc w:val="left"/>
      <w:pPr>
        <w:ind w:left="7736" w:hanging="360"/>
      </w:pPr>
    </w:lvl>
  </w:abstractNum>
  <w:abstractNum w:abstractNumId="7" w15:restartNumberingAfterBreak="0">
    <w:nsid w:val="00000409"/>
    <w:multiLevelType w:val="multilevel"/>
    <w:tmpl w:val="0000088C"/>
    <w:lvl w:ilvl="0">
      <w:numFmt w:val="bullet"/>
      <w:lvlText w:val=""/>
      <w:lvlJc w:val="left"/>
      <w:pPr>
        <w:ind w:left="360" w:hanging="360"/>
      </w:pPr>
      <w:rPr>
        <w:rFonts w:ascii="Symbol" w:hAnsi="Symbol"/>
        <w:b w:val="0"/>
        <w:w w:val="99"/>
        <w:sz w:val="20"/>
      </w:rPr>
    </w:lvl>
    <w:lvl w:ilvl="1">
      <w:numFmt w:val="bullet"/>
      <w:lvlText w:val="•"/>
      <w:lvlJc w:val="left"/>
      <w:pPr>
        <w:ind w:left="1222" w:hanging="360"/>
      </w:pPr>
    </w:lvl>
    <w:lvl w:ilvl="2">
      <w:numFmt w:val="bullet"/>
      <w:lvlText w:val="•"/>
      <w:lvlJc w:val="left"/>
      <w:pPr>
        <w:ind w:left="2084" w:hanging="360"/>
      </w:pPr>
    </w:lvl>
    <w:lvl w:ilvl="3">
      <w:numFmt w:val="bullet"/>
      <w:lvlText w:val="•"/>
      <w:lvlJc w:val="left"/>
      <w:pPr>
        <w:ind w:left="2946" w:hanging="360"/>
      </w:pPr>
    </w:lvl>
    <w:lvl w:ilvl="4">
      <w:numFmt w:val="bullet"/>
      <w:lvlText w:val="•"/>
      <w:lvlJc w:val="left"/>
      <w:pPr>
        <w:ind w:left="3808" w:hanging="360"/>
      </w:pPr>
    </w:lvl>
    <w:lvl w:ilvl="5">
      <w:numFmt w:val="bullet"/>
      <w:lvlText w:val="•"/>
      <w:lvlJc w:val="left"/>
      <w:pPr>
        <w:ind w:left="4670" w:hanging="360"/>
      </w:pPr>
    </w:lvl>
    <w:lvl w:ilvl="6">
      <w:numFmt w:val="bullet"/>
      <w:lvlText w:val="•"/>
      <w:lvlJc w:val="left"/>
      <w:pPr>
        <w:ind w:left="5532" w:hanging="360"/>
      </w:pPr>
    </w:lvl>
    <w:lvl w:ilvl="7">
      <w:numFmt w:val="bullet"/>
      <w:lvlText w:val="•"/>
      <w:lvlJc w:val="left"/>
      <w:pPr>
        <w:ind w:left="6394" w:hanging="360"/>
      </w:pPr>
    </w:lvl>
    <w:lvl w:ilvl="8">
      <w:numFmt w:val="bullet"/>
      <w:lvlText w:val="•"/>
      <w:lvlJc w:val="left"/>
      <w:pPr>
        <w:ind w:left="7256" w:hanging="360"/>
      </w:pPr>
    </w:lvl>
  </w:abstractNum>
  <w:abstractNum w:abstractNumId="8" w15:restartNumberingAfterBreak="0">
    <w:nsid w:val="0000040A"/>
    <w:multiLevelType w:val="multilevel"/>
    <w:tmpl w:val="0000088D"/>
    <w:lvl w:ilvl="0">
      <w:start w:val="1"/>
      <w:numFmt w:val="decimal"/>
      <w:lvlText w:val="%1."/>
      <w:lvlJc w:val="left"/>
      <w:pPr>
        <w:ind w:left="840" w:hanging="360"/>
      </w:pPr>
      <w:rPr>
        <w:rFonts w:ascii="Calibri" w:hAnsi="Calibri" w:cs="Calibri"/>
        <w:b w:val="0"/>
        <w:bCs w:val="0"/>
        <w:sz w:val="24"/>
        <w:szCs w:val="24"/>
      </w:rPr>
    </w:lvl>
    <w:lvl w:ilvl="1">
      <w:numFmt w:val="bullet"/>
      <w:lvlText w:val="•"/>
      <w:lvlJc w:val="left"/>
      <w:pPr>
        <w:ind w:left="1702" w:hanging="360"/>
      </w:pPr>
    </w:lvl>
    <w:lvl w:ilvl="2">
      <w:numFmt w:val="bullet"/>
      <w:lvlText w:val="•"/>
      <w:lvlJc w:val="left"/>
      <w:pPr>
        <w:ind w:left="2564" w:hanging="360"/>
      </w:pPr>
    </w:lvl>
    <w:lvl w:ilvl="3">
      <w:numFmt w:val="bullet"/>
      <w:lvlText w:val="•"/>
      <w:lvlJc w:val="left"/>
      <w:pPr>
        <w:ind w:left="3426" w:hanging="360"/>
      </w:pPr>
    </w:lvl>
    <w:lvl w:ilvl="4">
      <w:numFmt w:val="bullet"/>
      <w:lvlText w:val="•"/>
      <w:lvlJc w:val="left"/>
      <w:pPr>
        <w:ind w:left="4288" w:hanging="360"/>
      </w:pPr>
    </w:lvl>
    <w:lvl w:ilvl="5">
      <w:numFmt w:val="bullet"/>
      <w:lvlText w:val="•"/>
      <w:lvlJc w:val="left"/>
      <w:pPr>
        <w:ind w:left="5150" w:hanging="360"/>
      </w:pPr>
    </w:lvl>
    <w:lvl w:ilvl="6">
      <w:numFmt w:val="bullet"/>
      <w:lvlText w:val="•"/>
      <w:lvlJc w:val="left"/>
      <w:pPr>
        <w:ind w:left="6012" w:hanging="360"/>
      </w:pPr>
    </w:lvl>
    <w:lvl w:ilvl="7">
      <w:numFmt w:val="bullet"/>
      <w:lvlText w:val="•"/>
      <w:lvlJc w:val="left"/>
      <w:pPr>
        <w:ind w:left="6874" w:hanging="360"/>
      </w:pPr>
    </w:lvl>
    <w:lvl w:ilvl="8">
      <w:numFmt w:val="bullet"/>
      <w:lvlText w:val="•"/>
      <w:lvlJc w:val="left"/>
      <w:pPr>
        <w:ind w:left="7736" w:hanging="360"/>
      </w:pPr>
    </w:lvl>
  </w:abstractNum>
  <w:abstractNum w:abstractNumId="9" w15:restartNumberingAfterBreak="0">
    <w:nsid w:val="00FF68E6"/>
    <w:multiLevelType w:val="hybridMultilevel"/>
    <w:tmpl w:val="25E2A8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197023"/>
    <w:multiLevelType w:val="multilevel"/>
    <w:tmpl w:val="00000886"/>
    <w:lvl w:ilvl="0">
      <w:start w:val="1"/>
      <w:numFmt w:val="decimal"/>
      <w:lvlText w:val="%1."/>
      <w:lvlJc w:val="left"/>
      <w:pPr>
        <w:ind w:left="540" w:hanging="360"/>
      </w:pPr>
      <w:rPr>
        <w:rFonts w:ascii="Calibri" w:hAnsi="Calibri" w:cs="Calibri"/>
        <w:b w:val="0"/>
        <w:bCs w:val="0"/>
        <w:sz w:val="24"/>
        <w:szCs w:val="24"/>
      </w:rPr>
    </w:lvl>
    <w:lvl w:ilvl="1">
      <w:numFmt w:val="bullet"/>
      <w:lvlText w:val="•"/>
      <w:lvlJc w:val="left"/>
      <w:pPr>
        <w:ind w:left="1414" w:hanging="360"/>
      </w:pPr>
    </w:lvl>
    <w:lvl w:ilvl="2">
      <w:numFmt w:val="bullet"/>
      <w:lvlText w:val="•"/>
      <w:lvlJc w:val="left"/>
      <w:pPr>
        <w:ind w:left="2288" w:hanging="360"/>
      </w:pPr>
    </w:lvl>
    <w:lvl w:ilvl="3">
      <w:numFmt w:val="bullet"/>
      <w:lvlText w:val="•"/>
      <w:lvlJc w:val="left"/>
      <w:pPr>
        <w:ind w:left="3162" w:hanging="360"/>
      </w:pPr>
    </w:lvl>
    <w:lvl w:ilvl="4">
      <w:numFmt w:val="bullet"/>
      <w:lvlText w:val="•"/>
      <w:lvlJc w:val="left"/>
      <w:pPr>
        <w:ind w:left="4036" w:hanging="360"/>
      </w:pPr>
    </w:lvl>
    <w:lvl w:ilvl="5">
      <w:numFmt w:val="bullet"/>
      <w:lvlText w:val="•"/>
      <w:lvlJc w:val="left"/>
      <w:pPr>
        <w:ind w:left="4910" w:hanging="360"/>
      </w:pPr>
    </w:lvl>
    <w:lvl w:ilvl="6">
      <w:numFmt w:val="bullet"/>
      <w:lvlText w:val="•"/>
      <w:lvlJc w:val="left"/>
      <w:pPr>
        <w:ind w:left="5784" w:hanging="360"/>
      </w:pPr>
    </w:lvl>
    <w:lvl w:ilvl="7">
      <w:numFmt w:val="bullet"/>
      <w:lvlText w:val="•"/>
      <w:lvlJc w:val="left"/>
      <w:pPr>
        <w:ind w:left="6658" w:hanging="360"/>
      </w:pPr>
    </w:lvl>
    <w:lvl w:ilvl="8">
      <w:numFmt w:val="bullet"/>
      <w:lvlText w:val="•"/>
      <w:lvlJc w:val="left"/>
      <w:pPr>
        <w:ind w:left="7532" w:hanging="360"/>
      </w:pPr>
    </w:lvl>
  </w:abstractNum>
  <w:abstractNum w:abstractNumId="11" w15:restartNumberingAfterBreak="0">
    <w:nsid w:val="0B3930A3"/>
    <w:multiLevelType w:val="multilevel"/>
    <w:tmpl w:val="00000886"/>
    <w:lvl w:ilvl="0">
      <w:start w:val="1"/>
      <w:numFmt w:val="decimal"/>
      <w:lvlText w:val="%1."/>
      <w:lvlJc w:val="left"/>
      <w:pPr>
        <w:ind w:left="460" w:hanging="360"/>
      </w:pPr>
      <w:rPr>
        <w:rFonts w:ascii="Calibri" w:hAnsi="Calibri" w:cs="Calibri"/>
        <w:b w:val="0"/>
        <w:bCs w:val="0"/>
        <w:sz w:val="24"/>
        <w:szCs w:val="24"/>
      </w:rPr>
    </w:lvl>
    <w:lvl w:ilvl="1">
      <w:numFmt w:val="bullet"/>
      <w:lvlText w:val="•"/>
      <w:lvlJc w:val="left"/>
      <w:pPr>
        <w:ind w:left="1334" w:hanging="360"/>
      </w:pPr>
    </w:lvl>
    <w:lvl w:ilvl="2">
      <w:numFmt w:val="bullet"/>
      <w:lvlText w:val="•"/>
      <w:lvlJc w:val="left"/>
      <w:pPr>
        <w:ind w:left="2208" w:hanging="360"/>
      </w:pPr>
    </w:lvl>
    <w:lvl w:ilvl="3">
      <w:numFmt w:val="bullet"/>
      <w:lvlText w:val="•"/>
      <w:lvlJc w:val="left"/>
      <w:pPr>
        <w:ind w:left="3082" w:hanging="360"/>
      </w:pPr>
    </w:lvl>
    <w:lvl w:ilvl="4">
      <w:numFmt w:val="bullet"/>
      <w:lvlText w:val="•"/>
      <w:lvlJc w:val="left"/>
      <w:pPr>
        <w:ind w:left="3956" w:hanging="360"/>
      </w:pPr>
    </w:lvl>
    <w:lvl w:ilvl="5">
      <w:numFmt w:val="bullet"/>
      <w:lvlText w:val="•"/>
      <w:lvlJc w:val="left"/>
      <w:pPr>
        <w:ind w:left="4830" w:hanging="360"/>
      </w:pPr>
    </w:lvl>
    <w:lvl w:ilvl="6">
      <w:numFmt w:val="bullet"/>
      <w:lvlText w:val="•"/>
      <w:lvlJc w:val="left"/>
      <w:pPr>
        <w:ind w:left="5704" w:hanging="360"/>
      </w:pPr>
    </w:lvl>
    <w:lvl w:ilvl="7">
      <w:numFmt w:val="bullet"/>
      <w:lvlText w:val="•"/>
      <w:lvlJc w:val="left"/>
      <w:pPr>
        <w:ind w:left="6578" w:hanging="360"/>
      </w:pPr>
    </w:lvl>
    <w:lvl w:ilvl="8">
      <w:numFmt w:val="bullet"/>
      <w:lvlText w:val="•"/>
      <w:lvlJc w:val="left"/>
      <w:pPr>
        <w:ind w:left="7452" w:hanging="360"/>
      </w:pPr>
    </w:lvl>
  </w:abstractNum>
  <w:abstractNum w:abstractNumId="12" w15:restartNumberingAfterBreak="0">
    <w:nsid w:val="139609B8"/>
    <w:multiLevelType w:val="hybridMultilevel"/>
    <w:tmpl w:val="EDA2EE7C"/>
    <w:lvl w:ilvl="0" w:tplc="54A0F4F2">
      <w:start w:val="1"/>
      <w:numFmt w:val="decimal"/>
      <w:lvlText w:val="%1."/>
      <w:lvlJc w:val="left"/>
      <w:pPr>
        <w:ind w:left="466"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FC6D53"/>
    <w:multiLevelType w:val="multilevel"/>
    <w:tmpl w:val="B1688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B3B59AF"/>
    <w:multiLevelType w:val="multilevel"/>
    <w:tmpl w:val="00000886"/>
    <w:lvl w:ilvl="0">
      <w:start w:val="1"/>
      <w:numFmt w:val="decimal"/>
      <w:lvlText w:val="%1."/>
      <w:lvlJc w:val="left"/>
      <w:pPr>
        <w:ind w:left="450" w:hanging="360"/>
      </w:pPr>
      <w:rPr>
        <w:rFonts w:ascii="Calibri" w:hAnsi="Calibri" w:cs="Calibri"/>
        <w:b w:val="0"/>
        <w:bCs w:val="0"/>
        <w:sz w:val="24"/>
        <w:szCs w:val="24"/>
      </w:rPr>
    </w:lvl>
    <w:lvl w:ilvl="1">
      <w:numFmt w:val="bullet"/>
      <w:lvlText w:val="•"/>
      <w:lvlJc w:val="left"/>
      <w:pPr>
        <w:ind w:left="1324" w:hanging="360"/>
      </w:pPr>
    </w:lvl>
    <w:lvl w:ilvl="2">
      <w:numFmt w:val="bullet"/>
      <w:lvlText w:val="•"/>
      <w:lvlJc w:val="left"/>
      <w:pPr>
        <w:ind w:left="2198" w:hanging="360"/>
      </w:pPr>
    </w:lvl>
    <w:lvl w:ilvl="3">
      <w:numFmt w:val="bullet"/>
      <w:lvlText w:val="•"/>
      <w:lvlJc w:val="left"/>
      <w:pPr>
        <w:ind w:left="3072" w:hanging="360"/>
      </w:pPr>
    </w:lvl>
    <w:lvl w:ilvl="4">
      <w:numFmt w:val="bullet"/>
      <w:lvlText w:val="•"/>
      <w:lvlJc w:val="left"/>
      <w:pPr>
        <w:ind w:left="3946" w:hanging="360"/>
      </w:pPr>
    </w:lvl>
    <w:lvl w:ilvl="5">
      <w:numFmt w:val="bullet"/>
      <w:lvlText w:val="•"/>
      <w:lvlJc w:val="left"/>
      <w:pPr>
        <w:ind w:left="4820" w:hanging="360"/>
      </w:pPr>
    </w:lvl>
    <w:lvl w:ilvl="6">
      <w:numFmt w:val="bullet"/>
      <w:lvlText w:val="•"/>
      <w:lvlJc w:val="left"/>
      <w:pPr>
        <w:ind w:left="5694" w:hanging="360"/>
      </w:pPr>
    </w:lvl>
    <w:lvl w:ilvl="7">
      <w:numFmt w:val="bullet"/>
      <w:lvlText w:val="•"/>
      <w:lvlJc w:val="left"/>
      <w:pPr>
        <w:ind w:left="6568" w:hanging="360"/>
      </w:pPr>
    </w:lvl>
    <w:lvl w:ilvl="8">
      <w:numFmt w:val="bullet"/>
      <w:lvlText w:val="•"/>
      <w:lvlJc w:val="left"/>
      <w:pPr>
        <w:ind w:left="7442" w:hanging="360"/>
      </w:pPr>
    </w:lvl>
  </w:abstractNum>
  <w:abstractNum w:abstractNumId="15" w15:restartNumberingAfterBreak="0">
    <w:nsid w:val="22D621C7"/>
    <w:multiLevelType w:val="multilevel"/>
    <w:tmpl w:val="00000888"/>
    <w:lvl w:ilvl="0">
      <w:start w:val="7"/>
      <w:numFmt w:val="decimal"/>
      <w:lvlText w:val="%1."/>
      <w:lvlJc w:val="left"/>
      <w:pPr>
        <w:ind w:left="820" w:hanging="360"/>
      </w:pPr>
      <w:rPr>
        <w:rFonts w:ascii="Calibri" w:hAnsi="Calibri" w:cs="Calibri"/>
        <w:b/>
        <w:bCs/>
        <w:w w:val="99"/>
        <w:sz w:val="24"/>
        <w:szCs w:val="24"/>
      </w:rPr>
    </w:lvl>
    <w:lvl w:ilvl="1">
      <w:start w:val="1"/>
      <w:numFmt w:val="decimal"/>
      <w:lvlText w:val="%2."/>
      <w:lvlJc w:val="left"/>
      <w:pPr>
        <w:ind w:left="1028" w:hanging="360"/>
      </w:pPr>
      <w:rPr>
        <w:rFonts w:ascii="Calibri" w:hAnsi="Calibri" w:cs="Calibri"/>
        <w:b w:val="0"/>
        <w:bCs w:val="0"/>
        <w:sz w:val="22"/>
        <w:szCs w:val="22"/>
      </w:rPr>
    </w:lvl>
    <w:lvl w:ilvl="2">
      <w:numFmt w:val="bullet"/>
      <w:lvlText w:val="•"/>
      <w:lvlJc w:val="left"/>
      <w:pPr>
        <w:ind w:left="1947" w:hanging="360"/>
      </w:pPr>
    </w:lvl>
    <w:lvl w:ilvl="3">
      <w:numFmt w:val="bullet"/>
      <w:lvlText w:val="•"/>
      <w:lvlJc w:val="left"/>
      <w:pPr>
        <w:ind w:left="2866" w:hanging="360"/>
      </w:pPr>
    </w:lvl>
    <w:lvl w:ilvl="4">
      <w:numFmt w:val="bullet"/>
      <w:lvlText w:val="•"/>
      <w:lvlJc w:val="left"/>
      <w:pPr>
        <w:ind w:left="3785" w:hanging="360"/>
      </w:pPr>
    </w:lvl>
    <w:lvl w:ilvl="5">
      <w:numFmt w:val="bullet"/>
      <w:lvlText w:val="•"/>
      <w:lvlJc w:val="left"/>
      <w:pPr>
        <w:ind w:left="4704" w:hanging="360"/>
      </w:pPr>
    </w:lvl>
    <w:lvl w:ilvl="6">
      <w:numFmt w:val="bullet"/>
      <w:lvlText w:val="•"/>
      <w:lvlJc w:val="left"/>
      <w:pPr>
        <w:ind w:left="5623" w:hanging="360"/>
      </w:pPr>
    </w:lvl>
    <w:lvl w:ilvl="7">
      <w:numFmt w:val="bullet"/>
      <w:lvlText w:val="•"/>
      <w:lvlJc w:val="left"/>
      <w:pPr>
        <w:ind w:left="6542" w:hanging="360"/>
      </w:pPr>
    </w:lvl>
    <w:lvl w:ilvl="8">
      <w:numFmt w:val="bullet"/>
      <w:lvlText w:val="•"/>
      <w:lvlJc w:val="left"/>
      <w:pPr>
        <w:ind w:left="7461" w:hanging="360"/>
      </w:pPr>
    </w:lvl>
  </w:abstractNum>
  <w:abstractNum w:abstractNumId="16" w15:restartNumberingAfterBreak="0">
    <w:nsid w:val="27AE75C1"/>
    <w:multiLevelType w:val="hybridMultilevel"/>
    <w:tmpl w:val="5AEA5AEE"/>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7" w15:restartNumberingAfterBreak="0">
    <w:nsid w:val="2AB528F4"/>
    <w:multiLevelType w:val="multilevel"/>
    <w:tmpl w:val="00000886"/>
    <w:lvl w:ilvl="0">
      <w:start w:val="1"/>
      <w:numFmt w:val="decimal"/>
      <w:lvlText w:val="%1."/>
      <w:lvlJc w:val="left"/>
      <w:pPr>
        <w:ind w:left="460" w:hanging="360"/>
      </w:pPr>
      <w:rPr>
        <w:rFonts w:ascii="Calibri" w:hAnsi="Calibri" w:cs="Calibri"/>
        <w:b w:val="0"/>
        <w:bCs w:val="0"/>
        <w:sz w:val="24"/>
        <w:szCs w:val="24"/>
      </w:rPr>
    </w:lvl>
    <w:lvl w:ilvl="1">
      <w:numFmt w:val="bullet"/>
      <w:lvlText w:val="•"/>
      <w:lvlJc w:val="left"/>
      <w:pPr>
        <w:ind w:left="1334" w:hanging="360"/>
      </w:pPr>
    </w:lvl>
    <w:lvl w:ilvl="2">
      <w:numFmt w:val="bullet"/>
      <w:lvlText w:val="•"/>
      <w:lvlJc w:val="left"/>
      <w:pPr>
        <w:ind w:left="2208" w:hanging="360"/>
      </w:pPr>
    </w:lvl>
    <w:lvl w:ilvl="3">
      <w:numFmt w:val="bullet"/>
      <w:lvlText w:val="•"/>
      <w:lvlJc w:val="left"/>
      <w:pPr>
        <w:ind w:left="3082" w:hanging="360"/>
      </w:pPr>
    </w:lvl>
    <w:lvl w:ilvl="4">
      <w:numFmt w:val="bullet"/>
      <w:lvlText w:val="•"/>
      <w:lvlJc w:val="left"/>
      <w:pPr>
        <w:ind w:left="3956" w:hanging="360"/>
      </w:pPr>
    </w:lvl>
    <w:lvl w:ilvl="5">
      <w:numFmt w:val="bullet"/>
      <w:lvlText w:val="•"/>
      <w:lvlJc w:val="left"/>
      <w:pPr>
        <w:ind w:left="4830" w:hanging="360"/>
      </w:pPr>
    </w:lvl>
    <w:lvl w:ilvl="6">
      <w:numFmt w:val="bullet"/>
      <w:lvlText w:val="•"/>
      <w:lvlJc w:val="left"/>
      <w:pPr>
        <w:ind w:left="5704" w:hanging="360"/>
      </w:pPr>
    </w:lvl>
    <w:lvl w:ilvl="7">
      <w:numFmt w:val="bullet"/>
      <w:lvlText w:val="•"/>
      <w:lvlJc w:val="left"/>
      <w:pPr>
        <w:ind w:left="6578" w:hanging="360"/>
      </w:pPr>
    </w:lvl>
    <w:lvl w:ilvl="8">
      <w:numFmt w:val="bullet"/>
      <w:lvlText w:val="•"/>
      <w:lvlJc w:val="left"/>
      <w:pPr>
        <w:ind w:left="7452" w:hanging="360"/>
      </w:pPr>
    </w:lvl>
  </w:abstractNum>
  <w:abstractNum w:abstractNumId="18" w15:restartNumberingAfterBreak="0">
    <w:nsid w:val="2FF337BC"/>
    <w:multiLevelType w:val="hybridMultilevel"/>
    <w:tmpl w:val="D81C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7A6F2E"/>
    <w:multiLevelType w:val="hybridMultilevel"/>
    <w:tmpl w:val="23946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CD6A04"/>
    <w:multiLevelType w:val="multilevel"/>
    <w:tmpl w:val="00000886"/>
    <w:lvl w:ilvl="0">
      <w:start w:val="1"/>
      <w:numFmt w:val="decimal"/>
      <w:lvlText w:val="%1."/>
      <w:lvlJc w:val="left"/>
      <w:pPr>
        <w:ind w:left="460" w:hanging="360"/>
      </w:pPr>
      <w:rPr>
        <w:rFonts w:ascii="Calibri" w:hAnsi="Calibri" w:cs="Calibri"/>
        <w:b w:val="0"/>
        <w:bCs w:val="0"/>
        <w:sz w:val="24"/>
        <w:szCs w:val="24"/>
      </w:rPr>
    </w:lvl>
    <w:lvl w:ilvl="1">
      <w:numFmt w:val="bullet"/>
      <w:lvlText w:val="•"/>
      <w:lvlJc w:val="left"/>
      <w:pPr>
        <w:ind w:left="1334" w:hanging="360"/>
      </w:pPr>
    </w:lvl>
    <w:lvl w:ilvl="2">
      <w:numFmt w:val="bullet"/>
      <w:lvlText w:val="•"/>
      <w:lvlJc w:val="left"/>
      <w:pPr>
        <w:ind w:left="2208" w:hanging="360"/>
      </w:pPr>
    </w:lvl>
    <w:lvl w:ilvl="3">
      <w:numFmt w:val="bullet"/>
      <w:lvlText w:val="•"/>
      <w:lvlJc w:val="left"/>
      <w:pPr>
        <w:ind w:left="3082" w:hanging="360"/>
      </w:pPr>
    </w:lvl>
    <w:lvl w:ilvl="4">
      <w:numFmt w:val="bullet"/>
      <w:lvlText w:val="•"/>
      <w:lvlJc w:val="left"/>
      <w:pPr>
        <w:ind w:left="3956" w:hanging="360"/>
      </w:pPr>
    </w:lvl>
    <w:lvl w:ilvl="5">
      <w:numFmt w:val="bullet"/>
      <w:lvlText w:val="•"/>
      <w:lvlJc w:val="left"/>
      <w:pPr>
        <w:ind w:left="4830" w:hanging="360"/>
      </w:pPr>
    </w:lvl>
    <w:lvl w:ilvl="6">
      <w:numFmt w:val="bullet"/>
      <w:lvlText w:val="•"/>
      <w:lvlJc w:val="left"/>
      <w:pPr>
        <w:ind w:left="5704" w:hanging="360"/>
      </w:pPr>
    </w:lvl>
    <w:lvl w:ilvl="7">
      <w:numFmt w:val="bullet"/>
      <w:lvlText w:val="•"/>
      <w:lvlJc w:val="left"/>
      <w:pPr>
        <w:ind w:left="6578" w:hanging="360"/>
      </w:pPr>
    </w:lvl>
    <w:lvl w:ilvl="8">
      <w:numFmt w:val="bullet"/>
      <w:lvlText w:val="•"/>
      <w:lvlJc w:val="left"/>
      <w:pPr>
        <w:ind w:left="7452" w:hanging="360"/>
      </w:pPr>
    </w:lvl>
  </w:abstractNum>
  <w:abstractNum w:abstractNumId="21" w15:restartNumberingAfterBreak="0">
    <w:nsid w:val="3BAD16D9"/>
    <w:multiLevelType w:val="hybridMultilevel"/>
    <w:tmpl w:val="1CFAFD5E"/>
    <w:lvl w:ilvl="0" w:tplc="54A0F4F2">
      <w:start w:val="1"/>
      <w:numFmt w:val="decimal"/>
      <w:lvlText w:val="%1."/>
      <w:lvlJc w:val="left"/>
      <w:pPr>
        <w:ind w:left="466" w:hanging="360"/>
      </w:pPr>
      <w:rPr>
        <w:rFonts w:ascii="Calibri" w:eastAsia="Times New Roman" w:hAnsi="Calibri" w:cs="Calibri"/>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22" w15:restartNumberingAfterBreak="0">
    <w:nsid w:val="413842D3"/>
    <w:multiLevelType w:val="hybridMultilevel"/>
    <w:tmpl w:val="7214D4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3E14A38"/>
    <w:multiLevelType w:val="hybridMultilevel"/>
    <w:tmpl w:val="1A72FB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473F05A8"/>
    <w:multiLevelType w:val="hybridMultilevel"/>
    <w:tmpl w:val="82488F78"/>
    <w:lvl w:ilvl="0" w:tplc="96C81582">
      <w:start w:val="1"/>
      <w:numFmt w:val="decimal"/>
      <w:lvlText w:val="%1."/>
      <w:lvlJc w:val="left"/>
      <w:pPr>
        <w:ind w:left="466" w:hanging="360"/>
      </w:pPr>
      <w:rPr>
        <w:rFonts w:ascii="Calibri" w:eastAsia="Times New Roman" w:hAnsi="Calibri" w:cs="Calibri"/>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25" w15:restartNumberingAfterBreak="0">
    <w:nsid w:val="48D259C4"/>
    <w:multiLevelType w:val="multilevel"/>
    <w:tmpl w:val="A27C2016"/>
    <w:lvl w:ilvl="0">
      <w:start w:val="1"/>
      <w:numFmt w:val="decimal"/>
      <w:lvlText w:val="%1."/>
      <w:lvlJc w:val="left"/>
      <w:pPr>
        <w:ind w:left="460" w:hanging="360"/>
      </w:pPr>
    </w:lvl>
    <w:lvl w:ilvl="1">
      <w:numFmt w:val="bullet"/>
      <w:lvlText w:val="•"/>
      <w:lvlJc w:val="left"/>
      <w:pPr>
        <w:ind w:left="1334" w:hanging="360"/>
      </w:pPr>
    </w:lvl>
    <w:lvl w:ilvl="2">
      <w:numFmt w:val="bullet"/>
      <w:lvlText w:val="•"/>
      <w:lvlJc w:val="left"/>
      <w:pPr>
        <w:ind w:left="2208" w:hanging="360"/>
      </w:pPr>
    </w:lvl>
    <w:lvl w:ilvl="3">
      <w:numFmt w:val="bullet"/>
      <w:lvlText w:val="•"/>
      <w:lvlJc w:val="left"/>
      <w:pPr>
        <w:ind w:left="3082" w:hanging="360"/>
      </w:pPr>
    </w:lvl>
    <w:lvl w:ilvl="4">
      <w:numFmt w:val="bullet"/>
      <w:lvlText w:val="•"/>
      <w:lvlJc w:val="left"/>
      <w:pPr>
        <w:ind w:left="3956" w:hanging="360"/>
      </w:pPr>
    </w:lvl>
    <w:lvl w:ilvl="5">
      <w:numFmt w:val="bullet"/>
      <w:lvlText w:val="•"/>
      <w:lvlJc w:val="left"/>
      <w:pPr>
        <w:ind w:left="4830" w:hanging="360"/>
      </w:pPr>
    </w:lvl>
    <w:lvl w:ilvl="6">
      <w:numFmt w:val="bullet"/>
      <w:lvlText w:val="•"/>
      <w:lvlJc w:val="left"/>
      <w:pPr>
        <w:ind w:left="5704" w:hanging="360"/>
      </w:pPr>
    </w:lvl>
    <w:lvl w:ilvl="7">
      <w:numFmt w:val="bullet"/>
      <w:lvlText w:val="•"/>
      <w:lvlJc w:val="left"/>
      <w:pPr>
        <w:ind w:left="6578" w:hanging="360"/>
      </w:pPr>
    </w:lvl>
    <w:lvl w:ilvl="8">
      <w:numFmt w:val="bullet"/>
      <w:lvlText w:val="•"/>
      <w:lvlJc w:val="left"/>
      <w:pPr>
        <w:ind w:left="7452" w:hanging="360"/>
      </w:pPr>
    </w:lvl>
  </w:abstractNum>
  <w:abstractNum w:abstractNumId="26" w15:restartNumberingAfterBreak="0">
    <w:nsid w:val="49DC2F0E"/>
    <w:multiLevelType w:val="multilevel"/>
    <w:tmpl w:val="F63E5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5B7CEE"/>
    <w:multiLevelType w:val="hybridMultilevel"/>
    <w:tmpl w:val="E4F0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9F243E"/>
    <w:multiLevelType w:val="multilevel"/>
    <w:tmpl w:val="067C42DC"/>
    <w:lvl w:ilvl="0">
      <w:start w:val="1"/>
      <w:numFmt w:val="decimal"/>
      <w:lvlText w:val="%1."/>
      <w:lvlJc w:val="left"/>
      <w:pPr>
        <w:ind w:left="466" w:hanging="360"/>
      </w:pPr>
      <w:rPr>
        <w:rFonts w:ascii="Calibri" w:eastAsia="Times New Roman" w:hAnsi="Calibri" w:cs="Calibri"/>
      </w:rPr>
    </w:lvl>
    <w:lvl w:ilvl="1">
      <w:start w:val="1"/>
      <w:numFmt w:val="lowerLetter"/>
      <w:lvlText w:val="%2."/>
      <w:lvlJc w:val="left"/>
      <w:pPr>
        <w:ind w:left="1186" w:hanging="360"/>
      </w:pPr>
    </w:lvl>
    <w:lvl w:ilvl="2">
      <w:start w:val="1"/>
      <w:numFmt w:val="lowerRoman"/>
      <w:lvlText w:val="%3."/>
      <w:lvlJc w:val="right"/>
      <w:pPr>
        <w:ind w:left="1906" w:hanging="180"/>
      </w:pPr>
    </w:lvl>
    <w:lvl w:ilvl="3">
      <w:start w:val="1"/>
      <w:numFmt w:val="decimal"/>
      <w:lvlText w:val="%4."/>
      <w:lvlJc w:val="left"/>
      <w:pPr>
        <w:ind w:left="2626" w:hanging="360"/>
      </w:pPr>
    </w:lvl>
    <w:lvl w:ilvl="4">
      <w:start w:val="1"/>
      <w:numFmt w:val="lowerLetter"/>
      <w:lvlText w:val="%5."/>
      <w:lvlJc w:val="left"/>
      <w:pPr>
        <w:ind w:left="3346" w:hanging="360"/>
      </w:pPr>
    </w:lvl>
    <w:lvl w:ilvl="5">
      <w:start w:val="1"/>
      <w:numFmt w:val="lowerRoman"/>
      <w:lvlText w:val="%6."/>
      <w:lvlJc w:val="right"/>
      <w:pPr>
        <w:ind w:left="4066" w:hanging="180"/>
      </w:pPr>
    </w:lvl>
    <w:lvl w:ilvl="6">
      <w:start w:val="1"/>
      <w:numFmt w:val="decimal"/>
      <w:lvlText w:val="%7."/>
      <w:lvlJc w:val="left"/>
      <w:pPr>
        <w:ind w:left="4786" w:hanging="360"/>
      </w:pPr>
    </w:lvl>
    <w:lvl w:ilvl="7">
      <w:start w:val="1"/>
      <w:numFmt w:val="lowerLetter"/>
      <w:lvlText w:val="%8."/>
      <w:lvlJc w:val="left"/>
      <w:pPr>
        <w:ind w:left="5506" w:hanging="360"/>
      </w:pPr>
    </w:lvl>
    <w:lvl w:ilvl="8">
      <w:start w:val="1"/>
      <w:numFmt w:val="lowerRoman"/>
      <w:lvlText w:val="%9."/>
      <w:lvlJc w:val="right"/>
      <w:pPr>
        <w:ind w:left="6226" w:hanging="180"/>
      </w:pPr>
    </w:lvl>
  </w:abstractNum>
  <w:abstractNum w:abstractNumId="29" w15:restartNumberingAfterBreak="0">
    <w:nsid w:val="676A29A7"/>
    <w:multiLevelType w:val="hybridMultilevel"/>
    <w:tmpl w:val="E784382C"/>
    <w:lvl w:ilvl="0" w:tplc="19ECE0B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446F9C"/>
    <w:multiLevelType w:val="multilevel"/>
    <w:tmpl w:val="00000886"/>
    <w:lvl w:ilvl="0">
      <w:start w:val="1"/>
      <w:numFmt w:val="decimal"/>
      <w:lvlText w:val="%1."/>
      <w:lvlJc w:val="left"/>
      <w:pPr>
        <w:ind w:left="460" w:hanging="360"/>
      </w:pPr>
      <w:rPr>
        <w:rFonts w:ascii="Calibri" w:hAnsi="Calibri" w:cs="Calibri"/>
        <w:b w:val="0"/>
        <w:bCs w:val="0"/>
        <w:sz w:val="24"/>
        <w:szCs w:val="24"/>
      </w:rPr>
    </w:lvl>
    <w:lvl w:ilvl="1">
      <w:numFmt w:val="bullet"/>
      <w:lvlText w:val="•"/>
      <w:lvlJc w:val="left"/>
      <w:pPr>
        <w:ind w:left="1334" w:hanging="360"/>
      </w:pPr>
    </w:lvl>
    <w:lvl w:ilvl="2">
      <w:numFmt w:val="bullet"/>
      <w:lvlText w:val="•"/>
      <w:lvlJc w:val="left"/>
      <w:pPr>
        <w:ind w:left="2208" w:hanging="360"/>
      </w:pPr>
    </w:lvl>
    <w:lvl w:ilvl="3">
      <w:numFmt w:val="bullet"/>
      <w:lvlText w:val="•"/>
      <w:lvlJc w:val="left"/>
      <w:pPr>
        <w:ind w:left="3082" w:hanging="360"/>
      </w:pPr>
    </w:lvl>
    <w:lvl w:ilvl="4">
      <w:numFmt w:val="bullet"/>
      <w:lvlText w:val="•"/>
      <w:lvlJc w:val="left"/>
      <w:pPr>
        <w:ind w:left="3956" w:hanging="360"/>
      </w:pPr>
    </w:lvl>
    <w:lvl w:ilvl="5">
      <w:numFmt w:val="bullet"/>
      <w:lvlText w:val="•"/>
      <w:lvlJc w:val="left"/>
      <w:pPr>
        <w:ind w:left="4830" w:hanging="360"/>
      </w:pPr>
    </w:lvl>
    <w:lvl w:ilvl="6">
      <w:numFmt w:val="bullet"/>
      <w:lvlText w:val="•"/>
      <w:lvlJc w:val="left"/>
      <w:pPr>
        <w:ind w:left="5704" w:hanging="360"/>
      </w:pPr>
    </w:lvl>
    <w:lvl w:ilvl="7">
      <w:numFmt w:val="bullet"/>
      <w:lvlText w:val="•"/>
      <w:lvlJc w:val="left"/>
      <w:pPr>
        <w:ind w:left="6578" w:hanging="360"/>
      </w:pPr>
    </w:lvl>
    <w:lvl w:ilvl="8">
      <w:numFmt w:val="bullet"/>
      <w:lvlText w:val="•"/>
      <w:lvlJc w:val="left"/>
      <w:pPr>
        <w:ind w:left="7452" w:hanging="360"/>
      </w:pPr>
    </w:lvl>
  </w:abstractNum>
  <w:abstractNum w:abstractNumId="31" w15:restartNumberingAfterBreak="0">
    <w:nsid w:val="73FD7174"/>
    <w:multiLevelType w:val="multilevel"/>
    <w:tmpl w:val="00000886"/>
    <w:lvl w:ilvl="0">
      <w:start w:val="1"/>
      <w:numFmt w:val="decimal"/>
      <w:lvlText w:val="%1."/>
      <w:lvlJc w:val="left"/>
      <w:pPr>
        <w:ind w:left="460" w:hanging="360"/>
      </w:pPr>
      <w:rPr>
        <w:rFonts w:ascii="Calibri" w:hAnsi="Calibri" w:cs="Calibri"/>
        <w:b w:val="0"/>
        <w:bCs w:val="0"/>
        <w:sz w:val="24"/>
        <w:szCs w:val="24"/>
      </w:rPr>
    </w:lvl>
    <w:lvl w:ilvl="1">
      <w:numFmt w:val="bullet"/>
      <w:lvlText w:val="•"/>
      <w:lvlJc w:val="left"/>
      <w:pPr>
        <w:ind w:left="1334" w:hanging="360"/>
      </w:pPr>
    </w:lvl>
    <w:lvl w:ilvl="2">
      <w:numFmt w:val="bullet"/>
      <w:lvlText w:val="•"/>
      <w:lvlJc w:val="left"/>
      <w:pPr>
        <w:ind w:left="2208" w:hanging="360"/>
      </w:pPr>
    </w:lvl>
    <w:lvl w:ilvl="3">
      <w:numFmt w:val="bullet"/>
      <w:lvlText w:val="•"/>
      <w:lvlJc w:val="left"/>
      <w:pPr>
        <w:ind w:left="3082" w:hanging="360"/>
      </w:pPr>
    </w:lvl>
    <w:lvl w:ilvl="4">
      <w:numFmt w:val="bullet"/>
      <w:lvlText w:val="•"/>
      <w:lvlJc w:val="left"/>
      <w:pPr>
        <w:ind w:left="3956" w:hanging="360"/>
      </w:pPr>
    </w:lvl>
    <w:lvl w:ilvl="5">
      <w:numFmt w:val="bullet"/>
      <w:lvlText w:val="•"/>
      <w:lvlJc w:val="left"/>
      <w:pPr>
        <w:ind w:left="4830" w:hanging="360"/>
      </w:pPr>
    </w:lvl>
    <w:lvl w:ilvl="6">
      <w:numFmt w:val="bullet"/>
      <w:lvlText w:val="•"/>
      <w:lvlJc w:val="left"/>
      <w:pPr>
        <w:ind w:left="5704" w:hanging="360"/>
      </w:pPr>
    </w:lvl>
    <w:lvl w:ilvl="7">
      <w:numFmt w:val="bullet"/>
      <w:lvlText w:val="•"/>
      <w:lvlJc w:val="left"/>
      <w:pPr>
        <w:ind w:left="6578" w:hanging="360"/>
      </w:pPr>
    </w:lvl>
    <w:lvl w:ilvl="8">
      <w:numFmt w:val="bullet"/>
      <w:lvlText w:val="•"/>
      <w:lvlJc w:val="left"/>
      <w:pPr>
        <w:ind w:left="7452" w:hanging="360"/>
      </w:pPr>
    </w:lvl>
  </w:abstractNum>
  <w:abstractNum w:abstractNumId="32" w15:restartNumberingAfterBreak="0">
    <w:nsid w:val="76706F04"/>
    <w:multiLevelType w:val="multilevel"/>
    <w:tmpl w:val="00000886"/>
    <w:lvl w:ilvl="0">
      <w:start w:val="1"/>
      <w:numFmt w:val="decimal"/>
      <w:lvlText w:val="%1."/>
      <w:lvlJc w:val="left"/>
      <w:pPr>
        <w:ind w:left="460" w:hanging="360"/>
      </w:pPr>
      <w:rPr>
        <w:rFonts w:ascii="Calibri" w:hAnsi="Calibri" w:cs="Calibri"/>
        <w:b w:val="0"/>
        <w:bCs w:val="0"/>
        <w:sz w:val="24"/>
        <w:szCs w:val="24"/>
      </w:rPr>
    </w:lvl>
    <w:lvl w:ilvl="1">
      <w:numFmt w:val="bullet"/>
      <w:lvlText w:val="•"/>
      <w:lvlJc w:val="left"/>
      <w:pPr>
        <w:ind w:left="1334" w:hanging="360"/>
      </w:pPr>
    </w:lvl>
    <w:lvl w:ilvl="2">
      <w:numFmt w:val="bullet"/>
      <w:lvlText w:val="•"/>
      <w:lvlJc w:val="left"/>
      <w:pPr>
        <w:ind w:left="2208" w:hanging="360"/>
      </w:pPr>
    </w:lvl>
    <w:lvl w:ilvl="3">
      <w:numFmt w:val="bullet"/>
      <w:lvlText w:val="•"/>
      <w:lvlJc w:val="left"/>
      <w:pPr>
        <w:ind w:left="3082" w:hanging="360"/>
      </w:pPr>
    </w:lvl>
    <w:lvl w:ilvl="4">
      <w:numFmt w:val="bullet"/>
      <w:lvlText w:val="•"/>
      <w:lvlJc w:val="left"/>
      <w:pPr>
        <w:ind w:left="3956" w:hanging="360"/>
      </w:pPr>
    </w:lvl>
    <w:lvl w:ilvl="5">
      <w:numFmt w:val="bullet"/>
      <w:lvlText w:val="•"/>
      <w:lvlJc w:val="left"/>
      <w:pPr>
        <w:ind w:left="4830" w:hanging="360"/>
      </w:pPr>
    </w:lvl>
    <w:lvl w:ilvl="6">
      <w:numFmt w:val="bullet"/>
      <w:lvlText w:val="•"/>
      <w:lvlJc w:val="left"/>
      <w:pPr>
        <w:ind w:left="5704" w:hanging="360"/>
      </w:pPr>
    </w:lvl>
    <w:lvl w:ilvl="7">
      <w:numFmt w:val="bullet"/>
      <w:lvlText w:val="•"/>
      <w:lvlJc w:val="left"/>
      <w:pPr>
        <w:ind w:left="6578" w:hanging="360"/>
      </w:pPr>
    </w:lvl>
    <w:lvl w:ilvl="8">
      <w:numFmt w:val="bullet"/>
      <w:lvlText w:val="•"/>
      <w:lvlJc w:val="left"/>
      <w:pPr>
        <w:ind w:left="7452" w:hanging="360"/>
      </w:pPr>
    </w:lvl>
  </w:abstractNum>
  <w:abstractNum w:abstractNumId="33" w15:restartNumberingAfterBreak="0">
    <w:nsid w:val="792544BC"/>
    <w:multiLevelType w:val="hybridMultilevel"/>
    <w:tmpl w:val="20A020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9CA11CC"/>
    <w:multiLevelType w:val="hybridMultilevel"/>
    <w:tmpl w:val="3DF425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2"/>
  </w:num>
  <w:num w:numId="11">
    <w:abstractNumId w:val="18"/>
  </w:num>
  <w:num w:numId="12">
    <w:abstractNumId w:val="19"/>
  </w:num>
  <w:num w:numId="13">
    <w:abstractNumId w:val="14"/>
  </w:num>
  <w:num w:numId="14">
    <w:abstractNumId w:val="25"/>
  </w:num>
  <w:num w:numId="15">
    <w:abstractNumId w:val="32"/>
  </w:num>
  <w:num w:numId="16">
    <w:abstractNumId w:val="10"/>
  </w:num>
  <w:num w:numId="17">
    <w:abstractNumId w:val="11"/>
  </w:num>
  <w:num w:numId="18">
    <w:abstractNumId w:val="20"/>
  </w:num>
  <w:num w:numId="19">
    <w:abstractNumId w:val="17"/>
  </w:num>
  <w:num w:numId="20">
    <w:abstractNumId w:val="30"/>
  </w:num>
  <w:num w:numId="21">
    <w:abstractNumId w:val="31"/>
  </w:num>
  <w:num w:numId="22">
    <w:abstractNumId w:val="15"/>
  </w:num>
  <w:num w:numId="23">
    <w:abstractNumId w:val="23"/>
  </w:num>
  <w:num w:numId="24">
    <w:abstractNumId w:val="9"/>
  </w:num>
  <w:num w:numId="25">
    <w:abstractNumId w:val="16"/>
  </w:num>
  <w:num w:numId="26">
    <w:abstractNumId w:val="24"/>
  </w:num>
  <w:num w:numId="27">
    <w:abstractNumId w:val="21"/>
  </w:num>
  <w:num w:numId="28">
    <w:abstractNumId w:val="28"/>
  </w:num>
  <w:num w:numId="29">
    <w:abstractNumId w:val="12"/>
  </w:num>
  <w:num w:numId="30">
    <w:abstractNumId w:val="29"/>
  </w:num>
  <w:num w:numId="31">
    <w:abstractNumId w:val="26"/>
  </w:num>
  <w:num w:numId="32">
    <w:abstractNumId w:val="13"/>
  </w:num>
  <w:num w:numId="33">
    <w:abstractNumId w:val="34"/>
  </w:num>
  <w:num w:numId="34">
    <w:abstractNumId w:val="27"/>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3313"/>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941"/>
    <w:rsid w:val="0003024C"/>
    <w:rsid w:val="00033524"/>
    <w:rsid w:val="0003379E"/>
    <w:rsid w:val="0003656A"/>
    <w:rsid w:val="0005517D"/>
    <w:rsid w:val="00057496"/>
    <w:rsid w:val="00063782"/>
    <w:rsid w:val="000741F8"/>
    <w:rsid w:val="0007463F"/>
    <w:rsid w:val="00080FD0"/>
    <w:rsid w:val="000834CC"/>
    <w:rsid w:val="000B26B7"/>
    <w:rsid w:val="000C0B1B"/>
    <w:rsid w:val="000C1040"/>
    <w:rsid w:val="000C281D"/>
    <w:rsid w:val="000C7285"/>
    <w:rsid w:val="000D18A9"/>
    <w:rsid w:val="000D3AE9"/>
    <w:rsid w:val="000E0C3E"/>
    <w:rsid w:val="000F1370"/>
    <w:rsid w:val="000F6B14"/>
    <w:rsid w:val="00112297"/>
    <w:rsid w:val="0011257A"/>
    <w:rsid w:val="00115219"/>
    <w:rsid w:val="001159AE"/>
    <w:rsid w:val="0012622B"/>
    <w:rsid w:val="001321AC"/>
    <w:rsid w:val="001346FE"/>
    <w:rsid w:val="00140DD3"/>
    <w:rsid w:val="001432EC"/>
    <w:rsid w:val="00155746"/>
    <w:rsid w:val="0015682E"/>
    <w:rsid w:val="001615AA"/>
    <w:rsid w:val="00165D05"/>
    <w:rsid w:val="001750D4"/>
    <w:rsid w:val="001761C2"/>
    <w:rsid w:val="00180078"/>
    <w:rsid w:val="001802DE"/>
    <w:rsid w:val="00180D42"/>
    <w:rsid w:val="00181D59"/>
    <w:rsid w:val="00183F3C"/>
    <w:rsid w:val="0018461D"/>
    <w:rsid w:val="00193DB4"/>
    <w:rsid w:val="001A3C2D"/>
    <w:rsid w:val="001B58E3"/>
    <w:rsid w:val="001B643D"/>
    <w:rsid w:val="001C32BE"/>
    <w:rsid w:val="001E14A0"/>
    <w:rsid w:val="001F045C"/>
    <w:rsid w:val="0020086A"/>
    <w:rsid w:val="00211B05"/>
    <w:rsid w:val="00213ABE"/>
    <w:rsid w:val="002221DF"/>
    <w:rsid w:val="00225313"/>
    <w:rsid w:val="002262D7"/>
    <w:rsid w:val="00227028"/>
    <w:rsid w:val="002314DB"/>
    <w:rsid w:val="00233238"/>
    <w:rsid w:val="00234792"/>
    <w:rsid w:val="002373D9"/>
    <w:rsid w:val="00240147"/>
    <w:rsid w:val="00241629"/>
    <w:rsid w:val="00243703"/>
    <w:rsid w:val="002460F9"/>
    <w:rsid w:val="00247D16"/>
    <w:rsid w:val="002538C2"/>
    <w:rsid w:val="00272900"/>
    <w:rsid w:val="00272936"/>
    <w:rsid w:val="0027368D"/>
    <w:rsid w:val="00285241"/>
    <w:rsid w:val="002852D2"/>
    <w:rsid w:val="0028692D"/>
    <w:rsid w:val="002874A0"/>
    <w:rsid w:val="002940FB"/>
    <w:rsid w:val="0029463B"/>
    <w:rsid w:val="002A6960"/>
    <w:rsid w:val="002A7862"/>
    <w:rsid w:val="002B1E5F"/>
    <w:rsid w:val="002B4229"/>
    <w:rsid w:val="002B54E8"/>
    <w:rsid w:val="002B5B7B"/>
    <w:rsid w:val="002C2970"/>
    <w:rsid w:val="002C2C4D"/>
    <w:rsid w:val="002C47AA"/>
    <w:rsid w:val="002D73AB"/>
    <w:rsid w:val="002D7466"/>
    <w:rsid w:val="002E0AAF"/>
    <w:rsid w:val="002E1DF8"/>
    <w:rsid w:val="002E42C4"/>
    <w:rsid w:val="002F079C"/>
    <w:rsid w:val="002F086B"/>
    <w:rsid w:val="002F18CD"/>
    <w:rsid w:val="002F3136"/>
    <w:rsid w:val="002F7EDC"/>
    <w:rsid w:val="00300FEC"/>
    <w:rsid w:val="00303950"/>
    <w:rsid w:val="003109DD"/>
    <w:rsid w:val="00311EA1"/>
    <w:rsid w:val="00315E4A"/>
    <w:rsid w:val="0031678F"/>
    <w:rsid w:val="003309D5"/>
    <w:rsid w:val="00333977"/>
    <w:rsid w:val="0033674E"/>
    <w:rsid w:val="00342919"/>
    <w:rsid w:val="00366CF8"/>
    <w:rsid w:val="00373A97"/>
    <w:rsid w:val="00374AE2"/>
    <w:rsid w:val="00391197"/>
    <w:rsid w:val="00391ACC"/>
    <w:rsid w:val="003A150C"/>
    <w:rsid w:val="003A5322"/>
    <w:rsid w:val="003B4B19"/>
    <w:rsid w:val="003B4B8F"/>
    <w:rsid w:val="003B6D2D"/>
    <w:rsid w:val="003B798F"/>
    <w:rsid w:val="003C13F4"/>
    <w:rsid w:val="003C3113"/>
    <w:rsid w:val="003C504C"/>
    <w:rsid w:val="003D216F"/>
    <w:rsid w:val="003D3AEE"/>
    <w:rsid w:val="003D47F9"/>
    <w:rsid w:val="003E11EC"/>
    <w:rsid w:val="003E365E"/>
    <w:rsid w:val="003E6055"/>
    <w:rsid w:val="003E6386"/>
    <w:rsid w:val="003F0BEF"/>
    <w:rsid w:val="003F3B4B"/>
    <w:rsid w:val="00403900"/>
    <w:rsid w:val="00415E3E"/>
    <w:rsid w:val="00417F0D"/>
    <w:rsid w:val="00425387"/>
    <w:rsid w:val="00432B88"/>
    <w:rsid w:val="00435EFB"/>
    <w:rsid w:val="00441043"/>
    <w:rsid w:val="0044147E"/>
    <w:rsid w:val="00445E19"/>
    <w:rsid w:val="00446FC3"/>
    <w:rsid w:val="00455F11"/>
    <w:rsid w:val="00461682"/>
    <w:rsid w:val="004748FA"/>
    <w:rsid w:val="0047596C"/>
    <w:rsid w:val="00485C04"/>
    <w:rsid w:val="00486738"/>
    <w:rsid w:val="00492626"/>
    <w:rsid w:val="004A22BA"/>
    <w:rsid w:val="004A45FB"/>
    <w:rsid w:val="004A4F45"/>
    <w:rsid w:val="004B0159"/>
    <w:rsid w:val="004B1EB5"/>
    <w:rsid w:val="004C12B7"/>
    <w:rsid w:val="004C5FC3"/>
    <w:rsid w:val="004D2D8F"/>
    <w:rsid w:val="004D31E9"/>
    <w:rsid w:val="004D3711"/>
    <w:rsid w:val="004D53F6"/>
    <w:rsid w:val="004E053C"/>
    <w:rsid w:val="004E3EB2"/>
    <w:rsid w:val="00501EF0"/>
    <w:rsid w:val="005046C2"/>
    <w:rsid w:val="0050791F"/>
    <w:rsid w:val="00514C4C"/>
    <w:rsid w:val="00515481"/>
    <w:rsid w:val="00526534"/>
    <w:rsid w:val="00527DE9"/>
    <w:rsid w:val="00533E3E"/>
    <w:rsid w:val="00536BF3"/>
    <w:rsid w:val="00541C38"/>
    <w:rsid w:val="0055598A"/>
    <w:rsid w:val="00557F87"/>
    <w:rsid w:val="00560E9E"/>
    <w:rsid w:val="0056113C"/>
    <w:rsid w:val="00562FF7"/>
    <w:rsid w:val="005652B8"/>
    <w:rsid w:val="00565A02"/>
    <w:rsid w:val="00573508"/>
    <w:rsid w:val="005768E4"/>
    <w:rsid w:val="005821A2"/>
    <w:rsid w:val="005823A4"/>
    <w:rsid w:val="0058529F"/>
    <w:rsid w:val="00585C54"/>
    <w:rsid w:val="00590074"/>
    <w:rsid w:val="00590B02"/>
    <w:rsid w:val="005938C9"/>
    <w:rsid w:val="00597329"/>
    <w:rsid w:val="005A0D27"/>
    <w:rsid w:val="005C265D"/>
    <w:rsid w:val="005C6DA4"/>
    <w:rsid w:val="005D47E9"/>
    <w:rsid w:val="005D5CF8"/>
    <w:rsid w:val="005D5E96"/>
    <w:rsid w:val="005E20A5"/>
    <w:rsid w:val="005E3847"/>
    <w:rsid w:val="005E5326"/>
    <w:rsid w:val="00607400"/>
    <w:rsid w:val="0062306D"/>
    <w:rsid w:val="00632A2B"/>
    <w:rsid w:val="0063424D"/>
    <w:rsid w:val="006358C5"/>
    <w:rsid w:val="006368D1"/>
    <w:rsid w:val="00640F69"/>
    <w:rsid w:val="00646129"/>
    <w:rsid w:val="00646BFD"/>
    <w:rsid w:val="00651FE6"/>
    <w:rsid w:val="0065547C"/>
    <w:rsid w:val="00657CB2"/>
    <w:rsid w:val="00672204"/>
    <w:rsid w:val="00673C6A"/>
    <w:rsid w:val="0069558D"/>
    <w:rsid w:val="006A78CE"/>
    <w:rsid w:val="006B574D"/>
    <w:rsid w:val="006C3F19"/>
    <w:rsid w:val="006C4EBC"/>
    <w:rsid w:val="006D45C5"/>
    <w:rsid w:val="006D4F1E"/>
    <w:rsid w:val="006D5029"/>
    <w:rsid w:val="006D6882"/>
    <w:rsid w:val="006D6FD1"/>
    <w:rsid w:val="006E14F3"/>
    <w:rsid w:val="006E18AE"/>
    <w:rsid w:val="006E6770"/>
    <w:rsid w:val="006F205D"/>
    <w:rsid w:val="006F245B"/>
    <w:rsid w:val="007019B6"/>
    <w:rsid w:val="00703CCA"/>
    <w:rsid w:val="0071032D"/>
    <w:rsid w:val="00712E71"/>
    <w:rsid w:val="007157E2"/>
    <w:rsid w:val="00717ACD"/>
    <w:rsid w:val="00724087"/>
    <w:rsid w:val="007355B3"/>
    <w:rsid w:val="007364C8"/>
    <w:rsid w:val="00736860"/>
    <w:rsid w:val="00743A07"/>
    <w:rsid w:val="00743B67"/>
    <w:rsid w:val="00743F47"/>
    <w:rsid w:val="00746EA2"/>
    <w:rsid w:val="00753141"/>
    <w:rsid w:val="00756998"/>
    <w:rsid w:val="0077141B"/>
    <w:rsid w:val="0077194F"/>
    <w:rsid w:val="007766CD"/>
    <w:rsid w:val="00776FD6"/>
    <w:rsid w:val="00780CB7"/>
    <w:rsid w:val="0078463A"/>
    <w:rsid w:val="00786474"/>
    <w:rsid w:val="00787206"/>
    <w:rsid w:val="00796FA9"/>
    <w:rsid w:val="007B4170"/>
    <w:rsid w:val="007B7BDE"/>
    <w:rsid w:val="007D7714"/>
    <w:rsid w:val="007E4E17"/>
    <w:rsid w:val="007E7F76"/>
    <w:rsid w:val="007F1BEB"/>
    <w:rsid w:val="007F641A"/>
    <w:rsid w:val="007F66CB"/>
    <w:rsid w:val="007F68CA"/>
    <w:rsid w:val="007F7913"/>
    <w:rsid w:val="007F7DD7"/>
    <w:rsid w:val="00800564"/>
    <w:rsid w:val="00801EA8"/>
    <w:rsid w:val="008070F9"/>
    <w:rsid w:val="00812616"/>
    <w:rsid w:val="008163BF"/>
    <w:rsid w:val="00816CAF"/>
    <w:rsid w:val="008350B7"/>
    <w:rsid w:val="00836284"/>
    <w:rsid w:val="00842BAC"/>
    <w:rsid w:val="00850E0F"/>
    <w:rsid w:val="00864567"/>
    <w:rsid w:val="00864A17"/>
    <w:rsid w:val="00867715"/>
    <w:rsid w:val="00867B4B"/>
    <w:rsid w:val="0087244C"/>
    <w:rsid w:val="00873529"/>
    <w:rsid w:val="0087429C"/>
    <w:rsid w:val="00874F78"/>
    <w:rsid w:val="008876EF"/>
    <w:rsid w:val="008903D2"/>
    <w:rsid w:val="00894347"/>
    <w:rsid w:val="008B0578"/>
    <w:rsid w:val="008B57FB"/>
    <w:rsid w:val="008C0E8D"/>
    <w:rsid w:val="008D51D7"/>
    <w:rsid w:val="008D570F"/>
    <w:rsid w:val="008D6619"/>
    <w:rsid w:val="008E0330"/>
    <w:rsid w:val="008E76EA"/>
    <w:rsid w:val="008F39A6"/>
    <w:rsid w:val="008F47F7"/>
    <w:rsid w:val="009059FA"/>
    <w:rsid w:val="009116CB"/>
    <w:rsid w:val="009163C6"/>
    <w:rsid w:val="0091678A"/>
    <w:rsid w:val="00917530"/>
    <w:rsid w:val="009202DA"/>
    <w:rsid w:val="009206FB"/>
    <w:rsid w:val="0092240D"/>
    <w:rsid w:val="00922E95"/>
    <w:rsid w:val="00924145"/>
    <w:rsid w:val="009263B1"/>
    <w:rsid w:val="00932CDE"/>
    <w:rsid w:val="00935F8F"/>
    <w:rsid w:val="0093612A"/>
    <w:rsid w:val="009441BD"/>
    <w:rsid w:val="00945D28"/>
    <w:rsid w:val="009501EA"/>
    <w:rsid w:val="00952626"/>
    <w:rsid w:val="009715A8"/>
    <w:rsid w:val="009778A2"/>
    <w:rsid w:val="00996AE7"/>
    <w:rsid w:val="009A0556"/>
    <w:rsid w:val="009A2286"/>
    <w:rsid w:val="009A3A26"/>
    <w:rsid w:val="009A4A7D"/>
    <w:rsid w:val="009B6534"/>
    <w:rsid w:val="009C3C57"/>
    <w:rsid w:val="009C6704"/>
    <w:rsid w:val="009D3E53"/>
    <w:rsid w:val="009D7BF0"/>
    <w:rsid w:val="009E753B"/>
    <w:rsid w:val="00A030C1"/>
    <w:rsid w:val="00A031B8"/>
    <w:rsid w:val="00A03248"/>
    <w:rsid w:val="00A131F2"/>
    <w:rsid w:val="00A14C5A"/>
    <w:rsid w:val="00A14F54"/>
    <w:rsid w:val="00A21D3F"/>
    <w:rsid w:val="00A22383"/>
    <w:rsid w:val="00A46DA4"/>
    <w:rsid w:val="00A47A40"/>
    <w:rsid w:val="00A64089"/>
    <w:rsid w:val="00A674DC"/>
    <w:rsid w:val="00A67642"/>
    <w:rsid w:val="00A67912"/>
    <w:rsid w:val="00A72394"/>
    <w:rsid w:val="00A748CB"/>
    <w:rsid w:val="00A75609"/>
    <w:rsid w:val="00A841FE"/>
    <w:rsid w:val="00A97C84"/>
    <w:rsid w:val="00AA15B7"/>
    <w:rsid w:val="00AA7259"/>
    <w:rsid w:val="00AB1464"/>
    <w:rsid w:val="00AC3A54"/>
    <w:rsid w:val="00AC5450"/>
    <w:rsid w:val="00AC57CB"/>
    <w:rsid w:val="00AC6EBC"/>
    <w:rsid w:val="00AD4280"/>
    <w:rsid w:val="00AD5700"/>
    <w:rsid w:val="00AD7BBE"/>
    <w:rsid w:val="00AE5483"/>
    <w:rsid w:val="00AE5685"/>
    <w:rsid w:val="00AF1933"/>
    <w:rsid w:val="00AF67EE"/>
    <w:rsid w:val="00B16892"/>
    <w:rsid w:val="00B20A69"/>
    <w:rsid w:val="00B23DD7"/>
    <w:rsid w:val="00B315DA"/>
    <w:rsid w:val="00B34697"/>
    <w:rsid w:val="00B37F50"/>
    <w:rsid w:val="00B403EE"/>
    <w:rsid w:val="00B428E8"/>
    <w:rsid w:val="00B42B5C"/>
    <w:rsid w:val="00B464E9"/>
    <w:rsid w:val="00B531D2"/>
    <w:rsid w:val="00B62735"/>
    <w:rsid w:val="00B648A9"/>
    <w:rsid w:val="00B974E7"/>
    <w:rsid w:val="00B97651"/>
    <w:rsid w:val="00BA5697"/>
    <w:rsid w:val="00BA7AA2"/>
    <w:rsid w:val="00BB2A55"/>
    <w:rsid w:val="00BB388D"/>
    <w:rsid w:val="00BD54C1"/>
    <w:rsid w:val="00BD6A93"/>
    <w:rsid w:val="00BE0514"/>
    <w:rsid w:val="00BE10B6"/>
    <w:rsid w:val="00BE2EE8"/>
    <w:rsid w:val="00BE4FB4"/>
    <w:rsid w:val="00BF249E"/>
    <w:rsid w:val="00BF5540"/>
    <w:rsid w:val="00C110F4"/>
    <w:rsid w:val="00C154C1"/>
    <w:rsid w:val="00C32FD0"/>
    <w:rsid w:val="00C45A29"/>
    <w:rsid w:val="00C5126C"/>
    <w:rsid w:val="00C51F9B"/>
    <w:rsid w:val="00C5345C"/>
    <w:rsid w:val="00C5413F"/>
    <w:rsid w:val="00C601E9"/>
    <w:rsid w:val="00C73C46"/>
    <w:rsid w:val="00C74276"/>
    <w:rsid w:val="00C75005"/>
    <w:rsid w:val="00C80E1A"/>
    <w:rsid w:val="00C81429"/>
    <w:rsid w:val="00C95D82"/>
    <w:rsid w:val="00CA32C3"/>
    <w:rsid w:val="00CA3727"/>
    <w:rsid w:val="00CD3627"/>
    <w:rsid w:val="00CD4981"/>
    <w:rsid w:val="00CD6392"/>
    <w:rsid w:val="00CD6989"/>
    <w:rsid w:val="00CE1CB2"/>
    <w:rsid w:val="00CF0E9E"/>
    <w:rsid w:val="00CF455A"/>
    <w:rsid w:val="00D04074"/>
    <w:rsid w:val="00D06D5D"/>
    <w:rsid w:val="00D103F4"/>
    <w:rsid w:val="00D13D5C"/>
    <w:rsid w:val="00D1628C"/>
    <w:rsid w:val="00D17230"/>
    <w:rsid w:val="00D17FEE"/>
    <w:rsid w:val="00D22E50"/>
    <w:rsid w:val="00D32EAD"/>
    <w:rsid w:val="00D360A2"/>
    <w:rsid w:val="00D4160E"/>
    <w:rsid w:val="00D42E04"/>
    <w:rsid w:val="00D44564"/>
    <w:rsid w:val="00D47DB5"/>
    <w:rsid w:val="00D53F66"/>
    <w:rsid w:val="00D5587E"/>
    <w:rsid w:val="00D55D66"/>
    <w:rsid w:val="00D568D8"/>
    <w:rsid w:val="00D64DBF"/>
    <w:rsid w:val="00D66622"/>
    <w:rsid w:val="00D70BD6"/>
    <w:rsid w:val="00D7387F"/>
    <w:rsid w:val="00D81470"/>
    <w:rsid w:val="00D9002A"/>
    <w:rsid w:val="00D917BB"/>
    <w:rsid w:val="00D932A3"/>
    <w:rsid w:val="00D94187"/>
    <w:rsid w:val="00DA4CD2"/>
    <w:rsid w:val="00DA7C3C"/>
    <w:rsid w:val="00DB377D"/>
    <w:rsid w:val="00DB637B"/>
    <w:rsid w:val="00DB661C"/>
    <w:rsid w:val="00DB6725"/>
    <w:rsid w:val="00DC1DEE"/>
    <w:rsid w:val="00DC381D"/>
    <w:rsid w:val="00DC38B1"/>
    <w:rsid w:val="00DC5AF1"/>
    <w:rsid w:val="00DD62E2"/>
    <w:rsid w:val="00DE1D9A"/>
    <w:rsid w:val="00E01BBA"/>
    <w:rsid w:val="00E06CFF"/>
    <w:rsid w:val="00E1236A"/>
    <w:rsid w:val="00E128BA"/>
    <w:rsid w:val="00E12B60"/>
    <w:rsid w:val="00E14287"/>
    <w:rsid w:val="00E168CA"/>
    <w:rsid w:val="00E26E43"/>
    <w:rsid w:val="00E27D39"/>
    <w:rsid w:val="00E3728A"/>
    <w:rsid w:val="00E40010"/>
    <w:rsid w:val="00E44A69"/>
    <w:rsid w:val="00E52BC0"/>
    <w:rsid w:val="00E53D09"/>
    <w:rsid w:val="00E54D49"/>
    <w:rsid w:val="00E63811"/>
    <w:rsid w:val="00E63FFC"/>
    <w:rsid w:val="00E641A8"/>
    <w:rsid w:val="00E64EF5"/>
    <w:rsid w:val="00E7004F"/>
    <w:rsid w:val="00E72263"/>
    <w:rsid w:val="00E7281B"/>
    <w:rsid w:val="00E82EAC"/>
    <w:rsid w:val="00E84A65"/>
    <w:rsid w:val="00E84EB0"/>
    <w:rsid w:val="00E8574F"/>
    <w:rsid w:val="00E906A6"/>
    <w:rsid w:val="00E93942"/>
    <w:rsid w:val="00EA38EE"/>
    <w:rsid w:val="00EA3A2A"/>
    <w:rsid w:val="00EB7941"/>
    <w:rsid w:val="00EC707C"/>
    <w:rsid w:val="00ED23CF"/>
    <w:rsid w:val="00ED685C"/>
    <w:rsid w:val="00EE0732"/>
    <w:rsid w:val="00EE7C09"/>
    <w:rsid w:val="00EF50CF"/>
    <w:rsid w:val="00F02640"/>
    <w:rsid w:val="00F24992"/>
    <w:rsid w:val="00F371A8"/>
    <w:rsid w:val="00F4111F"/>
    <w:rsid w:val="00F43899"/>
    <w:rsid w:val="00F44016"/>
    <w:rsid w:val="00F51F92"/>
    <w:rsid w:val="00F53DC8"/>
    <w:rsid w:val="00F61904"/>
    <w:rsid w:val="00F64E0C"/>
    <w:rsid w:val="00F668B3"/>
    <w:rsid w:val="00F709A9"/>
    <w:rsid w:val="00F720AD"/>
    <w:rsid w:val="00F827DB"/>
    <w:rsid w:val="00F82996"/>
    <w:rsid w:val="00F8638A"/>
    <w:rsid w:val="00F87C9C"/>
    <w:rsid w:val="00F948E3"/>
    <w:rsid w:val="00F95841"/>
    <w:rsid w:val="00FA2CD4"/>
    <w:rsid w:val="00FA47CE"/>
    <w:rsid w:val="00FA5763"/>
    <w:rsid w:val="00FB55CC"/>
    <w:rsid w:val="00FC4252"/>
    <w:rsid w:val="00FD11AE"/>
    <w:rsid w:val="00FD147F"/>
    <w:rsid w:val="00FD7636"/>
    <w:rsid w:val="00FE28AA"/>
    <w:rsid w:val="00FE4B24"/>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11F0FFFA"/>
  <w14:defaultImageDpi w14:val="96"/>
  <w15:docId w15:val="{5CA681C5-A5F6-403A-90C3-B33B8758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06"/>
      <w:outlineLvl w:val="0"/>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pPr>
      <w:ind w:left="840" w:hanging="360"/>
    </w:pPr>
    <w:rPr>
      <w:rFonts w:ascii="Calibri" w:hAnsi="Calibri" w:cs="Calibri"/>
    </w:rPr>
  </w:style>
  <w:style w:type="character" w:customStyle="1" w:styleId="BodyTextChar">
    <w:name w:val="Body Text Char"/>
    <w:link w:val="BodyText"/>
    <w:uiPriority w:val="1"/>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uiPriority w:val="99"/>
    <w:unhideWhenUsed/>
    <w:rsid w:val="0015682E"/>
    <w:rPr>
      <w:color w:val="0563C1"/>
      <w:u w:val="single"/>
    </w:rPr>
  </w:style>
  <w:style w:type="character" w:customStyle="1" w:styleId="UnresolvedMention1">
    <w:name w:val="Unresolved Mention1"/>
    <w:uiPriority w:val="99"/>
    <w:semiHidden/>
    <w:unhideWhenUsed/>
    <w:rsid w:val="0015682E"/>
    <w:rPr>
      <w:color w:val="605E5C"/>
      <w:shd w:val="clear" w:color="auto" w:fill="E1DFDD"/>
    </w:rPr>
  </w:style>
  <w:style w:type="paragraph" w:styleId="Header">
    <w:name w:val="header"/>
    <w:basedOn w:val="Normal"/>
    <w:link w:val="HeaderChar"/>
    <w:uiPriority w:val="99"/>
    <w:unhideWhenUsed/>
    <w:rsid w:val="00243703"/>
    <w:pPr>
      <w:tabs>
        <w:tab w:val="center" w:pos="4680"/>
        <w:tab w:val="right" w:pos="9360"/>
      </w:tabs>
    </w:pPr>
  </w:style>
  <w:style w:type="character" w:customStyle="1" w:styleId="HeaderChar">
    <w:name w:val="Header Char"/>
    <w:link w:val="Header"/>
    <w:uiPriority w:val="99"/>
    <w:rsid w:val="00243703"/>
    <w:rPr>
      <w:rFonts w:ascii="Times New Roman" w:hAnsi="Times New Roman"/>
      <w:sz w:val="24"/>
      <w:szCs w:val="24"/>
    </w:rPr>
  </w:style>
  <w:style w:type="paragraph" w:styleId="Footer">
    <w:name w:val="footer"/>
    <w:basedOn w:val="Normal"/>
    <w:link w:val="FooterChar"/>
    <w:uiPriority w:val="99"/>
    <w:unhideWhenUsed/>
    <w:rsid w:val="00243703"/>
    <w:pPr>
      <w:tabs>
        <w:tab w:val="center" w:pos="4680"/>
        <w:tab w:val="right" w:pos="9360"/>
      </w:tabs>
    </w:pPr>
  </w:style>
  <w:style w:type="character" w:customStyle="1" w:styleId="FooterChar">
    <w:name w:val="Footer Char"/>
    <w:link w:val="Footer"/>
    <w:uiPriority w:val="99"/>
    <w:rsid w:val="00243703"/>
    <w:rPr>
      <w:rFonts w:ascii="Times New Roman" w:hAnsi="Times New Roman"/>
      <w:sz w:val="24"/>
      <w:szCs w:val="24"/>
    </w:rPr>
  </w:style>
  <w:style w:type="character" w:styleId="FollowedHyperlink">
    <w:name w:val="FollowedHyperlink"/>
    <w:uiPriority w:val="99"/>
    <w:semiHidden/>
    <w:unhideWhenUsed/>
    <w:rsid w:val="00776FD6"/>
    <w:rPr>
      <w:color w:val="954F72"/>
      <w:u w:val="single"/>
    </w:rPr>
  </w:style>
  <w:style w:type="table" w:styleId="TableGrid">
    <w:name w:val="Table Grid"/>
    <w:basedOn w:val="TableNormal"/>
    <w:uiPriority w:val="39"/>
    <w:rsid w:val="00B464E9"/>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4016"/>
    <w:rPr>
      <w:rFonts w:ascii="Segoe UI" w:hAnsi="Segoe UI" w:cs="Segoe UI"/>
      <w:sz w:val="18"/>
      <w:szCs w:val="18"/>
    </w:rPr>
  </w:style>
  <w:style w:type="character" w:customStyle="1" w:styleId="BalloonTextChar">
    <w:name w:val="Balloon Text Char"/>
    <w:link w:val="BalloonText"/>
    <w:uiPriority w:val="99"/>
    <w:semiHidden/>
    <w:rsid w:val="00F44016"/>
    <w:rPr>
      <w:rFonts w:ascii="Segoe UI" w:hAnsi="Segoe UI" w:cs="Segoe UI"/>
      <w:sz w:val="18"/>
      <w:szCs w:val="18"/>
    </w:rPr>
  </w:style>
  <w:style w:type="paragraph" w:styleId="NormalWeb">
    <w:name w:val="Normal (Web)"/>
    <w:basedOn w:val="Normal"/>
    <w:uiPriority w:val="99"/>
    <w:semiHidden/>
    <w:unhideWhenUsed/>
    <w:rsid w:val="00492626"/>
    <w:pPr>
      <w:widowControl/>
      <w:autoSpaceDE/>
      <w:autoSpaceDN/>
      <w:adjustRightInd/>
      <w:spacing w:before="100" w:beforeAutospacing="1" w:after="100" w:afterAutospacing="1"/>
    </w:pPr>
  </w:style>
  <w:style w:type="paragraph" w:customStyle="1" w:styleId="Default">
    <w:name w:val="Default"/>
    <w:rsid w:val="00A64089"/>
    <w:pPr>
      <w:autoSpaceDE w:val="0"/>
      <w:autoSpaceDN w:val="0"/>
      <w:adjustRightInd w:val="0"/>
    </w:pPr>
    <w:rPr>
      <w:rFonts w:cs="Calibri"/>
      <w:color w:val="000000"/>
      <w:sz w:val="24"/>
      <w:szCs w:val="24"/>
    </w:rPr>
  </w:style>
  <w:style w:type="character" w:styleId="CommentReference">
    <w:name w:val="annotation reference"/>
    <w:uiPriority w:val="99"/>
    <w:semiHidden/>
    <w:unhideWhenUsed/>
    <w:rsid w:val="00225313"/>
    <w:rPr>
      <w:sz w:val="16"/>
      <w:szCs w:val="16"/>
    </w:rPr>
  </w:style>
  <w:style w:type="paragraph" w:styleId="CommentText">
    <w:name w:val="annotation text"/>
    <w:basedOn w:val="Normal"/>
    <w:link w:val="CommentTextChar"/>
    <w:uiPriority w:val="99"/>
    <w:semiHidden/>
    <w:unhideWhenUsed/>
    <w:rsid w:val="00225313"/>
    <w:rPr>
      <w:sz w:val="20"/>
      <w:szCs w:val="20"/>
    </w:rPr>
  </w:style>
  <w:style w:type="character" w:customStyle="1" w:styleId="CommentTextChar">
    <w:name w:val="Comment Text Char"/>
    <w:link w:val="CommentText"/>
    <w:uiPriority w:val="99"/>
    <w:semiHidden/>
    <w:rsid w:val="0022531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25313"/>
    <w:rPr>
      <w:b/>
      <w:bCs/>
    </w:rPr>
  </w:style>
  <w:style w:type="character" w:customStyle="1" w:styleId="CommentSubjectChar">
    <w:name w:val="Comment Subject Char"/>
    <w:link w:val="CommentSubject"/>
    <w:uiPriority w:val="99"/>
    <w:semiHidden/>
    <w:rsid w:val="00225313"/>
    <w:rPr>
      <w:rFonts w:ascii="Times New Roman" w:hAnsi="Times New Roman"/>
      <w:b/>
      <w:bCs/>
    </w:rPr>
  </w:style>
  <w:style w:type="paragraph" w:customStyle="1" w:styleId="xmsonormal">
    <w:name w:val="x_msonormal"/>
    <w:basedOn w:val="Normal"/>
    <w:rsid w:val="009A2286"/>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883322">
      <w:bodyDiv w:val="1"/>
      <w:marLeft w:val="0"/>
      <w:marRight w:val="0"/>
      <w:marTop w:val="0"/>
      <w:marBottom w:val="0"/>
      <w:divBdr>
        <w:top w:val="none" w:sz="0" w:space="0" w:color="auto"/>
        <w:left w:val="none" w:sz="0" w:space="0" w:color="auto"/>
        <w:bottom w:val="none" w:sz="0" w:space="0" w:color="auto"/>
        <w:right w:val="none" w:sz="0" w:space="0" w:color="auto"/>
      </w:divBdr>
    </w:div>
    <w:div w:id="1250650773">
      <w:bodyDiv w:val="1"/>
      <w:marLeft w:val="0"/>
      <w:marRight w:val="0"/>
      <w:marTop w:val="0"/>
      <w:marBottom w:val="0"/>
      <w:divBdr>
        <w:top w:val="none" w:sz="0" w:space="0" w:color="auto"/>
        <w:left w:val="none" w:sz="0" w:space="0" w:color="auto"/>
        <w:bottom w:val="none" w:sz="0" w:space="0" w:color="auto"/>
        <w:right w:val="none" w:sz="0" w:space="0" w:color="auto"/>
      </w:divBdr>
    </w:div>
    <w:div w:id="1640767098">
      <w:bodyDiv w:val="1"/>
      <w:marLeft w:val="0"/>
      <w:marRight w:val="0"/>
      <w:marTop w:val="0"/>
      <w:marBottom w:val="0"/>
      <w:divBdr>
        <w:top w:val="none" w:sz="0" w:space="0" w:color="auto"/>
        <w:left w:val="none" w:sz="0" w:space="0" w:color="auto"/>
        <w:bottom w:val="none" w:sz="0" w:space="0" w:color="auto"/>
        <w:right w:val="none" w:sz="0" w:space="0" w:color="auto"/>
      </w:divBdr>
      <w:divsChild>
        <w:div w:id="1245533128">
          <w:marLeft w:val="0"/>
          <w:marRight w:val="0"/>
          <w:marTop w:val="0"/>
          <w:marBottom w:val="0"/>
          <w:divBdr>
            <w:top w:val="none" w:sz="0" w:space="0" w:color="auto"/>
            <w:left w:val="none" w:sz="0" w:space="0" w:color="auto"/>
            <w:bottom w:val="none" w:sz="0" w:space="0" w:color="auto"/>
            <w:right w:val="none" w:sz="0" w:space="0" w:color="auto"/>
          </w:divBdr>
        </w:div>
        <w:div w:id="1298102366">
          <w:marLeft w:val="0"/>
          <w:marRight w:val="0"/>
          <w:marTop w:val="0"/>
          <w:marBottom w:val="0"/>
          <w:divBdr>
            <w:top w:val="none" w:sz="0" w:space="0" w:color="auto"/>
            <w:left w:val="none" w:sz="0" w:space="0" w:color="auto"/>
            <w:bottom w:val="none" w:sz="0" w:space="0" w:color="auto"/>
            <w:right w:val="none" w:sz="0" w:space="0" w:color="auto"/>
          </w:divBdr>
        </w:div>
        <w:div w:id="1907836967">
          <w:marLeft w:val="0"/>
          <w:marRight w:val="0"/>
          <w:marTop w:val="0"/>
          <w:marBottom w:val="0"/>
          <w:divBdr>
            <w:top w:val="none" w:sz="0" w:space="0" w:color="auto"/>
            <w:left w:val="none" w:sz="0" w:space="0" w:color="auto"/>
            <w:bottom w:val="none" w:sz="0" w:space="0" w:color="auto"/>
            <w:right w:val="none" w:sz="0" w:space="0" w:color="auto"/>
          </w:divBdr>
          <w:divsChild>
            <w:div w:id="197625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6024">
      <w:bodyDiv w:val="1"/>
      <w:marLeft w:val="0"/>
      <w:marRight w:val="0"/>
      <w:marTop w:val="0"/>
      <w:marBottom w:val="0"/>
      <w:divBdr>
        <w:top w:val="none" w:sz="0" w:space="0" w:color="auto"/>
        <w:left w:val="none" w:sz="0" w:space="0" w:color="auto"/>
        <w:bottom w:val="none" w:sz="0" w:space="0" w:color="auto"/>
        <w:right w:val="none" w:sz="0" w:space="0" w:color="auto"/>
      </w:divBdr>
      <w:divsChild>
        <w:div w:id="293561881">
          <w:marLeft w:val="0"/>
          <w:marRight w:val="0"/>
          <w:marTop w:val="0"/>
          <w:marBottom w:val="0"/>
          <w:divBdr>
            <w:top w:val="none" w:sz="0" w:space="0" w:color="auto"/>
            <w:left w:val="none" w:sz="0" w:space="0" w:color="auto"/>
            <w:bottom w:val="none" w:sz="0" w:space="0" w:color="auto"/>
            <w:right w:val="none" w:sz="0" w:space="0" w:color="auto"/>
          </w:divBdr>
        </w:div>
        <w:div w:id="2049449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hs.kennesaw.edu/docs/incident_reporting/EOSMS-108-1_StudentReportofIncident.pdf" TargetMode="External"/><Relationship Id="rId18" Type="http://schemas.openxmlformats.org/officeDocument/2006/relationships/hyperlink" Target="mailto:fieldexp@kennesaw.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fieldexp@kennesaw.edu" TargetMode="External"/><Relationship Id="rId7" Type="http://schemas.openxmlformats.org/officeDocument/2006/relationships/endnotes" Target="endnotes.xml"/><Relationship Id="rId12" Type="http://schemas.openxmlformats.org/officeDocument/2006/relationships/hyperlink" Target="http://gae.org/" TargetMode="External"/><Relationship Id="rId17" Type="http://schemas.openxmlformats.org/officeDocument/2006/relationships/hyperlink" Target="mailto:fieldexp@kennesaw.edu" TargetMode="External"/><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http://www.gapsc.com/rules/current/ethics/505-6-.01.pdf" TargetMode="External"/><Relationship Id="rId20" Type="http://schemas.openxmlformats.org/officeDocument/2006/relationships/hyperlink" Target="mailto:ehs@kennesaw.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stomerservice@castlebranch.com" TargetMode="External"/><Relationship Id="rId24"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mailto:fieldexp@kennesaw.edu" TargetMode="External"/><Relationship Id="rId23" Type="http://schemas.openxmlformats.org/officeDocument/2006/relationships/hyperlink" Target="https://bagwell.kennesaw.edu/units/cepp/background-checks.php" TargetMode="External"/><Relationship Id="rId10" Type="http://schemas.openxmlformats.org/officeDocument/2006/relationships/hyperlink" Target="https://bcoe.kennesaw.edu/diversity/index.php" TargetMode="External"/><Relationship Id="rId19" Type="http://schemas.openxmlformats.org/officeDocument/2006/relationships/hyperlink" Target="https://ehs.kennesaw.edu/docs/incident_reporting/EOSMS-108-1_StudentReportofIncident.pdf" TargetMode="External"/><Relationship Id="rId4" Type="http://schemas.openxmlformats.org/officeDocument/2006/relationships/settings" Target="settings.xml"/><Relationship Id="rId9" Type="http://schemas.openxmlformats.org/officeDocument/2006/relationships/hyperlink" Target="https://diversity.kennesaw.edu" TargetMode="External"/><Relationship Id="rId14" Type="http://schemas.openxmlformats.org/officeDocument/2006/relationships/hyperlink" Target="mailto:ehs@kennesaw.edu" TargetMode="External"/><Relationship Id="rId22" Type="http://schemas.openxmlformats.org/officeDocument/2006/relationships/hyperlink" Target="http://www.gapsc.com/rules/current/ethics/505-6-.01.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709CE-6B2A-4380-843F-5CF8B26B9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29</Pages>
  <Words>11515</Words>
  <Characters>67366</Characters>
  <Application>Microsoft Office Word</Application>
  <DocSecurity>0</DocSecurity>
  <Lines>561</Lines>
  <Paragraphs>157</Paragraphs>
  <ScaleCrop>false</ScaleCrop>
  <HeadingPairs>
    <vt:vector size="2" baseType="variant">
      <vt:variant>
        <vt:lpstr>Title</vt:lpstr>
      </vt:variant>
      <vt:variant>
        <vt:i4>1</vt:i4>
      </vt:variant>
    </vt:vector>
  </HeadingPairs>
  <TitlesOfParts>
    <vt:vector size="1" baseType="lpstr">
      <vt:lpstr>Field/Clinical Experiences Handbook</vt:lpstr>
    </vt:vector>
  </TitlesOfParts>
  <Company/>
  <LinksUpToDate>false</LinksUpToDate>
  <CharactersWithSpaces>78724</CharactersWithSpaces>
  <SharedDoc>false</SharedDoc>
  <HLinks>
    <vt:vector size="96" baseType="variant">
      <vt:variant>
        <vt:i4>4915274</vt:i4>
      </vt:variant>
      <vt:variant>
        <vt:i4>45</vt:i4>
      </vt:variant>
      <vt:variant>
        <vt:i4>0</vt:i4>
      </vt:variant>
      <vt:variant>
        <vt:i4>5</vt:i4>
      </vt:variant>
      <vt:variant>
        <vt:lpwstr>https://bagwell.kennesaw.edu/units/cepp/background-checks.php</vt:lpwstr>
      </vt:variant>
      <vt:variant>
        <vt:lpwstr/>
      </vt:variant>
      <vt:variant>
        <vt:i4>3604578</vt:i4>
      </vt:variant>
      <vt:variant>
        <vt:i4>42</vt:i4>
      </vt:variant>
      <vt:variant>
        <vt:i4>0</vt:i4>
      </vt:variant>
      <vt:variant>
        <vt:i4>5</vt:i4>
      </vt:variant>
      <vt:variant>
        <vt:lpwstr>http://www.gapsc.com/rules/current/ethics/505-6-.01.pdf</vt:lpwstr>
      </vt:variant>
      <vt:variant>
        <vt:lpwstr/>
      </vt:variant>
      <vt:variant>
        <vt:i4>2228241</vt:i4>
      </vt:variant>
      <vt:variant>
        <vt:i4>39</vt:i4>
      </vt:variant>
      <vt:variant>
        <vt:i4>0</vt:i4>
      </vt:variant>
      <vt:variant>
        <vt:i4>5</vt:i4>
      </vt:variant>
      <vt:variant>
        <vt:lpwstr>mailto:fieldexp@kennesaw.edu</vt:lpwstr>
      </vt:variant>
      <vt:variant>
        <vt:lpwstr/>
      </vt:variant>
      <vt:variant>
        <vt:i4>4128776</vt:i4>
      </vt:variant>
      <vt:variant>
        <vt:i4>36</vt:i4>
      </vt:variant>
      <vt:variant>
        <vt:i4>0</vt:i4>
      </vt:variant>
      <vt:variant>
        <vt:i4>5</vt:i4>
      </vt:variant>
      <vt:variant>
        <vt:lpwstr>mailto:ehs@kennesaw.edu</vt:lpwstr>
      </vt:variant>
      <vt:variant>
        <vt:lpwstr/>
      </vt:variant>
      <vt:variant>
        <vt:i4>5898248</vt:i4>
      </vt:variant>
      <vt:variant>
        <vt:i4>33</vt:i4>
      </vt:variant>
      <vt:variant>
        <vt:i4>0</vt:i4>
      </vt:variant>
      <vt:variant>
        <vt:i4>5</vt:i4>
      </vt:variant>
      <vt:variant>
        <vt:lpwstr>https://ehs.kennesaw.edu/docs/incident_reporting/EOSMS-108-1_StudentReportofIncident.pdf</vt:lpwstr>
      </vt:variant>
      <vt:variant>
        <vt:lpwstr/>
      </vt:variant>
      <vt:variant>
        <vt:i4>2228241</vt:i4>
      </vt:variant>
      <vt:variant>
        <vt:i4>30</vt:i4>
      </vt:variant>
      <vt:variant>
        <vt:i4>0</vt:i4>
      </vt:variant>
      <vt:variant>
        <vt:i4>5</vt:i4>
      </vt:variant>
      <vt:variant>
        <vt:lpwstr>mailto:fieldexp@kennesaw.edu</vt:lpwstr>
      </vt:variant>
      <vt:variant>
        <vt:lpwstr/>
      </vt:variant>
      <vt:variant>
        <vt:i4>2228241</vt:i4>
      </vt:variant>
      <vt:variant>
        <vt:i4>27</vt:i4>
      </vt:variant>
      <vt:variant>
        <vt:i4>0</vt:i4>
      </vt:variant>
      <vt:variant>
        <vt:i4>5</vt:i4>
      </vt:variant>
      <vt:variant>
        <vt:lpwstr>mailto:fieldexp@kennesaw.edu</vt:lpwstr>
      </vt:variant>
      <vt:variant>
        <vt:lpwstr/>
      </vt:variant>
      <vt:variant>
        <vt:i4>3604578</vt:i4>
      </vt:variant>
      <vt:variant>
        <vt:i4>24</vt:i4>
      </vt:variant>
      <vt:variant>
        <vt:i4>0</vt:i4>
      </vt:variant>
      <vt:variant>
        <vt:i4>5</vt:i4>
      </vt:variant>
      <vt:variant>
        <vt:lpwstr>http://www.gapsc.com/rules/current/ethics/505-6-.01.pdf</vt:lpwstr>
      </vt:variant>
      <vt:variant>
        <vt:lpwstr/>
      </vt:variant>
      <vt:variant>
        <vt:i4>2228241</vt:i4>
      </vt:variant>
      <vt:variant>
        <vt:i4>21</vt:i4>
      </vt:variant>
      <vt:variant>
        <vt:i4>0</vt:i4>
      </vt:variant>
      <vt:variant>
        <vt:i4>5</vt:i4>
      </vt:variant>
      <vt:variant>
        <vt:lpwstr>mailto:fieldexp@kennesaw.edu</vt:lpwstr>
      </vt:variant>
      <vt:variant>
        <vt:lpwstr/>
      </vt:variant>
      <vt:variant>
        <vt:i4>4128776</vt:i4>
      </vt:variant>
      <vt:variant>
        <vt:i4>18</vt:i4>
      </vt:variant>
      <vt:variant>
        <vt:i4>0</vt:i4>
      </vt:variant>
      <vt:variant>
        <vt:i4>5</vt:i4>
      </vt:variant>
      <vt:variant>
        <vt:lpwstr>mailto:ehs@kennesaw.edu</vt:lpwstr>
      </vt:variant>
      <vt:variant>
        <vt:lpwstr/>
      </vt:variant>
      <vt:variant>
        <vt:i4>5898248</vt:i4>
      </vt:variant>
      <vt:variant>
        <vt:i4>15</vt:i4>
      </vt:variant>
      <vt:variant>
        <vt:i4>0</vt:i4>
      </vt:variant>
      <vt:variant>
        <vt:i4>5</vt:i4>
      </vt:variant>
      <vt:variant>
        <vt:lpwstr>https://ehs.kennesaw.edu/docs/incident_reporting/EOSMS-108-1_StudentReportofIncident.pdf</vt:lpwstr>
      </vt:variant>
      <vt:variant>
        <vt:lpwstr/>
      </vt:variant>
      <vt:variant>
        <vt:i4>2162740</vt:i4>
      </vt:variant>
      <vt:variant>
        <vt:i4>12</vt:i4>
      </vt:variant>
      <vt:variant>
        <vt:i4>0</vt:i4>
      </vt:variant>
      <vt:variant>
        <vt:i4>5</vt:i4>
      </vt:variant>
      <vt:variant>
        <vt:lpwstr>http://gae.org/</vt:lpwstr>
      </vt:variant>
      <vt:variant>
        <vt:lpwstr/>
      </vt:variant>
      <vt:variant>
        <vt:i4>5308501</vt:i4>
      </vt:variant>
      <vt:variant>
        <vt:i4>9</vt:i4>
      </vt:variant>
      <vt:variant>
        <vt:i4>0</vt:i4>
      </vt:variant>
      <vt:variant>
        <vt:i4>5</vt:i4>
      </vt:variant>
      <vt:variant>
        <vt:lpwstr>https://www.pageinc.org/</vt:lpwstr>
      </vt:variant>
      <vt:variant>
        <vt:lpwstr/>
      </vt:variant>
      <vt:variant>
        <vt:i4>2621443</vt:i4>
      </vt:variant>
      <vt:variant>
        <vt:i4>6</vt:i4>
      </vt:variant>
      <vt:variant>
        <vt:i4>0</vt:i4>
      </vt:variant>
      <vt:variant>
        <vt:i4>5</vt:i4>
      </vt:variant>
      <vt:variant>
        <vt:lpwstr>mailto:customerservice@castlebranch.com</vt:lpwstr>
      </vt:variant>
      <vt:variant>
        <vt:lpwstr/>
      </vt:variant>
      <vt:variant>
        <vt:i4>1703945</vt:i4>
      </vt:variant>
      <vt:variant>
        <vt:i4>3</vt:i4>
      </vt:variant>
      <vt:variant>
        <vt:i4>0</vt:i4>
      </vt:variant>
      <vt:variant>
        <vt:i4>5</vt:i4>
      </vt:variant>
      <vt:variant>
        <vt:lpwstr>https://bcoe.kennesaw.edu/diversity/index.php</vt:lpwstr>
      </vt:variant>
      <vt:variant>
        <vt:lpwstr/>
      </vt:variant>
      <vt:variant>
        <vt:i4>2818171</vt:i4>
      </vt:variant>
      <vt:variant>
        <vt:i4>0</vt:i4>
      </vt:variant>
      <vt:variant>
        <vt:i4>0</vt:i4>
      </vt:variant>
      <vt:variant>
        <vt:i4>5</vt:i4>
      </vt:variant>
      <vt:variant>
        <vt:lpwstr>https://diversity.kennesaw.edu/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Field/Clinical Experiences Handbook</dc:title>
  <dc:subject/>
  <dc:creator>Kristy Ann Brown</dc:creator>
  <cp:keywords/>
  <dc:description/>
  <cp:lastModifiedBy>Michelle Davidson</cp:lastModifiedBy>
  <cp:revision>9</cp:revision>
  <cp:lastPrinted>2021-10-25T18:54:00Z</cp:lastPrinted>
  <dcterms:created xsi:type="dcterms:W3CDTF">2021-10-25T18:34:00Z</dcterms:created>
  <dcterms:modified xsi:type="dcterms:W3CDTF">2021-10-27T18:37:00Z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-1672960011</vt:i4>
  </property>
</Properties>
</file>